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5148"/>
        <w:gridCol w:w="772"/>
        <w:gridCol w:w="4394"/>
      </w:tblGrid>
      <w:tr w:rsidR="004D0502" w:rsidRPr="004D0502" w:rsidTr="004D0502">
        <w:tc>
          <w:tcPr>
            <w:tcW w:w="5148" w:type="dxa"/>
            <w:hideMark/>
          </w:tcPr>
          <w:tbl>
            <w:tblPr>
              <w:tblW w:w="0" w:type="auto"/>
              <w:tblLayout w:type="fixed"/>
              <w:tblLook w:val="04A0" w:firstRow="1" w:lastRow="0" w:firstColumn="1" w:lastColumn="0" w:noHBand="0" w:noVBand="1"/>
            </w:tblPr>
            <w:tblGrid>
              <w:gridCol w:w="10005"/>
            </w:tblGrid>
            <w:tr w:rsidR="004D0502" w:rsidRPr="004D0502">
              <w:tc>
                <w:tcPr>
                  <w:tcW w:w="10005" w:type="dxa"/>
                </w:tcPr>
                <w:p w:rsidR="004D0502" w:rsidRPr="004D0502" w:rsidRDefault="004D0502" w:rsidP="004D0502">
                  <w:pPr>
                    <w:suppressAutoHyphens/>
                    <w:snapToGrid w:val="0"/>
                    <w:spacing w:after="60"/>
                    <w:jc w:val="both"/>
                    <w:rPr>
                      <w:rFonts w:ascii="Calibri" w:eastAsia="Times New Roman" w:hAnsi="Calibri" w:cs="Calibri"/>
                      <w:sz w:val="24"/>
                      <w:szCs w:val="24"/>
                      <w:lang w:eastAsia="ar-SA"/>
                    </w:rPr>
                  </w:pPr>
                </w:p>
              </w:tc>
            </w:tr>
          </w:tbl>
          <w:p w:rsidR="004D0502" w:rsidRPr="004D0502" w:rsidRDefault="004D0502" w:rsidP="004D0502">
            <w:pPr>
              <w:suppressAutoHyphens/>
              <w:rPr>
                <w:rFonts w:ascii="Times New Roman" w:eastAsia="Times New Roman" w:hAnsi="Times New Roman" w:cs="Calibri"/>
                <w:sz w:val="24"/>
                <w:szCs w:val="24"/>
                <w:lang w:eastAsia="ar-SA"/>
              </w:rPr>
            </w:pPr>
          </w:p>
        </w:tc>
        <w:tc>
          <w:tcPr>
            <w:tcW w:w="772" w:type="dxa"/>
          </w:tcPr>
          <w:p w:rsidR="004D0502" w:rsidRPr="004D0502" w:rsidRDefault="004D0502" w:rsidP="004D0502">
            <w:pPr>
              <w:suppressAutoHyphens/>
              <w:snapToGrid w:val="0"/>
              <w:spacing w:after="0" w:line="240" w:lineRule="auto"/>
              <w:jc w:val="both"/>
              <w:rPr>
                <w:rFonts w:ascii="Times New Roman" w:eastAsia="Times New Roman" w:hAnsi="Times New Roman" w:cs="Calibri"/>
                <w:sz w:val="24"/>
                <w:szCs w:val="24"/>
                <w:lang w:eastAsia="ar-SA"/>
              </w:rPr>
            </w:pPr>
          </w:p>
        </w:tc>
        <w:tc>
          <w:tcPr>
            <w:tcW w:w="4394" w:type="dxa"/>
          </w:tcPr>
          <w:p w:rsidR="004D0502" w:rsidRPr="004D0502" w:rsidRDefault="004D0502" w:rsidP="004D0502">
            <w:pPr>
              <w:suppressAutoHyphens/>
              <w:snapToGrid w:val="0"/>
              <w:spacing w:after="0" w:line="240" w:lineRule="auto"/>
              <w:jc w:val="both"/>
              <w:rPr>
                <w:rFonts w:ascii="Times New Roman" w:eastAsia="Times New Roman" w:hAnsi="Times New Roman" w:cs="Calibri"/>
                <w:lang w:eastAsia="ar-SA"/>
              </w:rPr>
            </w:pPr>
          </w:p>
        </w:tc>
      </w:tr>
      <w:tr w:rsidR="004D0502" w:rsidRPr="004D0502" w:rsidTr="004D0502">
        <w:tc>
          <w:tcPr>
            <w:tcW w:w="5148" w:type="dxa"/>
          </w:tcPr>
          <w:p w:rsidR="004D0502" w:rsidRPr="004D0502" w:rsidRDefault="004D0502" w:rsidP="004D0502">
            <w:pPr>
              <w:suppressAutoHyphens/>
              <w:snapToGrid w:val="0"/>
              <w:spacing w:after="60"/>
              <w:jc w:val="both"/>
              <w:rPr>
                <w:rFonts w:ascii="Calibri" w:eastAsia="Times New Roman" w:hAnsi="Calibri" w:cs="Calibri"/>
                <w:sz w:val="24"/>
                <w:szCs w:val="24"/>
                <w:lang w:eastAsia="ar-SA"/>
              </w:rPr>
            </w:pPr>
          </w:p>
        </w:tc>
        <w:tc>
          <w:tcPr>
            <w:tcW w:w="772" w:type="dxa"/>
          </w:tcPr>
          <w:p w:rsidR="004D0502" w:rsidRPr="004D0502" w:rsidRDefault="004D0502" w:rsidP="004D0502">
            <w:pPr>
              <w:suppressAutoHyphens/>
              <w:snapToGrid w:val="0"/>
              <w:spacing w:after="60"/>
              <w:jc w:val="both"/>
              <w:rPr>
                <w:rFonts w:ascii="Times New Roman" w:eastAsia="Times New Roman" w:hAnsi="Times New Roman" w:cs="Calibri"/>
                <w:sz w:val="24"/>
                <w:szCs w:val="24"/>
                <w:lang w:eastAsia="ar-SA"/>
              </w:rPr>
            </w:pPr>
          </w:p>
        </w:tc>
        <w:tc>
          <w:tcPr>
            <w:tcW w:w="4394" w:type="dxa"/>
          </w:tcPr>
          <w:p w:rsidR="004D0502" w:rsidRPr="004D0502" w:rsidRDefault="004D0502" w:rsidP="004D0502">
            <w:pPr>
              <w:suppressAutoHyphens/>
              <w:snapToGrid w:val="0"/>
              <w:spacing w:after="60"/>
              <w:jc w:val="both"/>
              <w:rPr>
                <w:rFonts w:ascii="Times New Roman" w:eastAsia="Times New Roman" w:hAnsi="Times New Roman" w:cs="Calibri"/>
                <w:sz w:val="24"/>
                <w:szCs w:val="24"/>
                <w:lang w:eastAsia="ar-SA"/>
              </w:rPr>
            </w:pPr>
          </w:p>
        </w:tc>
      </w:tr>
    </w:tbl>
    <w:p w:rsidR="004D0502" w:rsidRPr="004D0502" w:rsidRDefault="004D0502" w:rsidP="004D0502">
      <w:pPr>
        <w:keepNext/>
        <w:keepLines/>
        <w:widowControl w:val="0"/>
        <w:suppressLineNumbers/>
        <w:suppressAutoHyphens/>
        <w:jc w:val="right"/>
        <w:rPr>
          <w:rFonts w:ascii="Calibri" w:eastAsia="Times New Roman" w:hAnsi="Calibri" w:cs="Calibri"/>
          <w:lang w:eastAsia="ar-SA"/>
        </w:rPr>
      </w:pPr>
    </w:p>
    <w:p w:rsidR="00AE3922" w:rsidRDefault="004D0502" w:rsidP="004D0502">
      <w:pPr>
        <w:keepNext/>
        <w:keepLines/>
        <w:widowControl w:val="0"/>
        <w:suppressLineNumbers/>
        <w:suppressAutoHyphens/>
        <w:jc w:val="center"/>
        <w:rPr>
          <w:rFonts w:ascii="Times New Roman" w:eastAsia="Times New Roman" w:hAnsi="Times New Roman" w:cs="Calibri"/>
          <w:b/>
          <w:sz w:val="28"/>
          <w:szCs w:val="28"/>
          <w:lang w:eastAsia="ar-SA"/>
        </w:rPr>
      </w:pPr>
      <w:r w:rsidRPr="004D0502">
        <w:rPr>
          <w:rFonts w:ascii="Times New Roman" w:eastAsia="Times New Roman" w:hAnsi="Times New Roman" w:cs="Calibri"/>
          <w:b/>
          <w:sz w:val="28"/>
          <w:szCs w:val="28"/>
          <w:lang w:eastAsia="ar-SA"/>
        </w:rPr>
        <w:t>КОНКУРСНАЯ ДОКУМЕНТАЦИЯ</w:t>
      </w:r>
    </w:p>
    <w:p w:rsidR="004D0502" w:rsidRPr="004D0502" w:rsidRDefault="00AE3922" w:rsidP="004D0502">
      <w:pPr>
        <w:keepNext/>
        <w:keepLines/>
        <w:widowControl w:val="0"/>
        <w:suppressLineNumbers/>
        <w:suppressAutoHyphens/>
        <w:jc w:val="center"/>
        <w:rPr>
          <w:rFonts w:ascii="Times New Roman" w:eastAsia="Times New Roman" w:hAnsi="Times New Roman" w:cs="Calibri"/>
          <w:b/>
          <w:sz w:val="28"/>
          <w:szCs w:val="28"/>
          <w:lang w:eastAsia="ar-SA"/>
        </w:rPr>
      </w:pPr>
      <w:r>
        <w:rPr>
          <w:rFonts w:ascii="Times New Roman" w:eastAsia="Times New Roman" w:hAnsi="Times New Roman" w:cs="Calibri"/>
          <w:b/>
          <w:sz w:val="28"/>
          <w:szCs w:val="28"/>
          <w:lang w:eastAsia="ar-SA"/>
        </w:rPr>
        <w:t>(новая редакция)</w:t>
      </w:r>
      <w:r w:rsidR="004D0502" w:rsidRPr="004D0502">
        <w:rPr>
          <w:rFonts w:ascii="Times New Roman" w:eastAsia="Times New Roman" w:hAnsi="Times New Roman" w:cs="Calibri"/>
          <w:b/>
          <w:sz w:val="28"/>
          <w:szCs w:val="28"/>
          <w:lang w:eastAsia="ar-SA"/>
        </w:rPr>
        <w:t xml:space="preserve"> </w:t>
      </w:r>
    </w:p>
    <w:p w:rsidR="004D0502" w:rsidRPr="004D0502" w:rsidRDefault="004D0502" w:rsidP="004D0502">
      <w:pPr>
        <w:keepNext/>
        <w:keepLines/>
        <w:widowControl w:val="0"/>
        <w:suppressLineNumbers/>
        <w:suppressAutoHyphens/>
        <w:jc w:val="center"/>
        <w:rPr>
          <w:rFonts w:ascii="Times New Roman" w:eastAsia="Times New Roman" w:hAnsi="Times New Roman" w:cs="Calibri"/>
          <w:b/>
          <w:sz w:val="28"/>
          <w:szCs w:val="28"/>
          <w:lang w:eastAsia="ar-SA"/>
        </w:rPr>
      </w:pPr>
      <w:r w:rsidRPr="004D0502">
        <w:rPr>
          <w:rFonts w:ascii="Times New Roman" w:eastAsia="Times New Roman" w:hAnsi="Times New Roman" w:cs="Calibri"/>
          <w:b/>
          <w:sz w:val="28"/>
          <w:szCs w:val="28"/>
          <w:lang w:eastAsia="ar-SA"/>
        </w:rPr>
        <w:t>О ПР</w:t>
      </w:r>
      <w:r w:rsidR="007962EB">
        <w:rPr>
          <w:rFonts w:ascii="Times New Roman" w:eastAsia="Times New Roman" w:hAnsi="Times New Roman" w:cs="Calibri"/>
          <w:b/>
          <w:sz w:val="28"/>
          <w:szCs w:val="28"/>
          <w:lang w:eastAsia="ar-SA"/>
        </w:rPr>
        <w:t>ОВЕДЕНИИ ОТКРЫТОГО КОНКУРСА  № 1</w:t>
      </w:r>
      <w:r w:rsidRPr="004D0502">
        <w:rPr>
          <w:rFonts w:ascii="Times New Roman" w:eastAsia="Times New Roman" w:hAnsi="Times New Roman" w:cs="Calibri"/>
          <w:b/>
          <w:sz w:val="28"/>
          <w:szCs w:val="28"/>
          <w:lang w:eastAsia="ar-SA"/>
        </w:rPr>
        <w:t xml:space="preserve"> НА ПРАВО ЗАКЛЮЧЕНИЯ ДОГОВОРА НА УС</w:t>
      </w:r>
      <w:r w:rsidR="007962EB">
        <w:rPr>
          <w:rFonts w:ascii="Times New Roman" w:eastAsia="Times New Roman" w:hAnsi="Times New Roman" w:cs="Calibri"/>
          <w:b/>
          <w:sz w:val="28"/>
          <w:szCs w:val="28"/>
          <w:lang w:eastAsia="ar-SA"/>
        </w:rPr>
        <w:t>ТАНОВКУ И ЭКСПЛУАТАЦИЮ РЕКЛАМНЫХ КОНСТРУКЦИЙ</w:t>
      </w:r>
      <w:r w:rsidRPr="004D0502">
        <w:rPr>
          <w:rFonts w:ascii="Times New Roman" w:eastAsia="Times New Roman" w:hAnsi="Times New Roman" w:cs="Calibri"/>
          <w:b/>
          <w:sz w:val="28"/>
          <w:szCs w:val="28"/>
          <w:lang w:eastAsia="ar-SA"/>
        </w:rPr>
        <w:t xml:space="preserve">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b/>
          <w:sz w:val="28"/>
          <w:szCs w:val="28"/>
          <w:lang w:eastAsia="ar-SA"/>
        </w:rPr>
      </w:pPr>
    </w:p>
    <w:p w:rsidR="004D0502" w:rsidRPr="004D0502" w:rsidRDefault="00AE3922" w:rsidP="004D0502">
      <w:pPr>
        <w:keepNext/>
        <w:keepLines/>
        <w:widowControl w:val="0"/>
        <w:suppressLineNumbers/>
        <w:suppressAutoHyphens/>
        <w:rPr>
          <w:rFonts w:ascii="Times New Roman" w:eastAsia="Times New Roman" w:hAnsi="Times New Roman" w:cs="Calibri"/>
          <w:b/>
          <w:sz w:val="28"/>
          <w:szCs w:val="28"/>
          <w:lang w:eastAsia="ar-SA"/>
        </w:rPr>
      </w:pPr>
      <w:r>
        <w:rPr>
          <w:rFonts w:ascii="Calibri" w:eastAsia="Times New Roman" w:hAnsi="Calibri" w:cs="Calibri"/>
          <w:noProof/>
          <w:lang w:eastAsia="ru-RU"/>
        </w:rPr>
        <w:pict>
          <v:shapetype id="_x0000_t202" coordsize="21600,21600" o:spt="202" path="m,l,21600r21600,l21600,xe">
            <v:stroke joinstyle="miter"/>
            <v:path gradientshapeok="t" o:connecttype="rect"/>
          </v:shapetype>
          <v:shape id="Text Box 2" o:spid="_x0000_s1026" type="#_x0000_t202" style="position:absolute;margin-left:-5.4pt;margin-top:53.6pt;width:501.45pt;height:203.1pt;z-index:251659264;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" stroked="f">
            <v:fill opacity="0"/>
            <v:textbox inset="0,0,0,0">
              <w:txbxContent>
                <w:tbl>
                  <w:tblPr>
                    <w:tblW w:w="0" w:type="auto"/>
                    <w:tblInd w:w="108" w:type="dxa"/>
                    <w:tblLayout w:type="fixed"/>
                    <w:tblLook w:val="04A0" w:firstRow="1" w:lastRow="0" w:firstColumn="1" w:lastColumn="0" w:noHBand="0" w:noVBand="1"/>
                  </w:tblPr>
                  <w:tblGrid>
                    <w:gridCol w:w="4068"/>
                    <w:gridCol w:w="540"/>
                    <w:gridCol w:w="5220"/>
                  </w:tblGrid>
                  <w:tr w:rsidR="00AE3922">
                    <w:tc>
                      <w:tcPr>
                        <w:tcW w:w="4068" w:type="dxa"/>
                        <w:hideMark/>
                      </w:tcPr>
                      <w:p w:rsidR="00AE3922" w:rsidRDefault="00AE3922">
                        <w:pPr>
                          <w:keepNext/>
                          <w:keepLines/>
                          <w:widowControl w:val="0"/>
                          <w:suppressLineNumbers/>
                          <w:suppressAutoHyphens/>
                          <w:snapToGrid w:val="0"/>
                          <w:spacing w:after="60"/>
                          <w:jc w:val="both"/>
                          <w:rPr>
                            <w:rFonts w:ascii="Times New Roman" w:hAnsi="Times New Roman" w:cs="Calibri"/>
                            <w:b/>
                            <w:lang w:eastAsia="ar-SA"/>
                          </w:rPr>
                        </w:pPr>
                        <w:r>
                          <w:rPr>
                            <w:rFonts w:ascii="Times New Roman" w:hAnsi="Times New Roman"/>
                            <w:b/>
                          </w:rPr>
                          <w:t xml:space="preserve">Организатор конкурса:                                                                                             </w:t>
                        </w:r>
                      </w:p>
                    </w:tc>
                    <w:tc>
                      <w:tcPr>
                        <w:tcW w:w="540" w:type="dxa"/>
                      </w:tcPr>
                      <w:p w:rsidR="00AE3922" w:rsidRDefault="00AE3922">
                        <w:pPr>
                          <w:keepNext/>
                          <w:keepLines/>
                          <w:widowControl w:val="0"/>
                          <w:suppressLineNumbers/>
                          <w:suppressAutoHyphens/>
                          <w:snapToGrid w:val="0"/>
                          <w:spacing w:after="60"/>
                          <w:jc w:val="both"/>
                          <w:rPr>
                            <w:rFonts w:ascii="Times New Roman" w:hAnsi="Times New Roman" w:cs="Calibri"/>
                            <w:b/>
                            <w:lang w:eastAsia="ar-SA"/>
                          </w:rPr>
                        </w:pPr>
                      </w:p>
                    </w:tc>
                    <w:tc>
                      <w:tcPr>
                        <w:tcW w:w="5220" w:type="dxa"/>
                        <w:hideMark/>
                      </w:tcPr>
                      <w:p w:rsidR="00AE3922" w:rsidRDefault="00AE3922">
                        <w:pPr>
                          <w:pStyle w:val="aa"/>
                          <w:snapToGrid w:val="0"/>
                          <w:spacing w:before="0" w:after="0"/>
                          <w:jc w:val="left"/>
                          <w:rPr>
                            <w:rFonts w:ascii="Times New Roman" w:hAnsi="Times New Roman"/>
                            <w:b/>
                            <w:sz w:val="22"/>
                            <w:szCs w:val="22"/>
                          </w:rPr>
                        </w:pPr>
                        <w:r>
                          <w:rPr>
                            <w:rFonts w:ascii="Times New Roman" w:hAnsi="Times New Roman"/>
                            <w:b/>
                            <w:sz w:val="22"/>
                            <w:szCs w:val="22"/>
                          </w:rPr>
                          <w:t>МКУ «Комитет по наружной рекламе города Сочи»</w:t>
                        </w:r>
                      </w:p>
                    </w:tc>
                  </w:tr>
                  <w:tr w:rsidR="00AE3922">
                    <w:trPr>
                      <w:trHeight w:val="856"/>
                    </w:trPr>
                    <w:tc>
                      <w:tcPr>
                        <w:tcW w:w="4068" w:type="dxa"/>
                      </w:tcPr>
                      <w:p w:rsidR="00AE3922" w:rsidRDefault="00AE3922">
                        <w:pPr>
                          <w:keepNext/>
                          <w:keepLines/>
                          <w:widowControl w:val="0"/>
                          <w:suppressLineNumbers/>
                          <w:suppressAutoHyphens/>
                          <w:snapToGrid w:val="0"/>
                          <w:spacing w:after="60"/>
                          <w:rPr>
                            <w:rFonts w:ascii="Times New Roman" w:hAnsi="Times New Roman" w:cs="Calibri"/>
                            <w:b/>
                            <w:sz w:val="20"/>
                            <w:szCs w:val="20"/>
                            <w:lang w:eastAsia="ar-SA"/>
                          </w:rPr>
                        </w:pPr>
                      </w:p>
                    </w:tc>
                    <w:tc>
                      <w:tcPr>
                        <w:tcW w:w="540" w:type="dxa"/>
                      </w:tcPr>
                      <w:p w:rsidR="00AE3922" w:rsidRDefault="00AE3922">
                        <w:pPr>
                          <w:keepNext/>
                          <w:keepLines/>
                          <w:widowControl w:val="0"/>
                          <w:suppressLineNumbers/>
                          <w:snapToGrid w:val="0"/>
                          <w:spacing w:after="60"/>
                          <w:jc w:val="both"/>
                          <w:rPr>
                            <w:rFonts w:ascii="Times New Roman" w:hAnsi="Times New Roman" w:cs="Calibri"/>
                            <w:b/>
                            <w:lang w:eastAsia="ar-SA"/>
                          </w:rPr>
                        </w:pPr>
                      </w:p>
                      <w:p w:rsidR="00AE3922" w:rsidRDefault="00AE3922">
                        <w:pPr>
                          <w:keepNext/>
                          <w:keepLines/>
                          <w:widowControl w:val="0"/>
                          <w:suppressLineNumbers/>
                          <w:spacing w:after="60"/>
                          <w:jc w:val="both"/>
                          <w:rPr>
                            <w:rFonts w:ascii="Times New Roman" w:hAnsi="Times New Roman"/>
                            <w:b/>
                          </w:rPr>
                        </w:pPr>
                      </w:p>
                      <w:p w:rsidR="00AE3922" w:rsidRDefault="00AE3922">
                        <w:pPr>
                          <w:keepNext/>
                          <w:keepLines/>
                          <w:widowControl w:val="0"/>
                          <w:suppressLineNumbers/>
                          <w:spacing w:after="60"/>
                          <w:jc w:val="both"/>
                          <w:rPr>
                            <w:rFonts w:ascii="Times New Roman" w:hAnsi="Times New Roman"/>
                            <w:b/>
                          </w:rPr>
                        </w:pPr>
                      </w:p>
                      <w:p w:rsidR="00AE3922" w:rsidRDefault="00AE3922">
                        <w:pPr>
                          <w:keepNext/>
                          <w:keepLines/>
                          <w:widowControl w:val="0"/>
                          <w:suppressLineNumbers/>
                          <w:suppressAutoHyphens/>
                          <w:spacing w:after="60"/>
                          <w:jc w:val="both"/>
                          <w:rPr>
                            <w:rFonts w:ascii="Times New Roman" w:hAnsi="Times New Roman" w:cs="Calibri"/>
                            <w:b/>
                            <w:lang w:eastAsia="ar-SA"/>
                          </w:rPr>
                        </w:pPr>
                      </w:p>
                    </w:tc>
                    <w:tc>
                      <w:tcPr>
                        <w:tcW w:w="5220" w:type="dxa"/>
                      </w:tcPr>
                      <w:p w:rsidR="00AE3922" w:rsidRDefault="00AE3922">
                        <w:pPr>
                          <w:keepNext/>
                          <w:keepLines/>
                          <w:widowControl w:val="0"/>
                          <w:suppressLineNumbers/>
                          <w:snapToGrid w:val="0"/>
                          <w:rPr>
                            <w:rFonts w:ascii="Times New Roman" w:hAnsi="Times New Roman" w:cs="Calibri"/>
                            <w:lang w:eastAsia="ar-SA"/>
                          </w:rPr>
                        </w:pPr>
                      </w:p>
                      <w:p w:rsidR="00AE3922" w:rsidRDefault="00AE3922">
                        <w:pPr>
                          <w:keepNext/>
                          <w:keepLines/>
                          <w:widowControl w:val="0"/>
                          <w:suppressLineNumbers/>
                          <w:spacing w:after="60"/>
                          <w:jc w:val="both"/>
                          <w:rPr>
                            <w:rFonts w:ascii="Times New Roman" w:hAnsi="Times New Roman"/>
                            <w:b/>
                          </w:rPr>
                        </w:pPr>
                      </w:p>
                      <w:p w:rsidR="00AE3922" w:rsidRDefault="00AE3922">
                        <w:pPr>
                          <w:keepNext/>
                          <w:keepLines/>
                          <w:widowControl w:val="0"/>
                          <w:suppressLineNumbers/>
                          <w:spacing w:after="60"/>
                          <w:jc w:val="both"/>
                          <w:rPr>
                            <w:rFonts w:ascii="Times New Roman" w:hAnsi="Times New Roman"/>
                            <w:b/>
                          </w:rPr>
                        </w:pPr>
                      </w:p>
                      <w:p w:rsidR="00AE3922" w:rsidRDefault="00AE3922">
                        <w:pPr>
                          <w:keepNext/>
                          <w:keepLines/>
                          <w:widowControl w:val="0"/>
                          <w:suppressLineNumbers/>
                          <w:spacing w:after="60"/>
                          <w:jc w:val="both"/>
                          <w:rPr>
                            <w:rFonts w:ascii="Times New Roman" w:hAnsi="Times New Roman"/>
                            <w:b/>
                          </w:rPr>
                        </w:pPr>
                      </w:p>
                      <w:p w:rsidR="00AE3922" w:rsidRDefault="00AE3922">
                        <w:pPr>
                          <w:keepNext/>
                          <w:keepLines/>
                          <w:widowControl w:val="0"/>
                          <w:suppressLineNumbers/>
                          <w:spacing w:after="60"/>
                          <w:jc w:val="both"/>
                          <w:rPr>
                            <w:rFonts w:ascii="Times New Roman" w:hAnsi="Times New Roman"/>
                            <w:b/>
                          </w:rPr>
                        </w:pPr>
                      </w:p>
                      <w:p w:rsidR="00AE3922" w:rsidRDefault="00AE3922">
                        <w:pPr>
                          <w:keepNext/>
                          <w:keepLines/>
                          <w:widowControl w:val="0"/>
                          <w:suppressLineNumbers/>
                          <w:spacing w:after="60"/>
                          <w:jc w:val="both"/>
                          <w:rPr>
                            <w:rFonts w:ascii="Times New Roman" w:hAnsi="Times New Roman"/>
                            <w:b/>
                          </w:rPr>
                        </w:pPr>
                      </w:p>
                      <w:p w:rsidR="00AE3922" w:rsidRDefault="00AE3922">
                        <w:pPr>
                          <w:keepNext/>
                          <w:keepLines/>
                          <w:widowControl w:val="0"/>
                          <w:suppressLineNumbers/>
                          <w:spacing w:after="60"/>
                          <w:jc w:val="both"/>
                          <w:rPr>
                            <w:rFonts w:ascii="Times New Roman" w:hAnsi="Times New Roman"/>
                            <w:b/>
                          </w:rPr>
                        </w:pPr>
                      </w:p>
                      <w:p w:rsidR="00AE3922" w:rsidRDefault="00AE3922">
                        <w:pPr>
                          <w:keepNext/>
                          <w:keepLines/>
                          <w:widowControl w:val="0"/>
                          <w:suppressLineNumbers/>
                          <w:spacing w:after="60"/>
                          <w:jc w:val="both"/>
                          <w:rPr>
                            <w:rFonts w:ascii="Times New Roman" w:hAnsi="Times New Roman"/>
                            <w:b/>
                          </w:rPr>
                        </w:pPr>
                      </w:p>
                      <w:p w:rsidR="00AE3922" w:rsidRDefault="00AE3922">
                        <w:pPr>
                          <w:keepNext/>
                          <w:keepLines/>
                          <w:widowControl w:val="0"/>
                          <w:suppressLineNumbers/>
                          <w:spacing w:after="60"/>
                          <w:jc w:val="both"/>
                          <w:rPr>
                            <w:rFonts w:ascii="Times New Roman" w:hAnsi="Times New Roman"/>
                            <w:b/>
                          </w:rPr>
                        </w:pPr>
                      </w:p>
                      <w:p w:rsidR="00AE3922" w:rsidRDefault="00AE3922">
                        <w:pPr>
                          <w:keepNext/>
                          <w:keepLines/>
                          <w:widowControl w:val="0"/>
                          <w:suppressLineNumbers/>
                          <w:suppressAutoHyphens/>
                          <w:spacing w:after="60"/>
                          <w:jc w:val="both"/>
                          <w:rPr>
                            <w:rFonts w:ascii="Times New Roman" w:hAnsi="Times New Roman" w:cs="Calibri"/>
                            <w:b/>
                            <w:lang w:eastAsia="ar-SA"/>
                          </w:rPr>
                        </w:pPr>
                        <w:r>
                          <w:rPr>
                            <w:rFonts w:ascii="Times New Roman" w:hAnsi="Times New Roman"/>
                            <w:b/>
                          </w:rPr>
                          <w:t>Сочи 2012</w:t>
                        </w:r>
                      </w:p>
                    </w:tc>
                  </w:tr>
                </w:tbl>
                <w:p w:rsidR="00AE3922" w:rsidRDefault="00AE3922" w:rsidP="004D0502">
                  <w:pPr>
                    <w:rPr>
                      <w:rFonts w:ascii="Calibri" w:hAnsi="Calibri" w:cs="Calibri"/>
                      <w:lang w:eastAsia="ar-SA"/>
                    </w:rPr>
                  </w:pPr>
                  <w:r>
                    <w:t xml:space="preserve"> </w:t>
                  </w:r>
                </w:p>
              </w:txbxContent>
            </v:textbox>
            <w10:wrap type="square" side="largest" anchorx="margin"/>
          </v:shape>
        </w:pict>
      </w:r>
    </w:p>
    <w:p w:rsidR="004D0502" w:rsidRPr="004D0502" w:rsidRDefault="004D0502" w:rsidP="004D0502">
      <w:pPr>
        <w:keepNext/>
        <w:keepLines/>
        <w:widowControl w:val="0"/>
        <w:suppressLineNumbers/>
        <w:suppressAutoHyphens/>
        <w:rPr>
          <w:rFonts w:ascii="Times New Roman" w:eastAsia="Times New Roman" w:hAnsi="Times New Roman" w:cs="Calibri"/>
          <w:b/>
          <w:sz w:val="28"/>
          <w:szCs w:val="28"/>
          <w:lang w:eastAsia="ar-SA"/>
        </w:rPr>
      </w:pPr>
    </w:p>
    <w:p w:rsidR="004D0502" w:rsidRPr="004D0502" w:rsidRDefault="004D0502" w:rsidP="004D0502">
      <w:pPr>
        <w:keepNext/>
        <w:keepLines/>
        <w:widowControl w:val="0"/>
        <w:suppressLineNumbers/>
        <w:suppressAutoHyphens/>
        <w:jc w:val="center"/>
        <w:rPr>
          <w:rFonts w:ascii="Calibri" w:eastAsia="Times New Roman" w:hAnsi="Calibri" w:cs="Calibri"/>
          <w:lang w:eastAsia="ar-SA"/>
        </w:rPr>
      </w:pPr>
    </w:p>
    <w:p w:rsidR="004D0502" w:rsidRPr="004D0502" w:rsidRDefault="004D0502" w:rsidP="004D0502">
      <w:pPr>
        <w:keepNext/>
        <w:keepLines/>
        <w:pageBreakBefore/>
        <w:widowControl w:val="0"/>
        <w:suppressLineNumbers/>
        <w:suppressAutoHyphens/>
        <w:jc w:val="center"/>
        <w:rPr>
          <w:rFonts w:ascii="Times New Roman" w:eastAsia="Times New Roman" w:hAnsi="Times New Roman" w:cs="Calibri"/>
          <w:b/>
          <w:sz w:val="24"/>
          <w:szCs w:val="24"/>
          <w:lang w:eastAsia="ar-SA"/>
        </w:rPr>
      </w:pPr>
      <w:r w:rsidRPr="004D0502">
        <w:rPr>
          <w:rFonts w:ascii="Times New Roman" w:eastAsia="Times New Roman" w:hAnsi="Times New Roman" w:cs="Calibri"/>
          <w:b/>
          <w:sz w:val="24"/>
          <w:szCs w:val="24"/>
          <w:lang w:eastAsia="ar-SA"/>
        </w:rPr>
        <w:lastRenderedPageBreak/>
        <w:t>1.Термины, используемые в конкурсной документации</w:t>
      </w:r>
    </w:p>
    <w:p w:rsidR="004D0502" w:rsidRPr="004D0502" w:rsidRDefault="004D0502" w:rsidP="004D0502">
      <w:pPr>
        <w:suppressAutoHyphens/>
        <w:spacing w:after="0" w:line="240" w:lineRule="auto"/>
        <w:ind w:firstLine="54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Организатор конкурса – Муниципальное Казенное Учреждение «Комитет по наружной рекламе города Сочи».</w:t>
      </w:r>
    </w:p>
    <w:p w:rsidR="004D0502" w:rsidRPr="004D0502" w:rsidRDefault="004D0502" w:rsidP="004D0502">
      <w:pPr>
        <w:suppressAutoHyphens/>
        <w:spacing w:after="0" w:line="240" w:lineRule="auto"/>
        <w:ind w:firstLine="53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Участник конкурса – юридическое лицо, физическое лицо или индивидуальный предприниматель, претендующие на заключение договора.  </w:t>
      </w:r>
    </w:p>
    <w:p w:rsidR="004D0502" w:rsidRPr="004D0502" w:rsidRDefault="004D0502" w:rsidP="004D0502">
      <w:pPr>
        <w:suppressAutoHyphens/>
        <w:spacing w:after="0" w:line="240" w:lineRule="auto"/>
        <w:ind w:firstLine="539"/>
        <w:jc w:val="both"/>
        <w:rPr>
          <w:rFonts w:ascii="Times New Roman" w:eastAsia="Times New Roman" w:hAnsi="Times New Roman" w:cs="Calibri"/>
          <w:color w:val="000000"/>
          <w:sz w:val="24"/>
          <w:szCs w:val="24"/>
          <w:lang w:eastAsia="ar-SA"/>
        </w:rPr>
      </w:pPr>
      <w:proofErr w:type="gramStart"/>
      <w:r w:rsidRPr="004D0502">
        <w:rPr>
          <w:rFonts w:ascii="Times New Roman" w:eastAsia="Times New Roman" w:hAnsi="Times New Roman" w:cs="Calibri"/>
          <w:color w:val="000000"/>
          <w:sz w:val="24"/>
          <w:szCs w:val="24"/>
          <w:lang w:eastAsia="ar-SA"/>
        </w:rPr>
        <w:t>Конкурс – торги, победителем которых признается лицо, которое предложило лучшие условия размещения объектов наружной рекламы и информации и заявке,  которого присвоен первый номер.</w:t>
      </w:r>
      <w:proofErr w:type="gramEnd"/>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Предмет конкурса – право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tabs>
          <w:tab w:val="left" w:pos="708"/>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Конкурсная документация</w:t>
      </w:r>
      <w:r w:rsidRPr="004D0502">
        <w:rPr>
          <w:rFonts w:ascii="Times New Roman" w:eastAsia="Times New Roman" w:hAnsi="Times New Roman" w:cs="Calibri"/>
          <w:b/>
          <w:sz w:val="24"/>
          <w:szCs w:val="24"/>
          <w:lang w:eastAsia="ar-SA"/>
        </w:rPr>
        <w:t xml:space="preserve"> –</w:t>
      </w:r>
      <w:r w:rsidRPr="004D0502">
        <w:rPr>
          <w:rFonts w:ascii="Times New Roman" w:eastAsia="Times New Roman" w:hAnsi="Times New Roman" w:cs="Calibri"/>
          <w:sz w:val="24"/>
          <w:szCs w:val="24"/>
          <w:lang w:eastAsia="ar-SA"/>
        </w:rPr>
        <w:t xml:space="preserve"> документация, утвержденная Организатором конкурса.</w:t>
      </w:r>
    </w:p>
    <w:p w:rsidR="004D0502" w:rsidRPr="004D0502" w:rsidRDefault="004D0502" w:rsidP="004D0502">
      <w:pPr>
        <w:tabs>
          <w:tab w:val="left" w:pos="708"/>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Заявка на участие в конкурсе (далее – Заявка)</w:t>
      </w:r>
      <w:r w:rsidRPr="004D0502">
        <w:rPr>
          <w:rFonts w:ascii="Times New Roman" w:eastAsia="Times New Roman" w:hAnsi="Times New Roman" w:cs="Calibri"/>
          <w:b/>
          <w:color w:val="000000"/>
          <w:sz w:val="24"/>
          <w:szCs w:val="24"/>
          <w:lang w:eastAsia="ar-SA"/>
        </w:rPr>
        <w:t xml:space="preserve"> –</w:t>
      </w:r>
      <w:r w:rsidRPr="004D0502">
        <w:rPr>
          <w:rFonts w:ascii="Times New Roman" w:eastAsia="Times New Roman" w:hAnsi="Times New Roman" w:cs="Calibri"/>
          <w:color w:val="000000"/>
          <w:sz w:val="24"/>
          <w:szCs w:val="24"/>
          <w:lang w:eastAsia="ar-SA"/>
        </w:rPr>
        <w:t xml:space="preserve"> письменное подтверждение претендента  принять участие в конкурсе на условиях, указанных в извещении о проведении конкурса, поданная в срок и по форме, установленной конкурсной документацией.</w:t>
      </w:r>
    </w:p>
    <w:p w:rsidR="004D0502" w:rsidRPr="004D0502" w:rsidRDefault="004D0502" w:rsidP="004D0502">
      <w:pPr>
        <w:tabs>
          <w:tab w:val="left" w:pos="708"/>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Конкурсная комиссия</w:t>
      </w:r>
      <w:r w:rsidRPr="004D0502">
        <w:rPr>
          <w:rFonts w:ascii="Times New Roman" w:eastAsia="Times New Roman" w:hAnsi="Times New Roman" w:cs="Calibri"/>
          <w:b/>
          <w:sz w:val="24"/>
          <w:szCs w:val="24"/>
          <w:lang w:eastAsia="ar-SA"/>
        </w:rPr>
        <w:t xml:space="preserve"> –</w:t>
      </w:r>
      <w:r w:rsidRPr="004D0502">
        <w:rPr>
          <w:rFonts w:ascii="Times New Roman" w:eastAsia="Times New Roman" w:hAnsi="Times New Roman" w:cs="Calibri"/>
          <w:sz w:val="24"/>
          <w:szCs w:val="24"/>
          <w:lang w:eastAsia="ar-SA"/>
        </w:rPr>
        <w:t xml:space="preserve"> комиссия, созданная постановлением главы города Сочи  № 404 от 24 ноября 2009 года, конкурсных процедур в порядке, предусмотренном законодательством Российской Федерации и </w:t>
      </w:r>
      <w:bookmarkStart w:id="0" w:name="OLE_LINK14"/>
      <w:r w:rsidRPr="004D0502">
        <w:rPr>
          <w:rFonts w:ascii="Times New Roman" w:eastAsia="Times New Roman" w:hAnsi="Times New Roman" w:cs="Calibri"/>
          <w:sz w:val="24"/>
          <w:szCs w:val="24"/>
          <w:lang w:eastAsia="ar-SA"/>
        </w:rPr>
        <w:t>муниципальными правовыми актами города Сочи</w:t>
      </w:r>
      <w:bookmarkEnd w:id="0"/>
      <w:r w:rsidRPr="004D0502">
        <w:rPr>
          <w:rFonts w:ascii="Times New Roman" w:eastAsia="Times New Roman" w:hAnsi="Times New Roman" w:cs="Calibri"/>
          <w:sz w:val="24"/>
          <w:szCs w:val="24"/>
          <w:lang w:eastAsia="ar-SA"/>
        </w:rPr>
        <w:t>. Конкурсной комиссией осуществляется: вскрытие конвертов с заявками на участие в конкурсе, ведение протокола вскрытия конвертов с заявками на участие в конкурсе, рассмотрение, оценка и сопоставление заявок на участие в конкурсе, ведение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4D0502" w:rsidRPr="004D0502" w:rsidRDefault="004D0502" w:rsidP="004D0502">
      <w:pPr>
        <w:tabs>
          <w:tab w:val="left" w:pos="708"/>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Лот</w:t>
      </w:r>
      <w:r w:rsidRPr="004D0502">
        <w:rPr>
          <w:rFonts w:ascii="Times New Roman" w:eastAsia="Times New Roman" w:hAnsi="Times New Roman" w:cs="Calibri"/>
          <w:b/>
          <w:sz w:val="24"/>
          <w:szCs w:val="24"/>
          <w:lang w:eastAsia="ar-SA"/>
        </w:rPr>
        <w:t xml:space="preserve"> </w:t>
      </w:r>
      <w:r w:rsidRPr="004D0502">
        <w:rPr>
          <w:rFonts w:ascii="Times New Roman" w:eastAsia="Times New Roman" w:hAnsi="Times New Roman" w:cs="Calibri"/>
          <w:sz w:val="24"/>
          <w:szCs w:val="24"/>
          <w:lang w:eastAsia="ar-SA"/>
        </w:rPr>
        <w:t>– предмет отдельного конкурса, путем проведения которого в порядке, предусмотренном законодательством, определяется лицо, которое будет иметь 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tabs>
          <w:tab w:val="left" w:pos="708"/>
        </w:tabs>
        <w:suppressAutoHyphens/>
        <w:autoSpaceDE w:val="0"/>
        <w:spacing w:after="0" w:line="240" w:lineRule="auto"/>
        <w:ind w:firstLine="540"/>
        <w:jc w:val="both"/>
        <w:rPr>
          <w:rFonts w:ascii="Times New Roman" w:eastAsia="Arial" w:hAnsi="Times New Roman" w:cs="Times New Roman"/>
          <w:sz w:val="24"/>
          <w:szCs w:val="24"/>
          <w:lang w:eastAsia="ar-SA"/>
        </w:rPr>
      </w:pPr>
      <w:r w:rsidRPr="004D0502">
        <w:rPr>
          <w:rFonts w:ascii="Times New Roman" w:eastAsia="Arial" w:hAnsi="Times New Roman" w:cs="Times New Roman"/>
          <w:sz w:val="24"/>
          <w:szCs w:val="24"/>
          <w:lang w:eastAsia="ar-SA"/>
        </w:rPr>
        <w:t xml:space="preserve">Обеспечение заявки –  претендент в составе своей заявки представляет банковскую гарантию, в соответствии  с  информационной картой конкурса. </w:t>
      </w:r>
    </w:p>
    <w:p w:rsidR="004D0502" w:rsidRPr="004D0502" w:rsidRDefault="004D0502" w:rsidP="004D0502">
      <w:pPr>
        <w:tabs>
          <w:tab w:val="left" w:pos="708"/>
        </w:tabs>
        <w:suppressAutoHyphens/>
        <w:autoSpaceDE w:val="0"/>
        <w:spacing w:after="0" w:line="240" w:lineRule="auto"/>
        <w:ind w:firstLine="540"/>
        <w:jc w:val="both"/>
        <w:rPr>
          <w:rFonts w:ascii="Times New Roman" w:eastAsia="Arial" w:hAnsi="Times New Roman" w:cs="Times New Roman"/>
          <w:color w:val="FF0000"/>
          <w:sz w:val="24"/>
          <w:szCs w:val="24"/>
          <w:lang w:eastAsia="ar-SA"/>
        </w:rPr>
      </w:pPr>
    </w:p>
    <w:p w:rsidR="004D0502" w:rsidRPr="004D0502" w:rsidRDefault="004D0502" w:rsidP="004D0502">
      <w:pPr>
        <w:keepNext/>
        <w:keepLines/>
        <w:widowControl w:val="0"/>
        <w:suppressLineNumbers/>
        <w:tabs>
          <w:tab w:val="left" w:pos="0"/>
          <w:tab w:val="left" w:pos="432"/>
        </w:tabs>
        <w:suppressAutoHyphens/>
        <w:spacing w:after="6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 Общие положения</w:t>
      </w:r>
    </w:p>
    <w:p w:rsidR="004D0502" w:rsidRPr="004D0502" w:rsidRDefault="004D0502" w:rsidP="004D0502">
      <w:pPr>
        <w:keepNext/>
        <w:keepLines/>
        <w:widowControl w:val="0"/>
        <w:suppressLineNumbers/>
        <w:tabs>
          <w:tab w:val="left" w:pos="360"/>
          <w:tab w:val="left" w:pos="1836"/>
        </w:tabs>
        <w:suppressAutoHyphens/>
        <w:spacing w:after="60" w:line="240" w:lineRule="auto"/>
        <w:ind w:firstLine="709"/>
        <w:jc w:val="both"/>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2.1. Законодательное регулирование</w:t>
      </w:r>
    </w:p>
    <w:p w:rsidR="004D0502" w:rsidRPr="004D0502" w:rsidRDefault="004D0502" w:rsidP="004D0502">
      <w:pPr>
        <w:tabs>
          <w:tab w:val="left" w:pos="5040"/>
        </w:tabs>
        <w:suppressAutoHyphens/>
        <w:spacing w:after="0"/>
        <w:jc w:val="both"/>
        <w:rPr>
          <w:rFonts w:ascii="Times New Roman" w:eastAsia="Times New Roman" w:hAnsi="Times New Roman" w:cs="Calibri"/>
          <w:sz w:val="24"/>
          <w:szCs w:val="24"/>
          <w:lang w:eastAsia="ar-SA"/>
        </w:rPr>
      </w:pPr>
      <w:bookmarkStart w:id="1" w:name="_Ref11225299"/>
      <w:r w:rsidRPr="004D0502">
        <w:rPr>
          <w:rFonts w:ascii="Times New Roman" w:eastAsia="Times New Roman" w:hAnsi="Times New Roman" w:cs="Calibri"/>
          <w:sz w:val="24"/>
          <w:szCs w:val="24"/>
          <w:lang w:eastAsia="ar-SA"/>
        </w:rPr>
        <w:t xml:space="preserve">               Настоящий конкурс проводится с учетом требований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в части, регламентирующей процедуру проведения торгов.  </w:t>
      </w:r>
      <w:proofErr w:type="gramStart"/>
      <w:r w:rsidRPr="004D0502">
        <w:rPr>
          <w:rFonts w:ascii="Times New Roman" w:eastAsia="Times New Roman" w:hAnsi="Times New Roman" w:cs="Calibri"/>
          <w:sz w:val="24"/>
          <w:szCs w:val="24"/>
          <w:lang w:eastAsia="ar-SA"/>
        </w:rPr>
        <w:t>Организатор конкурса  руководствуется решением Городского Собрания Сочи от 14 июля 2009 года № 100 «Правила размещения и эксплуатации объектов наружной рекламы и информации в городке Сочи»,  постановлением Главы города Сочи о</w:t>
      </w:r>
      <w:r w:rsidR="00B85CE3">
        <w:rPr>
          <w:rFonts w:ascii="Times New Roman" w:eastAsia="Times New Roman" w:hAnsi="Times New Roman" w:cs="Calibri"/>
          <w:sz w:val="24"/>
          <w:szCs w:val="24"/>
          <w:lang w:eastAsia="ar-SA"/>
        </w:rPr>
        <w:t>т 24 ноября 2009 года № 404 «</w:t>
      </w:r>
      <w:r w:rsidRPr="004D0502">
        <w:rPr>
          <w:rFonts w:ascii="Times New Roman" w:eastAsia="Times New Roman" w:hAnsi="Times New Roman" w:cs="Calibri"/>
          <w:sz w:val="24"/>
          <w:szCs w:val="24"/>
          <w:lang w:eastAsia="ar-SA"/>
        </w:rPr>
        <w:t>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roofErr w:type="gramEnd"/>
      <w:r w:rsidRPr="004D0502">
        <w:rPr>
          <w:rFonts w:ascii="Times New Roman" w:eastAsia="Times New Roman" w:hAnsi="Times New Roman" w:cs="Calibri"/>
          <w:sz w:val="24"/>
          <w:szCs w:val="24"/>
          <w:lang w:eastAsia="ar-SA"/>
        </w:rPr>
        <w:t xml:space="preserve">  города Сочи».</w:t>
      </w:r>
    </w:p>
    <w:p w:rsidR="004D0502" w:rsidRPr="004D0502" w:rsidRDefault="004D0502" w:rsidP="004D0502">
      <w:pPr>
        <w:keepNext/>
        <w:keepLines/>
        <w:widowControl w:val="0"/>
        <w:suppressLineNumbers/>
        <w:tabs>
          <w:tab w:val="left" w:pos="360"/>
          <w:tab w:val="left" w:pos="1836"/>
        </w:tabs>
        <w:suppressAutoHyphens/>
        <w:spacing w:after="0" w:line="240" w:lineRule="auto"/>
        <w:ind w:firstLine="709"/>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2.2.Организатор конкурса – Муниципальное казенное учреждение « Комитет по наружной рекламе города Сочи».</w:t>
      </w:r>
    </w:p>
    <w:p w:rsidR="004D0502" w:rsidRPr="004D0502" w:rsidRDefault="004D0502" w:rsidP="004D0502">
      <w:pPr>
        <w:keepNext/>
        <w:keepLines/>
        <w:widowControl w:val="0"/>
        <w:suppressLineNumbers/>
        <w:tabs>
          <w:tab w:val="left" w:pos="360"/>
          <w:tab w:val="left" w:pos="1836"/>
        </w:tabs>
        <w:suppressAutoHyphens/>
        <w:spacing w:after="0" w:line="240" w:lineRule="auto"/>
        <w:ind w:firstLine="709"/>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2.3. Предмет конкурса. </w:t>
      </w:r>
    </w:p>
    <w:p w:rsidR="004D0502" w:rsidRPr="004D0502" w:rsidRDefault="004D0502" w:rsidP="004D0502">
      <w:pPr>
        <w:widowControl w:val="0"/>
        <w:tabs>
          <w:tab w:val="left" w:pos="360"/>
          <w:tab w:val="left" w:pos="936"/>
        </w:tabs>
        <w:suppressAutoHyphens/>
        <w:spacing w:after="0" w:line="240" w:lineRule="auto"/>
        <w:ind w:firstLine="709"/>
        <w:jc w:val="both"/>
        <w:rPr>
          <w:rFonts w:ascii="Times New Roman" w:eastAsia="Times New Roman" w:hAnsi="Times New Roman" w:cs="Calibri"/>
          <w:color w:val="000000"/>
          <w:sz w:val="24"/>
          <w:szCs w:val="24"/>
          <w:lang w:eastAsia="ar-SA"/>
        </w:rPr>
      </w:pPr>
      <w:proofErr w:type="gramStart"/>
      <w:r w:rsidRPr="004D0502">
        <w:rPr>
          <w:rFonts w:ascii="Times New Roman" w:eastAsia="Times New Roman" w:hAnsi="Times New Roman" w:cs="Calibri"/>
          <w:color w:val="000000"/>
          <w:sz w:val="24"/>
          <w:szCs w:val="24"/>
          <w:lang w:eastAsia="ar-SA"/>
        </w:rPr>
        <w:t>Организатор конкурса извещает всех заинтересованных лиц о проведении конкурса и возможности подавать заявки на участие в конкурсе на право заключения договора на ус</w:t>
      </w:r>
      <w:r w:rsidR="00B85CE3">
        <w:rPr>
          <w:rFonts w:ascii="Times New Roman" w:eastAsia="Times New Roman" w:hAnsi="Times New Roman" w:cs="Calibri"/>
          <w:color w:val="000000"/>
          <w:sz w:val="24"/>
          <w:szCs w:val="24"/>
          <w:lang w:eastAsia="ar-SA"/>
        </w:rPr>
        <w:t xml:space="preserve">тановку и эксплуатацию рекламных конструкций </w:t>
      </w:r>
      <w:r w:rsidR="00B85CE3" w:rsidRPr="00811B9F">
        <w:rPr>
          <w:rFonts w:ascii="Times New Roman" w:eastAsia="Times New Roman" w:hAnsi="Times New Roman" w:cs="Calibri"/>
          <w:sz w:val="24"/>
          <w:szCs w:val="24"/>
          <w:lang w:eastAsia="ar-SA"/>
        </w:rPr>
        <w:t xml:space="preserve">на </w:t>
      </w:r>
      <w:r w:rsidR="00B85CE3" w:rsidRPr="00811B9F">
        <w:rPr>
          <w:rFonts w:ascii="Times New Roman" w:eastAsia="Times New Roman" w:hAnsi="Times New Roman" w:cs="Times New Roman"/>
          <w:sz w:val="24"/>
          <w:szCs w:val="24"/>
          <w:lang w:eastAsia="ar-SA"/>
        </w:rPr>
        <w:t>земельном участке, здании или ином недвижимом  имуществе, находящемся в муниципальной собственности города Соч</w:t>
      </w:r>
      <w:r w:rsidR="007962EB" w:rsidRPr="00811B9F">
        <w:rPr>
          <w:rFonts w:ascii="Times New Roman" w:eastAsia="Times New Roman" w:hAnsi="Times New Roman" w:cs="Times New Roman"/>
          <w:sz w:val="24"/>
          <w:szCs w:val="24"/>
          <w:lang w:eastAsia="ar-SA"/>
        </w:rPr>
        <w:t>и</w:t>
      </w:r>
      <w:r w:rsidRPr="00B85CE3">
        <w:rPr>
          <w:rFonts w:ascii="Times New Roman" w:eastAsia="Times New Roman" w:hAnsi="Times New Roman" w:cs="Calibri"/>
          <w:strike/>
          <w:color w:val="000000"/>
          <w:sz w:val="24"/>
          <w:szCs w:val="24"/>
          <w:lang w:eastAsia="ar-SA"/>
        </w:rPr>
        <w:t>,</w:t>
      </w:r>
      <w:r w:rsidRPr="004D0502">
        <w:rPr>
          <w:rFonts w:ascii="Times New Roman" w:eastAsia="Times New Roman" w:hAnsi="Times New Roman" w:cs="Calibri"/>
          <w:color w:val="000000"/>
          <w:sz w:val="24"/>
          <w:szCs w:val="24"/>
          <w:lang w:eastAsia="ar-SA"/>
        </w:rPr>
        <w:t xml:space="preserve"> в соответствии с процедурами и условиями, приведенными в конкурсной документации. </w:t>
      </w:r>
      <w:proofErr w:type="gramEnd"/>
    </w:p>
    <w:p w:rsidR="004D0502" w:rsidRPr="004D0502" w:rsidRDefault="004D0502" w:rsidP="004D0502">
      <w:pPr>
        <w:keepNext/>
        <w:keepLines/>
        <w:widowControl w:val="0"/>
        <w:suppressLineNumbers/>
        <w:tabs>
          <w:tab w:val="left" w:pos="0"/>
          <w:tab w:val="left" w:pos="1836"/>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sz w:val="24"/>
          <w:szCs w:val="24"/>
          <w:lang w:eastAsia="ar-SA"/>
        </w:rPr>
        <w:t xml:space="preserve">2.4.  Стартовая </w:t>
      </w:r>
      <w:r w:rsidRPr="004D0502">
        <w:rPr>
          <w:rFonts w:ascii="Times New Roman" w:eastAsia="Times New Roman" w:hAnsi="Times New Roman" w:cs="Times New Roman"/>
          <w:color w:val="000000"/>
          <w:sz w:val="24"/>
          <w:szCs w:val="24"/>
          <w:lang w:eastAsia="ar-SA"/>
        </w:rPr>
        <w:t>стоимость лота по предмету конкурса.</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 xml:space="preserve">Стартовая стоимость лота указана в Информационной карте конкурса. Предложения, содержащие цену ниже </w:t>
      </w:r>
      <w:proofErr w:type="gramStart"/>
      <w:r w:rsidRPr="004D0502">
        <w:rPr>
          <w:rFonts w:ascii="Times New Roman" w:eastAsia="Times New Roman" w:hAnsi="Times New Roman" w:cs="Calibri"/>
          <w:color w:val="000000"/>
          <w:sz w:val="24"/>
          <w:szCs w:val="24"/>
          <w:lang w:eastAsia="ar-SA"/>
        </w:rPr>
        <w:t>начальной</w:t>
      </w:r>
      <w:proofErr w:type="gramEnd"/>
      <w:r w:rsidRPr="004D0502">
        <w:rPr>
          <w:rFonts w:ascii="Times New Roman" w:eastAsia="Times New Roman" w:hAnsi="Times New Roman" w:cs="Calibri"/>
          <w:color w:val="000000"/>
          <w:sz w:val="24"/>
          <w:szCs w:val="24"/>
          <w:lang w:eastAsia="ar-SA"/>
        </w:rPr>
        <w:t xml:space="preserve">  не рассматриваются. </w:t>
      </w:r>
    </w:p>
    <w:p w:rsidR="004D0502" w:rsidRPr="004D0502" w:rsidRDefault="004D0502" w:rsidP="004D0502">
      <w:pPr>
        <w:keepNext/>
        <w:keepLines/>
        <w:widowControl w:val="0"/>
        <w:suppressLineNumbers/>
        <w:tabs>
          <w:tab w:val="left" w:pos="0"/>
          <w:tab w:val="left" w:pos="1836"/>
        </w:tabs>
        <w:suppressAutoHyphens/>
        <w:spacing w:after="0" w:line="240" w:lineRule="auto"/>
        <w:ind w:firstLine="709"/>
        <w:jc w:val="both"/>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lastRenderedPageBreak/>
        <w:t>2.5.  Источник финансирования и порядок оплаты победителя.</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proofErr w:type="gramStart"/>
      <w:r w:rsidRPr="004D0502">
        <w:rPr>
          <w:rFonts w:ascii="Times New Roman" w:eastAsia="Times New Roman" w:hAnsi="Times New Roman" w:cs="Calibri"/>
          <w:sz w:val="24"/>
          <w:szCs w:val="24"/>
          <w:lang w:eastAsia="ar-SA"/>
        </w:rPr>
        <w:t xml:space="preserve">Победитель конкурса  в течение пяти рабочих дней со дня подписания протокола оценки  конкурсных заявок  оплачивает </w:t>
      </w:r>
      <w:r w:rsidR="00E101D1" w:rsidRPr="00811B9F">
        <w:rPr>
          <w:rFonts w:ascii="Times New Roman" w:eastAsia="Times New Roman" w:hAnsi="Times New Roman" w:cs="Calibri"/>
          <w:sz w:val="24"/>
          <w:szCs w:val="24"/>
          <w:lang w:eastAsia="ar-SA"/>
        </w:rPr>
        <w:t xml:space="preserve">цену конкурсного предложения </w:t>
      </w:r>
      <w:r w:rsidRPr="00811B9F">
        <w:rPr>
          <w:rFonts w:ascii="Times New Roman" w:eastAsia="Times New Roman" w:hAnsi="Times New Roman" w:cs="Calibri"/>
          <w:sz w:val="24"/>
          <w:szCs w:val="24"/>
          <w:lang w:eastAsia="ar-SA"/>
        </w:rPr>
        <w:t xml:space="preserve">по реквизитам, указанным Организатором конкурса за счет собственных средств и обязуется в соответствии с составом разыгранного лота, в течение </w:t>
      </w:r>
      <w:r w:rsidR="00E101D1" w:rsidRPr="00811B9F">
        <w:rPr>
          <w:rFonts w:ascii="Times New Roman" w:eastAsia="Times New Roman" w:hAnsi="Times New Roman" w:cs="Calibri"/>
          <w:sz w:val="24"/>
          <w:szCs w:val="24"/>
          <w:lang w:eastAsia="ar-SA"/>
        </w:rPr>
        <w:t xml:space="preserve">8-ми </w:t>
      </w:r>
      <w:r w:rsidRPr="00811B9F">
        <w:rPr>
          <w:rFonts w:ascii="Times New Roman" w:eastAsia="Times New Roman" w:hAnsi="Times New Roman" w:cs="Calibri"/>
          <w:sz w:val="24"/>
          <w:szCs w:val="24"/>
          <w:lang w:eastAsia="ar-SA"/>
        </w:rPr>
        <w:t>месяцев с момента подписания договора</w:t>
      </w:r>
      <w:r w:rsidR="00E101D1" w:rsidRPr="00811B9F">
        <w:rPr>
          <w:rFonts w:ascii="Times New Roman" w:eastAsia="Times New Roman" w:hAnsi="Times New Roman" w:cs="Calibri"/>
          <w:sz w:val="24"/>
          <w:szCs w:val="24"/>
          <w:lang w:eastAsia="ar-SA"/>
        </w:rPr>
        <w:t xml:space="preserve"> на установку и эксплуатацию рекламных конструкций совместно с социально значимым городским оборудованием</w:t>
      </w:r>
      <w:r w:rsidRPr="00811B9F">
        <w:rPr>
          <w:rFonts w:ascii="Times New Roman" w:eastAsia="Times New Roman" w:hAnsi="Times New Roman" w:cs="Calibri"/>
          <w:sz w:val="24"/>
          <w:szCs w:val="24"/>
          <w:lang w:eastAsia="ar-SA"/>
        </w:rPr>
        <w:t>, выполнить работы по установке</w:t>
      </w:r>
      <w:r w:rsidRPr="004D0502">
        <w:rPr>
          <w:rFonts w:ascii="Times New Roman" w:eastAsia="Times New Roman" w:hAnsi="Times New Roman" w:cs="Calibri"/>
          <w:sz w:val="24"/>
          <w:szCs w:val="24"/>
          <w:lang w:eastAsia="ar-SA"/>
        </w:rPr>
        <w:t xml:space="preserve"> рекламоносителей</w:t>
      </w:r>
      <w:proofErr w:type="gramEnd"/>
      <w:r w:rsidRPr="004D0502">
        <w:rPr>
          <w:rFonts w:ascii="Times New Roman" w:eastAsia="Times New Roman" w:hAnsi="Times New Roman" w:cs="Calibri"/>
          <w:sz w:val="24"/>
          <w:szCs w:val="24"/>
          <w:lang w:eastAsia="ar-SA"/>
        </w:rPr>
        <w:t>, размещаемых на элементах общегородского благоустройства (остановочных комплексов, скамеек, урн).</w:t>
      </w:r>
    </w:p>
    <w:p w:rsidR="004D0502" w:rsidRPr="004D0502" w:rsidRDefault="004D0502" w:rsidP="00AA1560">
      <w:pPr>
        <w:tabs>
          <w:tab w:val="left" w:pos="1320"/>
        </w:tabs>
        <w:suppressAutoHyphens/>
        <w:spacing w:after="0" w:line="240" w:lineRule="auto"/>
        <w:ind w:firstLine="720"/>
        <w:jc w:val="center"/>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3.  Условия участия в конкурсе и требования к претендентам.</w:t>
      </w:r>
    </w:p>
    <w:p w:rsidR="004D0502" w:rsidRPr="004D0502" w:rsidRDefault="004D0502" w:rsidP="004D0502">
      <w:pPr>
        <w:tabs>
          <w:tab w:val="left" w:pos="1320"/>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3.1.В настоящем конкурсе могут  принять участие любые юридические или физические лица, предприниматели без образования юридического лица, претендующие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Сочи.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3.2.Претендент должен соответствовать:</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требованиям, предъявляемым законодательством Российской Федерации к лицам, осуществляющим выполнение работ, являющихся предметом конкурса, в том числе требованиям, установленным в Информационной карте конкурса;</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lang w:eastAsia="ar-SA"/>
        </w:rPr>
        <w:t xml:space="preserve">- </w:t>
      </w:r>
      <w:r w:rsidRPr="004D0502">
        <w:rPr>
          <w:rFonts w:ascii="Times New Roman" w:eastAsia="Times New Roman" w:hAnsi="Times New Roman" w:cs="Calibri"/>
          <w:sz w:val="24"/>
          <w:szCs w:val="24"/>
          <w:lang w:eastAsia="ar-SA"/>
        </w:rPr>
        <w:t>требованию о не проведении ликвидации претендента – юридического лица или отсутствие решения арбитражного суда решения о признании претендента – юридического лица, индивидуального предпринимателя банкротом и об открытии конкурсного производства;</w:t>
      </w:r>
    </w:p>
    <w:p w:rsidR="004D0502" w:rsidRPr="004D0502" w:rsidRDefault="004D0502" w:rsidP="004D0502">
      <w:pPr>
        <w:widowControl w:val="0"/>
        <w:tabs>
          <w:tab w:val="left" w:pos="708"/>
          <w:tab w:val="left" w:pos="936"/>
        </w:tabs>
        <w:suppressAutoHyphens/>
        <w:spacing w:after="0" w:line="240" w:lineRule="auto"/>
        <w:ind w:firstLine="709"/>
        <w:rPr>
          <w:rFonts w:ascii="Times New Roman" w:eastAsia="Times New Roman" w:hAnsi="Times New Roman" w:cs="Calibri"/>
          <w:sz w:val="24"/>
          <w:szCs w:val="24"/>
          <w:lang w:eastAsia="ar-SA"/>
        </w:rPr>
      </w:pPr>
      <w:r w:rsidRPr="004D0502">
        <w:rPr>
          <w:rFonts w:ascii="Times New Roman" w:eastAsia="Times New Roman" w:hAnsi="Times New Roman" w:cs="Calibri"/>
          <w:sz w:val="24"/>
          <w:lang w:eastAsia="ar-SA"/>
        </w:rPr>
        <w:t xml:space="preserve">-  </w:t>
      </w:r>
      <w:r w:rsidRPr="004D0502">
        <w:rPr>
          <w:rFonts w:ascii="Times New Roman" w:eastAsia="Times New Roman" w:hAnsi="Times New Roman" w:cs="Calibri"/>
          <w:sz w:val="24"/>
          <w:szCs w:val="24"/>
          <w:lang w:eastAsia="ar-SA"/>
        </w:rPr>
        <w:t>требованию о не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требованию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szCs w:val="24"/>
          <w:lang w:eastAsia="ar-SA"/>
        </w:rPr>
        <w:t xml:space="preserve">-  </w:t>
      </w:r>
      <w:proofErr w:type="gramStart"/>
      <w:r w:rsidRPr="004D0502">
        <w:rPr>
          <w:rFonts w:ascii="Times New Roman" w:eastAsia="Times New Roman" w:hAnsi="Times New Roman" w:cs="Calibri"/>
          <w:sz w:val="24"/>
          <w:szCs w:val="24"/>
          <w:lang w:eastAsia="ar-SA"/>
        </w:rPr>
        <w:t>т</w:t>
      </w:r>
      <w:proofErr w:type="gramEnd"/>
      <w:r w:rsidRPr="004D0502">
        <w:rPr>
          <w:rFonts w:ascii="Times New Roman" w:eastAsia="Times New Roman" w:hAnsi="Times New Roman" w:cs="Calibri"/>
          <w:sz w:val="24"/>
          <w:szCs w:val="24"/>
          <w:lang w:eastAsia="ar-SA"/>
        </w:rPr>
        <w:t>ребование об отсутствии преимущественного</w:t>
      </w:r>
      <w:r w:rsidRPr="004D0502">
        <w:rPr>
          <w:rFonts w:ascii="Times New Roman" w:eastAsia="Times New Roman" w:hAnsi="Times New Roman" w:cs="Calibri"/>
          <w:sz w:val="24"/>
          <w:lang w:eastAsia="ar-SA"/>
        </w:rPr>
        <w:t xml:space="preserve"> положения в сфере распространения средств наружной рекламы.</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3.3.Организатором также установлено следующее требование к претендентам:</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отсутствие самовольно установленных рекламных конструкций без разрешительной документации;</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 отсутствие расторгнутых Договоров в связи с нарушениями условий Договора, заключенного с МКУ «Комитет </w:t>
      </w:r>
      <w:r w:rsidR="00AA1560">
        <w:rPr>
          <w:rFonts w:ascii="Times New Roman" w:eastAsia="Times New Roman" w:hAnsi="Times New Roman" w:cs="Calibri"/>
          <w:sz w:val="24"/>
          <w:lang w:eastAsia="ar-SA"/>
        </w:rPr>
        <w:t>по наружной рекламе города Сочи</w:t>
      </w:r>
      <w:r w:rsidRPr="004D0502">
        <w:rPr>
          <w:rFonts w:ascii="Times New Roman" w:eastAsia="Times New Roman" w:hAnsi="Times New Roman" w:cs="Calibri"/>
          <w:sz w:val="24"/>
          <w:lang w:eastAsia="ar-SA"/>
        </w:rPr>
        <w:t>» за последний год, предшествующей  дате проведения конкурса;</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отсутствие  задолженности по оплате в бюджет города Сочи за право размещения объектов наружной рекламы.</w:t>
      </w:r>
    </w:p>
    <w:p w:rsidR="004D0502" w:rsidRPr="00811B9F"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3.4. Претендент несет все расходы, связанные с подготовкой и подачей заявки на участие в конкурсе и конкурсного предложения, участием в конкурсе и заключением договора</w:t>
      </w:r>
      <w:r w:rsidR="00E101D1">
        <w:rPr>
          <w:rFonts w:ascii="Times New Roman" w:eastAsia="Times New Roman" w:hAnsi="Times New Roman" w:cs="Calibri"/>
          <w:sz w:val="24"/>
          <w:szCs w:val="24"/>
          <w:lang w:eastAsia="ar-SA"/>
        </w:rPr>
        <w:t xml:space="preserve"> </w:t>
      </w:r>
      <w:r w:rsidR="00E101D1" w:rsidRPr="00811B9F">
        <w:rPr>
          <w:rFonts w:ascii="Times New Roman" w:eastAsia="Times New Roman" w:hAnsi="Times New Roman" w:cs="Calibri"/>
          <w:sz w:val="24"/>
          <w:szCs w:val="24"/>
          <w:lang w:eastAsia="ar-SA"/>
        </w:rPr>
        <w:t>на установку и эксплуатацию рекламных конструкций совместно с социально значимым городским оборудованием</w:t>
      </w:r>
      <w:r w:rsidRPr="00811B9F">
        <w:rPr>
          <w:rFonts w:ascii="Times New Roman" w:eastAsia="Times New Roman" w:hAnsi="Times New Roman" w:cs="Calibri"/>
          <w:sz w:val="24"/>
          <w:szCs w:val="24"/>
          <w:lang w:eastAsia="ar-SA"/>
        </w:rPr>
        <w:t>.</w:t>
      </w:r>
    </w:p>
    <w:bookmarkEnd w:id="1"/>
    <w:p w:rsidR="00E101D1" w:rsidRDefault="004D0502" w:rsidP="00AA1560">
      <w:pPr>
        <w:keepNext/>
        <w:keepLines/>
        <w:widowControl w:val="0"/>
        <w:suppressLineNumbers/>
        <w:tabs>
          <w:tab w:val="left" w:pos="708"/>
        </w:tabs>
        <w:suppressAutoHyphens/>
        <w:spacing w:after="0"/>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4</w:t>
      </w:r>
      <w:r w:rsidRPr="004D0502">
        <w:rPr>
          <w:rFonts w:ascii="Times New Roman" w:eastAsia="Times New Roman" w:hAnsi="Times New Roman" w:cs="Calibri"/>
          <w:b/>
          <w:sz w:val="24"/>
          <w:szCs w:val="24"/>
          <w:lang w:eastAsia="ar-SA"/>
        </w:rPr>
        <w:t xml:space="preserve">. </w:t>
      </w:r>
      <w:r w:rsidRPr="004D0502">
        <w:rPr>
          <w:rFonts w:ascii="Times New Roman" w:eastAsia="Times New Roman" w:hAnsi="Times New Roman" w:cs="Calibri"/>
          <w:sz w:val="24"/>
          <w:szCs w:val="24"/>
          <w:lang w:eastAsia="ar-SA"/>
        </w:rPr>
        <w:t>Организатор вправе предоставить преимущества учреждениям уголовно-исполнительной системы, организациям (предприятиям) инвалидов, осуществляющим выполнение работ при участии в конкурсе согласно предмету конкурса. Сведения о предоставлении вышеуказанных преимуществ содержатся в Информационной карте конкурса.</w:t>
      </w:r>
    </w:p>
    <w:p w:rsidR="004D0502" w:rsidRPr="004D0502" w:rsidRDefault="004D0502" w:rsidP="00AA1560">
      <w:pPr>
        <w:keepNext/>
        <w:keepLines/>
        <w:widowControl w:val="0"/>
        <w:suppressLineNumbers/>
        <w:tabs>
          <w:tab w:val="left" w:pos="708"/>
        </w:tabs>
        <w:suppressAutoHyphens/>
        <w:spacing w:after="0"/>
        <w:ind w:firstLine="709"/>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  </w:t>
      </w:r>
    </w:p>
    <w:p w:rsidR="004D0502" w:rsidRPr="004D0502" w:rsidRDefault="004D0502" w:rsidP="004D0502">
      <w:pPr>
        <w:keepNext/>
        <w:keepLines/>
        <w:widowControl w:val="0"/>
        <w:suppressLineNumbers/>
        <w:tabs>
          <w:tab w:val="left" w:pos="180"/>
          <w:tab w:val="left" w:pos="1836"/>
        </w:tabs>
        <w:suppressAutoHyphens/>
        <w:spacing w:after="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5.Отстранение от участия в конкурсе</w:t>
      </w:r>
    </w:p>
    <w:p w:rsidR="004D0502" w:rsidRPr="00811B9F" w:rsidRDefault="004D0502" w:rsidP="004D0502">
      <w:pPr>
        <w:tabs>
          <w:tab w:val="left" w:pos="-180"/>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5.1. Конкурсная комиссия вправе отстранить претендента на участие в конкурсе на любом этапе его проведения вплоть до заключения договора</w:t>
      </w:r>
      <w:r w:rsidR="00E101D1">
        <w:rPr>
          <w:rFonts w:ascii="Times New Roman" w:eastAsia="Times New Roman" w:hAnsi="Times New Roman" w:cs="Calibri"/>
          <w:sz w:val="24"/>
          <w:szCs w:val="24"/>
          <w:lang w:eastAsia="ar-SA"/>
        </w:rPr>
        <w:t xml:space="preserve"> </w:t>
      </w:r>
      <w:r w:rsidR="00E101D1" w:rsidRPr="00811B9F">
        <w:rPr>
          <w:rFonts w:ascii="Times New Roman" w:eastAsia="Times New Roman" w:hAnsi="Times New Roman" w:cs="Calibri"/>
          <w:sz w:val="24"/>
          <w:szCs w:val="24"/>
          <w:lang w:eastAsia="ar-SA"/>
        </w:rPr>
        <w:t>на установку и эксплуатацию рекламных конструкций совместно с социально значимым городским оборудованием</w:t>
      </w:r>
      <w:r w:rsidRPr="00811B9F">
        <w:rPr>
          <w:rFonts w:ascii="Times New Roman" w:eastAsia="Times New Roman" w:hAnsi="Times New Roman" w:cs="Calibri"/>
          <w:sz w:val="24"/>
          <w:szCs w:val="24"/>
          <w:lang w:eastAsia="ar-SA"/>
        </w:rPr>
        <w:t>:</w:t>
      </w:r>
    </w:p>
    <w:p w:rsidR="004D0502" w:rsidRPr="004D0502" w:rsidRDefault="004D0502" w:rsidP="004D0502">
      <w:pPr>
        <w:tabs>
          <w:tab w:val="left" w:pos="-180"/>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lastRenderedPageBreak/>
        <w:t>- в случае установления недостоверных сведений, содержащихся в документах, представленных претендентом в составе заявки на участие в конкурсе;</w:t>
      </w:r>
    </w:p>
    <w:p w:rsidR="004D0502" w:rsidRPr="004D0502" w:rsidRDefault="004D0502" w:rsidP="004D0502">
      <w:pPr>
        <w:tabs>
          <w:tab w:val="left" w:pos="-180"/>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-в случае установления факта проведения в отношении претендента - юридического лица или отсутствие решения арбитражного о признании претендента  – юридического лица, индивидуального предпринимателя банкротом;</w:t>
      </w:r>
    </w:p>
    <w:p w:rsidR="004D0502" w:rsidRPr="004D0502" w:rsidRDefault="004D0502" w:rsidP="004D0502">
      <w:pPr>
        <w:tabs>
          <w:tab w:val="left" w:pos="-180"/>
        </w:tabs>
        <w:suppressAutoHyphens/>
        <w:spacing w:after="0" w:line="240" w:lineRule="auto"/>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-в случае установления факта приостановления деятельности претендента в порядке, предусмотренным Кодексом РФ об административных правонарушениях</w:t>
      </w:r>
      <w:proofErr w:type="gramStart"/>
      <w:r w:rsidRPr="004D0502">
        <w:rPr>
          <w:rFonts w:ascii="Times New Roman" w:eastAsia="Times New Roman" w:hAnsi="Times New Roman" w:cs="Calibri"/>
          <w:sz w:val="24"/>
          <w:szCs w:val="24"/>
          <w:lang w:eastAsia="ar-SA"/>
        </w:rPr>
        <w:t xml:space="preserve"> ,</w:t>
      </w:r>
      <w:proofErr w:type="gramEnd"/>
      <w:r w:rsidRPr="004D0502">
        <w:rPr>
          <w:rFonts w:ascii="Times New Roman" w:eastAsia="Times New Roman" w:hAnsi="Times New Roman" w:cs="Calibri"/>
          <w:sz w:val="24"/>
          <w:szCs w:val="24"/>
          <w:lang w:eastAsia="ar-SA"/>
        </w:rPr>
        <w:t>на день рассмотрения заявки на участие в конкурсе ;</w:t>
      </w:r>
    </w:p>
    <w:p w:rsidR="004D0502" w:rsidRPr="004D0502" w:rsidRDefault="004D0502" w:rsidP="004D0502">
      <w:pPr>
        <w:tabs>
          <w:tab w:val="left" w:pos="-180"/>
        </w:tabs>
        <w:suppressAutoHyphens/>
        <w:spacing w:after="0"/>
        <w:ind w:firstLine="72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-непредставление документа, подтверждающего факт обеспечения конкурсной заявки</w:t>
      </w:r>
      <w:proofErr w:type="gramStart"/>
      <w:r w:rsidRPr="004D0502">
        <w:rPr>
          <w:rFonts w:ascii="Times New Roman" w:eastAsia="Times New Roman" w:hAnsi="Times New Roman" w:cs="Calibri"/>
          <w:sz w:val="24"/>
          <w:szCs w:val="24"/>
          <w:lang w:eastAsia="ar-SA"/>
        </w:rPr>
        <w:t xml:space="preserve"> ;</w:t>
      </w:r>
      <w:proofErr w:type="gramEnd"/>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-несоответствие заявки на участие в конкурсе требованиям конкурсной документации;</w:t>
      </w:r>
    </w:p>
    <w:p w:rsidR="004D0502" w:rsidRPr="004D0502" w:rsidRDefault="004D0502" w:rsidP="00AA1560">
      <w:pPr>
        <w:keepNext/>
        <w:keepLines/>
        <w:widowControl w:val="0"/>
        <w:suppressLineNumbers/>
        <w:tabs>
          <w:tab w:val="left" w:pos="708"/>
        </w:tabs>
        <w:suppressAutoHyphens/>
        <w:spacing w:after="0"/>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5.2. В случае если указанные в пункте 5.1. факты будут установлены после заключения договора</w:t>
      </w:r>
      <w:r w:rsidR="00E101D1">
        <w:rPr>
          <w:rFonts w:ascii="Times New Roman" w:eastAsia="Times New Roman" w:hAnsi="Times New Roman" w:cs="Calibri"/>
          <w:sz w:val="24"/>
          <w:szCs w:val="24"/>
          <w:lang w:eastAsia="ar-SA"/>
        </w:rPr>
        <w:t xml:space="preserve"> </w:t>
      </w:r>
      <w:r w:rsidR="00E101D1" w:rsidRPr="00811B9F">
        <w:rPr>
          <w:rFonts w:ascii="Times New Roman" w:eastAsia="Times New Roman" w:hAnsi="Times New Roman" w:cs="Calibri"/>
          <w:sz w:val="24"/>
          <w:szCs w:val="24"/>
          <w:lang w:eastAsia="ar-SA"/>
        </w:rPr>
        <w:t>на установку и эксплуатацию рекламных конструкций совместно с социально значимым городским оборудованием</w:t>
      </w:r>
      <w:r w:rsidRPr="00811B9F">
        <w:rPr>
          <w:rFonts w:ascii="Times New Roman" w:eastAsia="Times New Roman" w:hAnsi="Times New Roman" w:cs="Calibri"/>
          <w:sz w:val="24"/>
          <w:szCs w:val="24"/>
          <w:lang w:eastAsia="ar-SA"/>
        </w:rPr>
        <w:t>,</w:t>
      </w:r>
      <w:r w:rsidRPr="004D0502">
        <w:rPr>
          <w:rFonts w:ascii="Times New Roman" w:eastAsia="Times New Roman" w:hAnsi="Times New Roman" w:cs="Calibri"/>
          <w:sz w:val="24"/>
          <w:szCs w:val="24"/>
          <w:lang w:eastAsia="ar-SA"/>
        </w:rPr>
        <w:t xml:space="preserve"> </w:t>
      </w:r>
      <w:proofErr w:type="gramStart"/>
      <w:r w:rsidRPr="004D0502">
        <w:rPr>
          <w:rFonts w:ascii="Times New Roman" w:eastAsia="Times New Roman" w:hAnsi="Times New Roman" w:cs="Calibri"/>
          <w:sz w:val="24"/>
          <w:szCs w:val="24"/>
          <w:lang w:eastAsia="ar-SA"/>
        </w:rPr>
        <w:t>договор</w:t>
      </w:r>
      <w:proofErr w:type="gramEnd"/>
      <w:r w:rsidRPr="004D0502">
        <w:rPr>
          <w:rFonts w:ascii="Times New Roman" w:eastAsia="Times New Roman" w:hAnsi="Times New Roman" w:cs="Calibri"/>
          <w:sz w:val="24"/>
          <w:szCs w:val="24"/>
          <w:lang w:eastAsia="ar-SA"/>
        </w:rPr>
        <w:t xml:space="preserve"> может быть расторгнут в одностороннем порядке Организатором.  </w:t>
      </w:r>
    </w:p>
    <w:p w:rsidR="004D0502" w:rsidRPr="004D0502" w:rsidRDefault="004D0502" w:rsidP="004D0502">
      <w:pPr>
        <w:keepNext/>
        <w:keepLines/>
        <w:widowControl w:val="0"/>
        <w:suppressLineNumbers/>
        <w:tabs>
          <w:tab w:val="left" w:pos="180"/>
          <w:tab w:val="left" w:pos="432"/>
        </w:tabs>
        <w:suppressAutoHyphens/>
        <w:spacing w:after="6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6.Конкурсная документация</w:t>
      </w:r>
    </w:p>
    <w:p w:rsidR="004D0502" w:rsidRPr="004D0502" w:rsidRDefault="004D0502" w:rsidP="004D0502">
      <w:pPr>
        <w:tabs>
          <w:tab w:val="left" w:pos="708"/>
        </w:tabs>
        <w:suppressAutoHyphens/>
        <w:spacing w:after="0" w:line="240" w:lineRule="auto"/>
        <w:ind w:firstLine="708"/>
        <w:jc w:val="both"/>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 xml:space="preserve">6.1. Конкурсная    документация     предоставляется   всем   заинтересованным   лицам     </w:t>
      </w:r>
      <w:proofErr w:type="gramStart"/>
      <w:r w:rsidRPr="004D0502">
        <w:rPr>
          <w:rFonts w:ascii="Times New Roman" w:eastAsia="Times New Roman" w:hAnsi="Times New Roman" w:cs="Times New Roman"/>
          <w:sz w:val="24"/>
          <w:szCs w:val="20"/>
          <w:lang w:eastAsia="ar-SA"/>
        </w:rPr>
        <w:t>в</w:t>
      </w:r>
      <w:proofErr w:type="gramEnd"/>
      <w:r w:rsidRPr="004D0502">
        <w:rPr>
          <w:rFonts w:ascii="Times New Roman" w:eastAsia="Times New Roman" w:hAnsi="Times New Roman" w:cs="Times New Roman"/>
          <w:sz w:val="24"/>
          <w:szCs w:val="20"/>
          <w:lang w:eastAsia="ar-SA"/>
        </w:rPr>
        <w:t xml:space="preserve"> </w:t>
      </w:r>
    </w:p>
    <w:p w:rsidR="004D0502" w:rsidRPr="004D0502" w:rsidRDefault="004D0502" w:rsidP="004D0502">
      <w:pPr>
        <w:tabs>
          <w:tab w:val="left" w:pos="708"/>
        </w:tabs>
        <w:suppressAutoHyphens/>
        <w:spacing w:after="0" w:line="240" w:lineRule="auto"/>
        <w:ind w:firstLine="708"/>
        <w:jc w:val="both"/>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МКУ « Комитет по наружной рекламе города Сочи » по адресу: г. Сочи, ул. Горького, д.53  , в течение двух рабочих дней после получения письменного запроса.</w:t>
      </w:r>
    </w:p>
    <w:p w:rsidR="004D0502" w:rsidRPr="004D0502" w:rsidRDefault="004D0502" w:rsidP="004D0502">
      <w:pPr>
        <w:tabs>
          <w:tab w:val="left" w:pos="708"/>
        </w:tabs>
        <w:suppressAutoHyphens/>
        <w:spacing w:after="0" w:line="240" w:lineRule="auto"/>
        <w:ind w:firstLine="708"/>
        <w:jc w:val="both"/>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 xml:space="preserve">6.2. Организатор конкурса направляет в письменной форме разъяснения положений конкурсной документации по адресу, указанному в запросе, на бумажном носителе в течение двух рабочих дней со дня поступления  запроса о разъяснении положений конкурсной документации.  Если указанный запрос поступил к нему не позднее, чем за пять дней до дня окончания срока подачи заявок на участие в конкурсе, </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6.3. Организатор конкурса по собственной инициативе или в соответствии с запросом  вправе внести изменения в конкурсную документацию не позднее, чем за семь дней до дня окончания подачи заявок на участие в конкурсе.</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color w:val="000000"/>
          <w:sz w:val="24"/>
          <w:lang w:eastAsia="ar-SA"/>
        </w:rPr>
      </w:pPr>
      <w:r w:rsidRPr="004D0502">
        <w:rPr>
          <w:rFonts w:ascii="Times New Roman" w:eastAsia="Times New Roman" w:hAnsi="Times New Roman" w:cs="Calibri"/>
          <w:sz w:val="24"/>
          <w:lang w:eastAsia="ar-SA"/>
        </w:rPr>
        <w:t xml:space="preserve">6.4. В течение пяти рабочих дней со дня принятия решения о внесении изменений в конкурсную документацию такие изменения размещаются на официальном сайте Администрации города Сочи </w:t>
      </w:r>
      <w:hyperlink r:id="rId7" w:history="1">
        <w:r w:rsidRPr="004D0502">
          <w:rPr>
            <w:rFonts w:ascii="Times New Roman" w:eastAsia="Times New Roman" w:hAnsi="Times New Roman" w:cs="Calibri"/>
            <w:color w:val="0000FF"/>
            <w:sz w:val="24"/>
            <w:u w:val="single"/>
            <w:lang w:eastAsia="ar-SA"/>
          </w:rPr>
          <w:t>http://www.sochiadm.ru</w:t>
        </w:r>
      </w:hyperlink>
      <w:r w:rsidRPr="004D0502">
        <w:rPr>
          <w:rFonts w:ascii="Times New Roman" w:eastAsia="Times New Roman" w:hAnsi="Times New Roman" w:cs="Calibri"/>
          <w:sz w:val="28"/>
          <w:szCs w:val="28"/>
          <w:lang w:eastAsia="ar-SA"/>
        </w:rPr>
        <w:t xml:space="preserve"> </w:t>
      </w:r>
      <w:r w:rsidRPr="004D0502">
        <w:rPr>
          <w:rFonts w:ascii="Times New Roman" w:eastAsia="Times New Roman" w:hAnsi="Times New Roman" w:cs="Calibri"/>
          <w:sz w:val="24"/>
          <w:lang w:eastAsia="ar-SA"/>
        </w:rPr>
        <w:t xml:space="preserve">  </w:t>
      </w:r>
      <w:r w:rsidRPr="004D0502">
        <w:rPr>
          <w:rFonts w:ascii="Times New Roman" w:eastAsia="Times New Roman" w:hAnsi="Times New Roman" w:cs="Calibri"/>
          <w:color w:val="000000"/>
          <w:sz w:val="24"/>
          <w:lang w:eastAsia="ar-SA"/>
        </w:rPr>
        <w:t>и в течение</w:t>
      </w:r>
      <w:r w:rsidRPr="004D0502">
        <w:rPr>
          <w:rFonts w:ascii="Times New Roman" w:eastAsia="Times New Roman" w:hAnsi="Times New Roman" w:cs="Calibri"/>
          <w:color w:val="FF0000"/>
          <w:sz w:val="24"/>
          <w:lang w:eastAsia="ar-SA"/>
        </w:rPr>
        <w:t xml:space="preserve"> </w:t>
      </w:r>
      <w:r w:rsidRPr="004D0502">
        <w:rPr>
          <w:rFonts w:ascii="Times New Roman" w:eastAsia="Times New Roman" w:hAnsi="Times New Roman" w:cs="Calibri"/>
          <w:sz w:val="24"/>
          <w:lang w:eastAsia="ar-SA"/>
        </w:rPr>
        <w:t>двух рабочих дней направляются</w:t>
      </w:r>
      <w:r w:rsidRPr="004D0502">
        <w:rPr>
          <w:rFonts w:ascii="Times New Roman" w:eastAsia="Times New Roman" w:hAnsi="Times New Roman" w:cs="Calibri"/>
          <w:color w:val="FF0000"/>
          <w:sz w:val="24"/>
          <w:lang w:eastAsia="ar-SA"/>
        </w:rPr>
        <w:t xml:space="preserve"> </w:t>
      </w:r>
      <w:r w:rsidRPr="004D0502">
        <w:rPr>
          <w:rFonts w:ascii="Times New Roman" w:eastAsia="Times New Roman" w:hAnsi="Times New Roman" w:cs="Calibri"/>
          <w:color w:val="000000"/>
          <w:sz w:val="24"/>
          <w:lang w:eastAsia="ar-SA"/>
        </w:rPr>
        <w:t xml:space="preserve">уведомления о внесенных изменениях  всем претендентам, которым была предоставлена конкурсная документация. </w:t>
      </w:r>
    </w:p>
    <w:p w:rsidR="004D0502" w:rsidRPr="004D0502" w:rsidRDefault="004D0502" w:rsidP="004D0502">
      <w:pPr>
        <w:widowControl w:val="0"/>
        <w:tabs>
          <w:tab w:val="left" w:pos="180"/>
          <w:tab w:val="left" w:pos="936"/>
        </w:tabs>
        <w:suppressAutoHyphens/>
        <w:spacing w:after="0" w:line="240" w:lineRule="auto"/>
        <w:ind w:hanging="11"/>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             6.5. Чтобы предоставить претендентам разумное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w:t>
      </w:r>
    </w:p>
    <w:p w:rsidR="00AA1560" w:rsidRPr="00AA1560" w:rsidRDefault="004D0502" w:rsidP="00AA1560">
      <w:pPr>
        <w:widowControl w:val="0"/>
        <w:tabs>
          <w:tab w:val="left" w:pos="180"/>
          <w:tab w:val="left" w:pos="936"/>
        </w:tabs>
        <w:suppressAutoHyphens/>
        <w:spacing w:after="0" w:line="240" w:lineRule="auto"/>
        <w:ind w:hanging="11"/>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        </w:t>
      </w:r>
      <w:r w:rsidR="00AA1560" w:rsidRPr="00AA1560">
        <w:rPr>
          <w:rFonts w:ascii="Times New Roman" w:eastAsia="Times New Roman" w:hAnsi="Times New Roman" w:cs="Calibri"/>
          <w:sz w:val="24"/>
          <w:lang w:eastAsia="ar-SA"/>
        </w:rPr>
        <w:t xml:space="preserve">     </w:t>
      </w:r>
      <w:r w:rsidRPr="004D0502">
        <w:rPr>
          <w:rFonts w:ascii="Times New Roman" w:eastAsia="Times New Roman" w:hAnsi="Times New Roman" w:cs="Calibri"/>
          <w:sz w:val="24"/>
          <w:lang w:eastAsia="ar-SA"/>
        </w:rPr>
        <w:t>6.6. Претенденты, использующие самостоятельно конкурсную документацию, идентификация которых невозможна, самостоятельно отслеживают возможные изменения, внесенные в извещение о проведении открытого конкурс</w:t>
      </w:r>
      <w:r w:rsidR="00AA1560">
        <w:rPr>
          <w:rFonts w:ascii="Times New Roman" w:eastAsia="Times New Roman" w:hAnsi="Times New Roman" w:cs="Calibri"/>
          <w:sz w:val="24"/>
          <w:lang w:eastAsia="ar-SA"/>
        </w:rPr>
        <w:t xml:space="preserve">а и в конкурсную документацию. </w:t>
      </w:r>
    </w:p>
    <w:p w:rsidR="004D0502" w:rsidRPr="004D0502" w:rsidRDefault="00AA1560" w:rsidP="00AA1560">
      <w:pPr>
        <w:widowControl w:val="0"/>
        <w:tabs>
          <w:tab w:val="left" w:pos="180"/>
          <w:tab w:val="left" w:pos="936"/>
        </w:tabs>
        <w:suppressAutoHyphens/>
        <w:spacing w:after="0" w:line="240" w:lineRule="auto"/>
        <w:ind w:hanging="11"/>
        <w:jc w:val="both"/>
        <w:rPr>
          <w:rFonts w:ascii="Times New Roman" w:eastAsia="Times New Roman" w:hAnsi="Times New Roman" w:cs="Calibri"/>
          <w:sz w:val="24"/>
          <w:lang w:eastAsia="ar-SA"/>
        </w:rPr>
      </w:pPr>
      <w:r w:rsidRPr="00AA1560">
        <w:rPr>
          <w:rFonts w:ascii="Times New Roman" w:eastAsia="Times New Roman" w:hAnsi="Times New Roman" w:cs="Calibri"/>
          <w:sz w:val="24"/>
          <w:lang w:eastAsia="ar-SA"/>
        </w:rPr>
        <w:t xml:space="preserve">             </w:t>
      </w:r>
      <w:r w:rsidR="004D0502" w:rsidRPr="004D0502">
        <w:rPr>
          <w:rFonts w:ascii="Times New Roman" w:eastAsia="Times New Roman" w:hAnsi="Times New Roman" w:cs="Calibri"/>
          <w:sz w:val="24"/>
          <w:lang w:eastAsia="ar-SA"/>
        </w:rPr>
        <w:t>6.7.</w:t>
      </w:r>
      <w:r w:rsidRPr="00AA1560">
        <w:rPr>
          <w:rFonts w:ascii="Times New Roman" w:eastAsia="Times New Roman" w:hAnsi="Times New Roman" w:cs="Calibri"/>
          <w:sz w:val="24"/>
          <w:lang w:eastAsia="ar-SA"/>
        </w:rPr>
        <w:t xml:space="preserve"> </w:t>
      </w:r>
      <w:r w:rsidR="004D0502" w:rsidRPr="004D0502">
        <w:rPr>
          <w:rFonts w:ascii="Times New Roman" w:eastAsia="Times New Roman" w:hAnsi="Times New Roman" w:cs="Calibri"/>
          <w:sz w:val="24"/>
          <w:lang w:eastAsia="ar-SA"/>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4D0502" w:rsidRPr="004D0502" w:rsidRDefault="004D0502" w:rsidP="004D0502">
      <w:pPr>
        <w:widowControl w:val="0"/>
        <w:tabs>
          <w:tab w:val="left" w:pos="1307"/>
        </w:tabs>
        <w:suppressAutoHyphens/>
        <w:spacing w:after="0" w:line="240" w:lineRule="auto"/>
        <w:ind w:firstLine="709"/>
        <w:jc w:val="both"/>
        <w:rPr>
          <w:rFonts w:ascii="Times New Roman" w:eastAsia="Times New Roman" w:hAnsi="Times New Roman" w:cs="Calibri"/>
          <w:sz w:val="24"/>
          <w:lang w:eastAsia="ar-SA"/>
        </w:rPr>
      </w:pPr>
    </w:p>
    <w:p w:rsidR="004D0502" w:rsidRPr="004D0502" w:rsidRDefault="004D0502" w:rsidP="004D0502">
      <w:pPr>
        <w:keepNext/>
        <w:keepLines/>
        <w:widowControl w:val="0"/>
        <w:suppressLineNumbers/>
        <w:tabs>
          <w:tab w:val="left" w:pos="180"/>
          <w:tab w:val="left" w:pos="1836"/>
        </w:tabs>
        <w:suppressAutoHyphens/>
        <w:spacing w:after="60" w:line="240" w:lineRule="auto"/>
        <w:ind w:firstLine="709"/>
        <w:jc w:val="center"/>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7.  Отказ от проведения конкурса</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7.1. Организатор, официально опубликовавший в газете «Новости Сочи» извещения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 на участие в конкурсе.</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7.2.Извещение об отказе от проведения открытого конкурса публикуются в газете «Новости Сочи» и размещаются на официальном сайте Администрации города Сочи в течение пяти  рабочих дней </w:t>
      </w:r>
      <w:r w:rsidRPr="004D0502">
        <w:rPr>
          <w:rFonts w:ascii="Times New Roman" w:eastAsia="Times New Roman" w:hAnsi="Times New Roman" w:cs="Calibri"/>
          <w:color w:val="FF0000"/>
          <w:sz w:val="24"/>
          <w:lang w:eastAsia="ar-SA"/>
        </w:rPr>
        <w:t xml:space="preserve"> </w:t>
      </w:r>
      <w:r w:rsidRPr="004D0502">
        <w:rPr>
          <w:rFonts w:ascii="Times New Roman" w:eastAsia="Times New Roman" w:hAnsi="Times New Roman" w:cs="Calibri"/>
          <w:sz w:val="24"/>
          <w:lang w:eastAsia="ar-SA"/>
        </w:rPr>
        <w:t>со дня принятия решения об отказе от проведения открытого конкурса.</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7.3.В течение двух дней со дня принятия указанного решения организатором направляются соответствующие уведомления всем претендентам, подавшим заявки на участие в конкурсе.</w:t>
      </w:r>
    </w:p>
    <w:p w:rsidR="004D0502" w:rsidRPr="004D0502" w:rsidRDefault="004D0502" w:rsidP="004D0502">
      <w:pPr>
        <w:keepNext/>
        <w:keepLines/>
        <w:widowControl w:val="0"/>
        <w:suppressLineNumbers/>
        <w:tabs>
          <w:tab w:val="left" w:pos="0"/>
          <w:tab w:val="left" w:pos="1836"/>
        </w:tabs>
        <w:suppressAutoHyphens/>
        <w:spacing w:after="60" w:line="240" w:lineRule="auto"/>
        <w:ind w:firstLine="709"/>
        <w:jc w:val="center"/>
        <w:rPr>
          <w:rFonts w:ascii="Times New Roman" w:eastAsia="Times New Roman" w:hAnsi="Times New Roman" w:cs="Times New Roman"/>
          <w:sz w:val="24"/>
          <w:szCs w:val="20"/>
          <w:lang w:eastAsia="ar-SA"/>
        </w:rPr>
      </w:pPr>
    </w:p>
    <w:p w:rsidR="004D0502" w:rsidRPr="004D0502" w:rsidRDefault="004D0502" w:rsidP="004D0502">
      <w:pPr>
        <w:keepNext/>
        <w:keepLines/>
        <w:widowControl w:val="0"/>
        <w:suppressLineNumbers/>
        <w:tabs>
          <w:tab w:val="left" w:pos="0"/>
          <w:tab w:val="left" w:pos="1836"/>
        </w:tabs>
        <w:suppressAutoHyphens/>
        <w:spacing w:after="60" w:line="240" w:lineRule="auto"/>
        <w:ind w:firstLine="709"/>
        <w:jc w:val="center"/>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 xml:space="preserve">8. </w:t>
      </w:r>
      <w:r w:rsidRPr="004D0502">
        <w:rPr>
          <w:rFonts w:ascii="Times New Roman" w:eastAsia="Times New Roman" w:hAnsi="Times New Roman" w:cs="Times New Roman"/>
          <w:sz w:val="24"/>
          <w:szCs w:val="24"/>
          <w:lang w:eastAsia="ar-SA"/>
        </w:rPr>
        <w:t>Требования к содержанию документов, входящих в состав заявки на участие в конкурсе:</w:t>
      </w:r>
      <w:r w:rsidRPr="004D0502">
        <w:rPr>
          <w:rFonts w:ascii="Times New Roman" w:eastAsia="Times New Roman" w:hAnsi="Times New Roman" w:cs="Times New Roman"/>
          <w:sz w:val="24"/>
          <w:szCs w:val="20"/>
          <w:lang w:eastAsia="ar-SA"/>
        </w:rPr>
        <w:t xml:space="preserve"> </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8.1. </w:t>
      </w:r>
      <w:proofErr w:type="gramStart"/>
      <w:r w:rsidRPr="004D0502">
        <w:rPr>
          <w:rFonts w:ascii="Times New Roman" w:eastAsia="Times New Roman" w:hAnsi="Times New Roman" w:cs="Calibri"/>
          <w:sz w:val="24"/>
          <w:szCs w:val="24"/>
          <w:lang w:eastAsia="ar-SA"/>
        </w:rPr>
        <w:t xml:space="preserve">Заявка представляется Претендентом секретарю конкурсной комиссии или </w:t>
      </w:r>
      <w:r w:rsidRPr="004D0502">
        <w:rPr>
          <w:rFonts w:ascii="Times New Roman" w:eastAsia="Times New Roman" w:hAnsi="Times New Roman" w:cs="Calibri"/>
          <w:sz w:val="24"/>
          <w:szCs w:val="24"/>
          <w:lang w:eastAsia="ar-SA"/>
        </w:rPr>
        <w:lastRenderedPageBreak/>
        <w:t>ответственном лицу за прием заявок   в виде набора следующих документов:</w:t>
      </w:r>
      <w:proofErr w:type="gramEnd"/>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8.1.1.Заявка на участие в конкурсе (по форме в соответствии с Приложением № 3 к конкурсной документации);</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8.1.2.Сведения о претенденте (по форме в соответствии с Приложением № 4);</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8.1.3. Для юридического лица: выписка из Единого государственного реестра юридических лиц на дату не ранее чем за шесть месяцев до подачи заявки на участие в конкурсе или ее нотариально заверенная копия;</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Для индивидуального предпринимателя: выписка из Единого государственного реестра  индивидуальных предпринимателей на дату не ранее чем за шесть месяцев до подачи заявки на участие в конкурсе или ее нотариально заверенная копия;</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8.1.4.</w:t>
      </w:r>
      <w:r w:rsidR="00AA1560" w:rsidRPr="00AA1560">
        <w:rPr>
          <w:rFonts w:ascii="Times New Roman" w:eastAsia="Times New Roman" w:hAnsi="Times New Roman" w:cs="Calibri"/>
          <w:color w:val="000000"/>
          <w:sz w:val="24"/>
          <w:szCs w:val="24"/>
          <w:lang w:eastAsia="ar-SA"/>
        </w:rPr>
        <w:t xml:space="preserve"> </w:t>
      </w:r>
      <w:r w:rsidRPr="004D0502">
        <w:rPr>
          <w:rFonts w:ascii="Times New Roman" w:eastAsia="Times New Roman" w:hAnsi="Times New Roman" w:cs="Calibri"/>
          <w:color w:val="000000"/>
          <w:sz w:val="24"/>
          <w:szCs w:val="24"/>
          <w:lang w:eastAsia="ar-SA"/>
        </w:rPr>
        <w:t>Документ, подтверждающий полномочия лица на осуществление действий от имени претендента:</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-копия приказа о назначении руководителя (для юридического лица);</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-доверенность на осуществление действий от имени претендента (предоставляется по необходимости);</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8.1.5. Информация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города Сочи (в соответствии с Приложением № 5);</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8.1.6. Предложения претендента по цене лота по предмету конкурса  в запечатанном конверте;</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8.1.7. Предложение претендента о доле социальной рекламы и городской информации;</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8.1.8. Опись предоставленных документов .</w:t>
      </w:r>
    </w:p>
    <w:p w:rsidR="004D0502" w:rsidRPr="004D0502" w:rsidRDefault="004D0502" w:rsidP="004D0502">
      <w:pPr>
        <w:tabs>
          <w:tab w:val="left" w:pos="708"/>
        </w:tabs>
        <w:suppressAutoHyphens/>
        <w:spacing w:after="0" w:line="240" w:lineRule="auto"/>
        <w:ind w:firstLine="72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8.2. Заявитель подает  Организатору конкурса  заявление о включении в состав претендентов, участвующих</w:t>
      </w:r>
      <w:r w:rsidR="00AA1560">
        <w:rPr>
          <w:rFonts w:ascii="Times New Roman" w:eastAsia="Times New Roman" w:hAnsi="Times New Roman" w:cs="Calibri"/>
          <w:sz w:val="24"/>
          <w:szCs w:val="24"/>
          <w:lang w:eastAsia="ar-SA"/>
        </w:rPr>
        <w:t xml:space="preserve"> в конкурсе (приложение № 2)</w:t>
      </w:r>
      <w:r w:rsidRPr="004D0502">
        <w:rPr>
          <w:rFonts w:ascii="Times New Roman" w:eastAsia="Times New Roman" w:hAnsi="Times New Roman" w:cs="Calibri"/>
          <w:sz w:val="24"/>
          <w:szCs w:val="24"/>
          <w:lang w:eastAsia="ar-SA"/>
        </w:rPr>
        <w:t>.</w:t>
      </w:r>
    </w:p>
    <w:p w:rsidR="004D0502" w:rsidRPr="004D0502" w:rsidRDefault="004D0502" w:rsidP="004D0502">
      <w:pPr>
        <w:tabs>
          <w:tab w:val="left" w:pos="708"/>
        </w:tabs>
        <w:suppressAutoHyphens/>
        <w:spacing w:after="0" w:line="240" w:lineRule="auto"/>
        <w:ind w:firstLine="720"/>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sz w:val="24"/>
          <w:szCs w:val="24"/>
          <w:lang w:eastAsia="ar-SA"/>
        </w:rPr>
        <w:t>8.2.</w:t>
      </w:r>
      <w:r w:rsidR="00AA1560" w:rsidRPr="00AA1560">
        <w:rPr>
          <w:rFonts w:ascii="Times New Roman" w:eastAsia="Times New Roman" w:hAnsi="Times New Roman" w:cs="Calibri"/>
          <w:sz w:val="24"/>
          <w:szCs w:val="24"/>
          <w:lang w:eastAsia="ar-SA"/>
        </w:rPr>
        <w:t>1.</w:t>
      </w:r>
      <w:r w:rsidRPr="004D0502">
        <w:rPr>
          <w:rFonts w:ascii="Times New Roman" w:eastAsia="Times New Roman" w:hAnsi="Times New Roman" w:cs="Calibri"/>
          <w:sz w:val="24"/>
          <w:szCs w:val="24"/>
          <w:lang w:eastAsia="ar-SA"/>
        </w:rPr>
        <w:t xml:space="preserve"> Заявитель подает Организатору конкурса заявку на участие в конкурсе в  запечатанном  конверте (с оформленными документами  в соответствии с п. 8.1. конкурсной документации). На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w:t>
      </w:r>
      <w:r w:rsidRPr="004D0502">
        <w:rPr>
          <w:rFonts w:ascii="Times New Roman" w:eastAsia="Times New Roman" w:hAnsi="Times New Roman" w:cs="Calibri"/>
          <w:iCs/>
          <w:sz w:val="24"/>
          <w:szCs w:val="24"/>
          <w:lang w:eastAsia="ar-SA"/>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 совместно с социально значимым городским оборудованием</w:t>
      </w:r>
      <w:r w:rsidRPr="004D0502">
        <w:rPr>
          <w:rFonts w:ascii="Times New Roman" w:eastAsia="Times New Roman" w:hAnsi="Times New Roman" w:cs="Calibri"/>
          <w:sz w:val="24"/>
          <w:szCs w:val="24"/>
          <w:lang w:eastAsia="ar-SA"/>
        </w:rPr>
        <w:t>»</w:t>
      </w:r>
      <w:r w:rsidRPr="004D0502">
        <w:rPr>
          <w:rFonts w:ascii="Times New Roman" w:eastAsia="Times New Roman" w:hAnsi="Times New Roman" w:cs="Calibri"/>
          <w:bCs/>
          <w:sz w:val="24"/>
          <w:szCs w:val="24"/>
          <w:lang w:eastAsia="ar-SA"/>
        </w:rPr>
        <w:t xml:space="preserve">. </w:t>
      </w:r>
    </w:p>
    <w:p w:rsidR="004D0502" w:rsidRPr="004D0502" w:rsidRDefault="004D0502" w:rsidP="004D0502">
      <w:pPr>
        <w:tabs>
          <w:tab w:val="left" w:pos="708"/>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 xml:space="preserve">Лот № __ ______(наименование лота). </w:t>
      </w:r>
    </w:p>
    <w:p w:rsidR="004D0502" w:rsidRPr="004D0502" w:rsidRDefault="00AA1560" w:rsidP="004D0502">
      <w:pPr>
        <w:tabs>
          <w:tab w:val="left" w:pos="708"/>
        </w:tabs>
        <w:suppressAutoHyphens/>
        <w:spacing w:after="0" w:line="240" w:lineRule="auto"/>
        <w:ind w:firstLine="720"/>
        <w:rPr>
          <w:rFonts w:ascii="Times New Roman" w:eastAsia="Times New Roman" w:hAnsi="Times New Roman" w:cs="Calibri"/>
          <w:sz w:val="24"/>
          <w:szCs w:val="24"/>
          <w:lang w:eastAsia="ar-SA"/>
        </w:rPr>
      </w:pPr>
      <w:r>
        <w:rPr>
          <w:rFonts w:ascii="Times New Roman" w:eastAsia="Times New Roman" w:hAnsi="Times New Roman" w:cs="Calibri"/>
          <w:bCs/>
          <w:sz w:val="24"/>
          <w:szCs w:val="24"/>
          <w:lang w:eastAsia="ar-SA"/>
        </w:rPr>
        <w:t>8.2.</w:t>
      </w:r>
      <w:r>
        <w:rPr>
          <w:rFonts w:ascii="Times New Roman" w:eastAsia="Times New Roman" w:hAnsi="Times New Roman" w:cs="Calibri"/>
          <w:bCs/>
          <w:sz w:val="24"/>
          <w:szCs w:val="24"/>
          <w:lang w:val="en-US" w:eastAsia="ar-SA"/>
        </w:rPr>
        <w:t>2</w:t>
      </w:r>
      <w:r w:rsidR="004D0502" w:rsidRPr="004D0502">
        <w:rPr>
          <w:rFonts w:ascii="Times New Roman" w:eastAsia="Times New Roman" w:hAnsi="Times New Roman" w:cs="Calibri"/>
          <w:bCs/>
          <w:sz w:val="24"/>
          <w:szCs w:val="24"/>
          <w:lang w:eastAsia="ar-SA"/>
        </w:rPr>
        <w:t>.</w:t>
      </w:r>
      <w:r w:rsidRPr="00AA1560">
        <w:rPr>
          <w:rFonts w:ascii="Times New Roman" w:eastAsia="Times New Roman" w:hAnsi="Times New Roman" w:cs="Calibri"/>
          <w:bCs/>
          <w:sz w:val="24"/>
          <w:szCs w:val="24"/>
          <w:lang w:eastAsia="ar-SA"/>
        </w:rPr>
        <w:t xml:space="preserve"> </w:t>
      </w:r>
      <w:r w:rsidR="004D0502" w:rsidRPr="004D0502">
        <w:rPr>
          <w:rFonts w:ascii="Times New Roman" w:eastAsia="Times New Roman" w:hAnsi="Times New Roman" w:cs="Calibri"/>
          <w:sz w:val="24"/>
          <w:szCs w:val="24"/>
          <w:lang w:eastAsia="ar-SA"/>
        </w:rPr>
        <w:t xml:space="preserve">Изменения заявки на участие в конкурсе подаются также в запечатанном конверте. На соответствующем конверте указываются: наименование открытого конкурса, индивидуальный код заявки в следующем порядке: «Изменение заявки на участие в  открытом конкурсе </w:t>
      </w:r>
      <w:r w:rsidR="004D0502" w:rsidRPr="004D0502">
        <w:rPr>
          <w:rFonts w:ascii="Times New Roman" w:eastAsia="Times New Roman" w:hAnsi="Times New Roman" w:cs="Calibri"/>
          <w:iCs/>
          <w:sz w:val="24"/>
          <w:szCs w:val="24"/>
          <w:lang w:eastAsia="ar-SA"/>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r w:rsidR="004D0502" w:rsidRPr="004D0502">
        <w:rPr>
          <w:rFonts w:ascii="Calibri" w:eastAsia="Times New Roman" w:hAnsi="Calibri" w:cs="Calibri"/>
          <w:lang w:eastAsia="ar-SA"/>
        </w:rPr>
        <w:t xml:space="preserve"> </w:t>
      </w:r>
      <w:r w:rsidR="004D0502" w:rsidRPr="004D0502">
        <w:rPr>
          <w:rFonts w:ascii="Times New Roman" w:eastAsia="Times New Roman" w:hAnsi="Times New Roman" w:cs="Calibri"/>
          <w:iCs/>
          <w:sz w:val="24"/>
          <w:szCs w:val="24"/>
          <w:lang w:eastAsia="ar-SA"/>
        </w:rPr>
        <w:t xml:space="preserve">совместно с социально значимым городским оборудованием </w:t>
      </w:r>
      <w:r w:rsidR="004D0502" w:rsidRPr="004D0502">
        <w:rPr>
          <w:rFonts w:ascii="Times New Roman" w:eastAsia="Times New Roman" w:hAnsi="Times New Roman" w:cs="Calibri"/>
          <w:sz w:val="24"/>
          <w:szCs w:val="24"/>
          <w:lang w:eastAsia="ar-SA"/>
        </w:rPr>
        <w:t>»</w:t>
      </w:r>
      <w:r w:rsidR="004D0502" w:rsidRPr="004D0502">
        <w:rPr>
          <w:rFonts w:ascii="Times New Roman" w:eastAsia="Times New Roman" w:hAnsi="Times New Roman" w:cs="Calibri"/>
          <w:bCs/>
          <w:sz w:val="24"/>
          <w:szCs w:val="24"/>
          <w:lang w:eastAsia="ar-SA"/>
        </w:rPr>
        <w:t xml:space="preserve">.  </w:t>
      </w:r>
      <w:r w:rsidR="004D0502" w:rsidRPr="004D0502">
        <w:rPr>
          <w:rFonts w:ascii="Times New Roman" w:eastAsia="Times New Roman" w:hAnsi="Times New Roman" w:cs="Calibri"/>
          <w:sz w:val="24"/>
          <w:szCs w:val="24"/>
          <w:lang w:eastAsia="ar-SA"/>
        </w:rPr>
        <w:t xml:space="preserve"> </w:t>
      </w:r>
    </w:p>
    <w:p w:rsidR="004D0502" w:rsidRPr="004D0502" w:rsidRDefault="004D0502" w:rsidP="004D0502">
      <w:pPr>
        <w:tabs>
          <w:tab w:val="left" w:pos="708"/>
        </w:tabs>
        <w:suppressAutoHyphens/>
        <w:spacing w:after="0" w:line="240" w:lineRule="auto"/>
        <w:rPr>
          <w:rFonts w:ascii="Times New Roman" w:eastAsia="Times New Roman" w:hAnsi="Times New Roman" w:cs="Calibri"/>
          <w:szCs w:val="24"/>
          <w:lang w:eastAsia="ar-SA"/>
        </w:rPr>
      </w:pPr>
      <w:r w:rsidRPr="004D0502">
        <w:rPr>
          <w:rFonts w:ascii="Times New Roman" w:eastAsia="Times New Roman" w:hAnsi="Times New Roman" w:cs="Calibri"/>
          <w:bCs/>
          <w:sz w:val="24"/>
          <w:szCs w:val="24"/>
          <w:lang w:eastAsia="ar-SA"/>
        </w:rPr>
        <w:t xml:space="preserve">Лот № __ ______(наименование лота). </w:t>
      </w:r>
      <w:r w:rsidRPr="004D0502">
        <w:rPr>
          <w:rFonts w:ascii="Times New Roman" w:eastAsia="Times New Roman" w:hAnsi="Times New Roman" w:cs="Calibri"/>
          <w:sz w:val="24"/>
          <w:szCs w:val="24"/>
          <w:lang w:eastAsia="ar-SA"/>
        </w:rPr>
        <w:t xml:space="preserve"> </w:t>
      </w:r>
      <w:r w:rsidRPr="004D0502">
        <w:rPr>
          <w:rFonts w:ascii="Times New Roman" w:eastAsia="Times New Roman" w:hAnsi="Times New Roman" w:cs="Calibri"/>
          <w:iCs/>
          <w:sz w:val="24"/>
          <w:szCs w:val="24"/>
          <w:lang w:eastAsia="ar-SA"/>
        </w:rPr>
        <w:t xml:space="preserve"> ______</w:t>
      </w:r>
      <w:r w:rsidRPr="004D0502">
        <w:rPr>
          <w:rFonts w:ascii="Times New Roman" w:eastAsia="Times New Roman" w:hAnsi="Times New Roman" w:cs="Calibri"/>
          <w:sz w:val="24"/>
          <w:szCs w:val="24"/>
          <w:lang w:eastAsia="ar-SA"/>
        </w:rPr>
        <w:t xml:space="preserve">____ (Регистрационный номер заявки). </w:t>
      </w:r>
      <w:r w:rsidRPr="004D0502">
        <w:rPr>
          <w:rFonts w:ascii="Times New Roman" w:eastAsia="Times New Roman" w:hAnsi="Times New Roman" w:cs="Calibri"/>
          <w:szCs w:val="24"/>
          <w:lang w:eastAsia="ar-SA"/>
        </w:rPr>
        <w:t xml:space="preserve"> </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8.3. Все документы, входящие в состав заявки на участие в конкурсе, должны быть составлены на русском языке.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8.4.</w:t>
      </w:r>
      <w:r w:rsidR="00AA1560" w:rsidRPr="00AA1560">
        <w:rPr>
          <w:rFonts w:ascii="Times New Roman" w:eastAsia="Times New Roman" w:hAnsi="Times New Roman" w:cs="Calibri"/>
          <w:sz w:val="24"/>
          <w:szCs w:val="24"/>
          <w:lang w:eastAsia="ar-SA"/>
        </w:rPr>
        <w:t xml:space="preserve"> </w:t>
      </w:r>
      <w:r w:rsidRPr="004D0502">
        <w:rPr>
          <w:rFonts w:ascii="Times New Roman" w:eastAsia="Times New Roman" w:hAnsi="Times New Roman" w:cs="Calibri"/>
          <w:sz w:val="24"/>
          <w:szCs w:val="24"/>
          <w:lang w:eastAsia="ar-SA"/>
        </w:rPr>
        <w:t>Все документы, представленные претендентами, должны быть скреплены печатью и заверены подписью (уполномоченного лица претендента – юридического лица и собственноручно заверены претендентом – физическим лицом).</w:t>
      </w:r>
      <w:r w:rsidRPr="004D0502">
        <w:rPr>
          <w:rFonts w:ascii="Times New Roman" w:eastAsia="Times New Roman" w:hAnsi="Times New Roman" w:cs="Calibri"/>
          <w:color w:val="FF0000"/>
          <w:sz w:val="24"/>
          <w:szCs w:val="24"/>
          <w:lang w:eastAsia="ar-SA"/>
        </w:rPr>
        <w:t xml:space="preserve"> </w:t>
      </w:r>
      <w:r w:rsidRPr="004D0502">
        <w:rPr>
          <w:rFonts w:ascii="Times New Roman" w:eastAsia="Times New Roman" w:hAnsi="Times New Roman" w:cs="Calibri"/>
          <w:sz w:val="24"/>
          <w:szCs w:val="24"/>
          <w:lang w:eastAsia="ar-SA"/>
        </w:rP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sz w:val="24"/>
          <w:szCs w:val="24"/>
          <w:lang w:eastAsia="ar-SA"/>
        </w:rPr>
        <w:t>Все документы, представляемые претендентами в составе заявки на участие в конкурсе, должны быть заполнены по всем пунктам. В</w:t>
      </w:r>
      <w:r w:rsidRPr="004D0502">
        <w:rPr>
          <w:rFonts w:ascii="Times New Roman" w:eastAsia="Times New Roman" w:hAnsi="Times New Roman" w:cs="Calibri"/>
          <w:bCs/>
          <w:sz w:val="24"/>
          <w:szCs w:val="24"/>
          <w:lang w:eastAsia="ar-SA"/>
        </w:rPr>
        <w:t xml:space="preserve">се документы, представляемые претендентом необходимо указать в описи документов.  </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8.5.При подготовке заявки и документов, входящих в состав заявки, не допускается </w:t>
      </w:r>
      <w:r w:rsidRPr="004D0502">
        <w:rPr>
          <w:rFonts w:ascii="Times New Roman" w:eastAsia="Times New Roman" w:hAnsi="Times New Roman" w:cs="Calibri"/>
          <w:sz w:val="24"/>
          <w:szCs w:val="24"/>
          <w:lang w:eastAsia="ar-SA"/>
        </w:rPr>
        <w:lastRenderedPageBreak/>
        <w:t>применение факсимильных подписей.</w:t>
      </w:r>
    </w:p>
    <w:p w:rsidR="004D0502" w:rsidRPr="004D0502" w:rsidRDefault="004D0502" w:rsidP="004D0502">
      <w:pPr>
        <w:widowControl w:val="0"/>
        <w:tabs>
          <w:tab w:val="left" w:pos="1307"/>
        </w:tabs>
        <w:suppressAutoHyphens/>
        <w:spacing w:after="0" w:line="240" w:lineRule="auto"/>
        <w:ind w:firstLine="72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8.6.При этом в случае установления недостоверности сведений, содержащихся в документах, предоставленных претендентом на участие в конкурсе в составе заявки, такой претендент может быть отстранен организатором, конкурсной комиссией от участия в конкурсе на любом этапе его проведения вплоть до заключения договора.</w:t>
      </w:r>
    </w:p>
    <w:p w:rsidR="004D0502" w:rsidRPr="004D0502" w:rsidRDefault="004D0502" w:rsidP="004D0502">
      <w:pPr>
        <w:widowControl w:val="0"/>
        <w:tabs>
          <w:tab w:val="left" w:pos="1307"/>
        </w:tabs>
        <w:suppressAutoHyphens/>
        <w:spacing w:after="0" w:line="240" w:lineRule="auto"/>
        <w:ind w:firstLine="720"/>
        <w:jc w:val="both"/>
        <w:rPr>
          <w:rFonts w:ascii="Times New Roman" w:eastAsia="Times New Roman" w:hAnsi="Times New Roman" w:cs="Calibri"/>
          <w:sz w:val="24"/>
          <w:szCs w:val="24"/>
          <w:lang w:eastAsia="ar-SA"/>
        </w:rPr>
      </w:pPr>
    </w:p>
    <w:p w:rsidR="004D0502" w:rsidRPr="004D0502" w:rsidRDefault="004D0502" w:rsidP="004D0502">
      <w:pPr>
        <w:keepNext/>
        <w:keepLines/>
        <w:widowControl w:val="0"/>
        <w:suppressLineNumbers/>
        <w:tabs>
          <w:tab w:val="left" w:pos="0"/>
          <w:tab w:val="left" w:pos="1836"/>
        </w:tabs>
        <w:suppressAutoHyphens/>
        <w:spacing w:after="6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9. Требования к предложению цены лота по предмету конкурса</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lang w:eastAsia="ar-SA"/>
        </w:rPr>
      </w:pPr>
      <w:bookmarkStart w:id="2" w:name="_Ref11560130"/>
      <w:r w:rsidRPr="004D0502">
        <w:rPr>
          <w:rFonts w:ascii="Times New Roman" w:eastAsia="Times New Roman" w:hAnsi="Times New Roman" w:cs="Calibri"/>
          <w:sz w:val="24"/>
          <w:szCs w:val="24"/>
          <w:lang w:eastAsia="ar-SA"/>
        </w:rPr>
        <w:t xml:space="preserve">9.1.Цена лота  по предмету конкурса, предлагаемая претендентом, не может быть </w:t>
      </w:r>
      <w:proofErr w:type="gramStart"/>
      <w:r w:rsidRPr="004D0502">
        <w:rPr>
          <w:rFonts w:ascii="Times New Roman" w:eastAsia="Times New Roman" w:hAnsi="Times New Roman" w:cs="Calibri"/>
          <w:sz w:val="24"/>
          <w:szCs w:val="24"/>
          <w:lang w:eastAsia="ar-SA"/>
        </w:rPr>
        <w:t>менее стартовой</w:t>
      </w:r>
      <w:proofErr w:type="gramEnd"/>
      <w:r w:rsidRPr="004D0502">
        <w:rPr>
          <w:rFonts w:ascii="Times New Roman" w:eastAsia="Times New Roman" w:hAnsi="Times New Roman" w:cs="Calibri"/>
          <w:sz w:val="24"/>
          <w:szCs w:val="24"/>
          <w:lang w:eastAsia="ar-SA"/>
        </w:rPr>
        <w:t xml:space="preserve"> стоимости лота, указанной в Информационной карте конкурса. В том случае, если цена по предмету конкурса, указанная в конкурсной заявке и предлагаемая претендентом, ниже стартовой стоимости, указанной в Информационной карте конкурса, конкурсное предлож</w:t>
      </w:r>
      <w:r w:rsidRPr="004D0502">
        <w:rPr>
          <w:rFonts w:ascii="Times New Roman" w:eastAsia="Times New Roman" w:hAnsi="Times New Roman" w:cs="Calibri"/>
          <w:sz w:val="24"/>
          <w:lang w:eastAsia="ar-SA"/>
        </w:rPr>
        <w:t>ение соответствующего претендента не рассматривается.</w:t>
      </w:r>
    </w:p>
    <w:bookmarkEnd w:id="2"/>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9.2.Представленные в составе заявки на участие в конкурсе документы не возвращаются участнику конкурса.  </w:t>
      </w:r>
    </w:p>
    <w:p w:rsidR="004D0502" w:rsidRPr="004D0502" w:rsidRDefault="004D0502" w:rsidP="004D0502">
      <w:pPr>
        <w:keepNext/>
        <w:keepLines/>
        <w:widowControl w:val="0"/>
        <w:suppressLineNumbers/>
        <w:tabs>
          <w:tab w:val="left" w:pos="432"/>
        </w:tabs>
        <w:suppressAutoHyphens/>
        <w:spacing w:after="6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10. Порядок подачи и отзыва заявок  на участие.</w:t>
      </w:r>
    </w:p>
    <w:p w:rsidR="004D0502" w:rsidRPr="004D0502" w:rsidRDefault="004D0502" w:rsidP="004D0502">
      <w:pPr>
        <w:keepNext/>
        <w:keepLines/>
        <w:widowControl w:val="0"/>
        <w:suppressLineNumbers/>
        <w:tabs>
          <w:tab w:val="left" w:pos="432"/>
        </w:tabs>
        <w:suppressAutoHyphens/>
        <w:spacing w:after="60" w:line="240" w:lineRule="auto"/>
        <w:ind w:firstLine="709"/>
        <w:jc w:val="both"/>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10.1.Прием заявок заканчивается в день вскрытия конвертов с заявками, согласно информации указанной  в извещении о проведении открытого конкурса (с учетом всех изменений, являющихся неотъемлемой частью извещения о проведении конкурса) и Информационной карте конкурса.</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10.2.Организатор оставляет за собой право продлить срок подачи заявок и внести соответствующие изменения в извещение о проведении открытого конкурса. </w:t>
      </w:r>
    </w:p>
    <w:p w:rsidR="004D0502" w:rsidRPr="004D0502" w:rsidRDefault="004D0502" w:rsidP="004D0502">
      <w:pPr>
        <w:widowControl w:val="0"/>
        <w:tabs>
          <w:tab w:val="left" w:pos="936"/>
        </w:tabs>
        <w:suppressAutoHyphens/>
        <w:spacing w:after="0" w:line="240" w:lineRule="auto"/>
        <w:ind w:firstLine="709"/>
        <w:jc w:val="both"/>
        <w:rPr>
          <w:rFonts w:ascii="Calibri" w:eastAsia="Times New Roman" w:hAnsi="Calibri" w:cs="Calibri"/>
          <w:color w:val="000000"/>
          <w:sz w:val="24"/>
          <w:lang w:eastAsia="ar-SA"/>
        </w:rPr>
      </w:pPr>
      <w:r w:rsidRPr="004D0502">
        <w:rPr>
          <w:rFonts w:ascii="Times New Roman" w:eastAsia="Times New Roman" w:hAnsi="Times New Roman" w:cs="Calibri"/>
          <w:color w:val="000000"/>
          <w:sz w:val="24"/>
          <w:lang w:eastAsia="ar-SA"/>
        </w:rPr>
        <w:t>10.3.Заявки на участие в конкурсе  до последнего дня срока их подачи (исключая последний день) подаются по адресу, указанному в извещении.  В д</w:t>
      </w:r>
      <w:r w:rsidRPr="004D0502">
        <w:rPr>
          <w:rFonts w:ascii="Times New Roman" w:eastAsia="Times New Roman" w:hAnsi="Times New Roman" w:cs="Calibri"/>
          <w:sz w:val="24"/>
          <w:lang w:eastAsia="ar-SA"/>
        </w:rPr>
        <w:t>ень окончания срока подачи заявок на участие в конкурсе,  заявки подаются на заседании конкурсной комиссии непосредственно перед  вскрытием конвертов с конкурсными заявками по адресу, указанному в извещении о проведении открытого конкурса после объявления  присутствующим при вскрытии конвертов с заявками о возможности их подать, изменить или отозвать.</w:t>
      </w:r>
      <w:r w:rsidRPr="004D0502">
        <w:rPr>
          <w:rFonts w:ascii="Calibri" w:eastAsia="Times New Roman" w:hAnsi="Calibri" w:cs="Calibri"/>
          <w:color w:val="000000"/>
          <w:sz w:val="24"/>
          <w:lang w:eastAsia="ar-SA"/>
        </w:rPr>
        <w:t xml:space="preserve">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color w:val="000000"/>
          <w:sz w:val="24"/>
          <w:lang w:eastAsia="ar-SA"/>
        </w:rPr>
        <w:t>10.4.Каждый конверт с конкурсной заявкой, поступивший в установленный срок, регистрируется секретарем  Конкурсной</w:t>
      </w:r>
      <w:r w:rsidRPr="004D0502">
        <w:rPr>
          <w:rFonts w:ascii="Times New Roman" w:eastAsia="Times New Roman" w:hAnsi="Times New Roman" w:cs="Calibri"/>
          <w:sz w:val="24"/>
          <w:lang w:eastAsia="ar-SA"/>
        </w:rPr>
        <w:t xml:space="preserve"> комиссии в порядке очередности. По требованию лица, вручившему конверт с заявкой на участие в конкурсе, секретарь Конкурсной комиссии выдает </w:t>
      </w:r>
      <w:r w:rsidRPr="004D0502">
        <w:rPr>
          <w:rFonts w:ascii="Times New Roman" w:eastAsia="Times New Roman" w:hAnsi="Times New Roman" w:cs="Calibri"/>
          <w:sz w:val="24"/>
          <w:szCs w:val="24"/>
          <w:lang w:eastAsia="ar-SA"/>
        </w:rPr>
        <w:t>расписку в получении конверта с заявкой на участие в конкурсе. Подача заявок в электронном виде и по почте по данному конкурсу не предусмотрена.</w:t>
      </w:r>
    </w:p>
    <w:p w:rsidR="004D0502" w:rsidRPr="004D0502" w:rsidRDefault="004D0502" w:rsidP="004D0502">
      <w:pPr>
        <w:tabs>
          <w:tab w:val="left" w:pos="708"/>
        </w:tabs>
        <w:suppressAutoHyphens/>
        <w:spacing w:after="0"/>
        <w:ind w:firstLine="720"/>
        <w:jc w:val="both"/>
        <w:rPr>
          <w:rFonts w:ascii="Times New Roman" w:eastAsia="Times New Roman" w:hAnsi="Times New Roman" w:cs="Calibri"/>
          <w:sz w:val="24"/>
          <w:szCs w:val="24"/>
          <w:lang w:eastAsia="ar-SA"/>
        </w:rPr>
      </w:pPr>
      <w:r w:rsidRPr="004D0502">
        <w:rPr>
          <w:rFonts w:ascii="Times New Roman" w:eastAsia="Times New Roman" w:hAnsi="Times New Roman" w:cs="Calibri"/>
          <w:color w:val="000000"/>
          <w:sz w:val="24"/>
          <w:szCs w:val="24"/>
          <w:lang w:eastAsia="ar-SA"/>
        </w:rPr>
        <w:t>10.5.</w:t>
      </w:r>
      <w:r w:rsidRPr="004D0502">
        <w:rPr>
          <w:rFonts w:ascii="Times New Roman" w:eastAsia="Times New Roman" w:hAnsi="Times New Roman" w:cs="Calibri"/>
          <w:sz w:val="24"/>
          <w:szCs w:val="24"/>
          <w:lang w:eastAsia="ar-SA"/>
        </w:rPr>
        <w:t xml:space="preserve">Претендент вправе подать только одну заявку на участие в конкурсе в отношении каждого предмета конкурса (лота).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bookmarkStart w:id="3" w:name="_Ref119429503"/>
      <w:r w:rsidRPr="004D0502">
        <w:rPr>
          <w:rFonts w:ascii="Times New Roman" w:eastAsia="Times New Roman" w:hAnsi="Times New Roman" w:cs="Calibri"/>
          <w:color w:val="000000"/>
          <w:sz w:val="24"/>
          <w:lang w:eastAsia="ar-SA"/>
        </w:rPr>
        <w:t>10.6.Претендент на участие в конкурсе</w:t>
      </w:r>
      <w:r w:rsidRPr="004D0502">
        <w:rPr>
          <w:rFonts w:ascii="Times New Roman" w:eastAsia="Times New Roman" w:hAnsi="Times New Roman" w:cs="Calibri"/>
          <w:sz w:val="24"/>
          <w:lang w:eastAsia="ar-SA"/>
        </w:rPr>
        <w:t xml:space="preserve"> вправе изменить или отозвать заявку на участие в конкурсе в любое время до даты окончания срока подачи заявок на участие в конкурсе. Изменения, внесенные в заявку, считаются неотъемлемой частью заявки на участие в конкурсе. </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10.7. Изменения заявок на участие в конкурсе регистрируются в Журнале регистрации заявок на участие в конкурсе. </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10.8.Внесение изменений в заявку на участие в конкурсе после окончания срока подачи заявок не допускается.</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10.9. Для отзыва заявки на участие в конкурсе претендент подает  заявления об отзыве заявки в конкурсную комиссию.</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При этом в  заявлении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 </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претендентом - физическим лицом. Отзывы заявок на участие в конкурсе регистрируются в Журнале регистрации заявок на участие в конкурсе. В случае отзыва конкурсного предложения, конверт с конкурсным предложением не вскрывается и возвращается участнику конкурса.</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10.10.Заявки на участие в конкурсе, полученные после окончания сроков их подачи, установленных извещением и конкурсной документацией, не рассматриваются и  в день их поступления возвращаются Организатором конкурса претендентам.</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p>
    <w:p w:rsidR="004D0502" w:rsidRPr="004D0502" w:rsidRDefault="004D0502" w:rsidP="004D0502">
      <w:pPr>
        <w:keepNext/>
        <w:keepLines/>
        <w:widowControl w:val="0"/>
        <w:suppressLineNumbers/>
        <w:tabs>
          <w:tab w:val="left" w:pos="1836"/>
        </w:tabs>
        <w:suppressAutoHyphens/>
        <w:spacing w:after="60" w:line="240" w:lineRule="auto"/>
        <w:ind w:firstLine="709"/>
        <w:jc w:val="center"/>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11.  Обеспечение заявок на участие в конкурсе</w:t>
      </w:r>
      <w:bookmarkEnd w:id="3"/>
    </w:p>
    <w:p w:rsidR="004D0502" w:rsidRPr="004D0502" w:rsidRDefault="004D0502" w:rsidP="004D0502">
      <w:pPr>
        <w:tabs>
          <w:tab w:val="left" w:pos="708"/>
        </w:tabs>
        <w:suppressAutoHyphens/>
        <w:spacing w:after="0" w:line="240" w:lineRule="auto"/>
        <w:ind w:firstLine="480"/>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В соответствии с требованиями информационной карты конкурса, Претендент представляет в составе своего конкурсного предложения обеспечение конкурсной заявки в виде банковской гарантии.  Банковская гарантия предоставляется в оригинале вместе с конкурсной заявкой.  </w:t>
      </w:r>
    </w:p>
    <w:p w:rsidR="004D0502" w:rsidRPr="004D0502" w:rsidRDefault="004D0502" w:rsidP="004D0502">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Срок начала действия банковской гарантии: </w:t>
      </w:r>
    </w:p>
    <w:p w:rsidR="004D0502" w:rsidRPr="004D0502" w:rsidRDefault="004D0502" w:rsidP="004D0502">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с момента объявления извещения о проведении конкурса до даты проведения процедуры вскрытия конвертов с заявками  (т.е. банковская гарантия должна быть оформлена не позднее</w:t>
      </w:r>
      <w:r w:rsidRPr="004D0502">
        <w:rPr>
          <w:rFonts w:ascii="Times New Roman" w:eastAsia="Times New Roman" w:hAnsi="Times New Roman" w:cs="Times New Roman"/>
          <w:color w:val="FF0000"/>
          <w:sz w:val="24"/>
          <w:szCs w:val="24"/>
          <w:lang w:eastAsia="ar-SA"/>
        </w:rPr>
        <w:t xml:space="preserve"> </w:t>
      </w:r>
      <w:r w:rsidRPr="004D0502">
        <w:rPr>
          <w:rFonts w:ascii="Times New Roman" w:eastAsia="Times New Roman" w:hAnsi="Times New Roman" w:cs="Times New Roman"/>
          <w:sz w:val="24"/>
          <w:szCs w:val="24"/>
          <w:lang w:eastAsia="ar-SA"/>
        </w:rPr>
        <w:t xml:space="preserve">даты заседания комиссии по вскрытию конвертов с конкурсными заявками);  </w:t>
      </w:r>
    </w:p>
    <w:p w:rsidR="004D0502" w:rsidRPr="004D0502" w:rsidRDefault="004D0502" w:rsidP="004D0502">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-срок окончания действия банковской гарантии – определяется </w:t>
      </w:r>
      <w:r w:rsidR="00E101D1">
        <w:rPr>
          <w:rFonts w:ascii="Times New Roman" w:eastAsia="Times New Roman" w:hAnsi="Times New Roman" w:cs="Times New Roman"/>
          <w:sz w:val="24"/>
          <w:szCs w:val="24"/>
          <w:lang w:eastAsia="ar-SA"/>
        </w:rPr>
        <w:t xml:space="preserve"> </w:t>
      </w:r>
      <w:r w:rsidR="00E101D1" w:rsidRPr="00811B9F">
        <w:rPr>
          <w:rFonts w:ascii="Times New Roman" w:eastAsia="Times New Roman" w:hAnsi="Times New Roman" w:cs="Times New Roman"/>
          <w:sz w:val="24"/>
          <w:szCs w:val="24"/>
          <w:lang w:eastAsia="ar-SA"/>
        </w:rPr>
        <w:t xml:space="preserve">сроком </w:t>
      </w:r>
      <w:r w:rsidR="004E2039" w:rsidRPr="00811B9F">
        <w:rPr>
          <w:rFonts w:ascii="Times New Roman" w:eastAsia="Times New Roman" w:hAnsi="Times New Roman" w:cs="Times New Roman"/>
          <w:sz w:val="24"/>
          <w:szCs w:val="24"/>
          <w:lang w:eastAsia="ar-SA"/>
        </w:rPr>
        <w:t xml:space="preserve">оплаты цены лота по предмету конкурса </w:t>
      </w:r>
      <w:r w:rsidRPr="004D0502">
        <w:rPr>
          <w:rFonts w:ascii="Times New Roman" w:eastAsia="Times New Roman" w:hAnsi="Times New Roman" w:cs="Times New Roman"/>
          <w:sz w:val="24"/>
          <w:szCs w:val="24"/>
          <w:lang w:eastAsia="ar-SA"/>
        </w:rPr>
        <w:t>победителем конкурса.</w:t>
      </w:r>
    </w:p>
    <w:p w:rsidR="004D0502" w:rsidRPr="004D0502" w:rsidRDefault="004D0502" w:rsidP="004D0502">
      <w:pPr>
        <w:tabs>
          <w:tab w:val="left" w:pos="708"/>
        </w:tabs>
        <w:suppressAutoHyphens/>
        <w:spacing w:after="0" w:line="240" w:lineRule="auto"/>
        <w:jc w:val="both"/>
        <w:rPr>
          <w:rFonts w:ascii="Times New Roman" w:eastAsia="Times New Roman" w:hAnsi="Times New Roman" w:cs="Times New Roman"/>
          <w:sz w:val="24"/>
          <w:szCs w:val="24"/>
          <w:lang w:eastAsia="ar-SA"/>
        </w:rPr>
      </w:pPr>
    </w:p>
    <w:p w:rsidR="004D0502" w:rsidRPr="004D0502" w:rsidRDefault="004D0502" w:rsidP="004D0502">
      <w:pPr>
        <w:keepNext/>
        <w:keepLines/>
        <w:widowControl w:val="0"/>
        <w:suppressLineNumbers/>
        <w:tabs>
          <w:tab w:val="left" w:pos="1836"/>
        </w:tabs>
        <w:suppressAutoHyphens/>
        <w:spacing w:after="0" w:line="240" w:lineRule="auto"/>
        <w:ind w:firstLine="709"/>
        <w:jc w:val="center"/>
        <w:rPr>
          <w:rFonts w:ascii="Times New Roman" w:eastAsia="Times New Roman" w:hAnsi="Times New Roman" w:cs="Times New Roman"/>
          <w:sz w:val="24"/>
          <w:szCs w:val="20"/>
          <w:lang w:eastAsia="ar-SA"/>
        </w:rPr>
      </w:pPr>
      <w:bookmarkStart w:id="4" w:name="_Ref119430360"/>
      <w:r w:rsidRPr="004D0502">
        <w:rPr>
          <w:rFonts w:ascii="Times New Roman" w:eastAsia="Times New Roman" w:hAnsi="Times New Roman" w:cs="Times New Roman"/>
          <w:sz w:val="24"/>
          <w:szCs w:val="20"/>
          <w:lang w:eastAsia="ar-SA"/>
        </w:rPr>
        <w:t xml:space="preserve">12.  Порядок вскрытия конвертов с заявками на участие в конкурсе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bookmarkStart w:id="5" w:name="_Ref119429700"/>
      <w:r w:rsidRPr="004D0502">
        <w:rPr>
          <w:rFonts w:ascii="Times New Roman" w:eastAsia="Times New Roman" w:hAnsi="Times New Roman" w:cs="Calibri"/>
          <w:sz w:val="24"/>
          <w:lang w:eastAsia="ar-SA"/>
        </w:rPr>
        <w:t xml:space="preserve">12.1.В день, во время и в месте, указанных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5"/>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12.2.Претенденты или их  представители  вправе присутствовать при вскрытии конвертов с заявками на участие в конкурсе.  Представители претендентов, присутствующие при вскрытии конвертов с заявками на участие в конкурсе должны представить  документ,  удостоверяющий личность, и доверенность, выданную от имени претендента (Приложение № 6).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12.3.Конкурсной комиссией вскрываются конверты с заявками на участие в конкурсе, которые поступили   до окончания срока подачи заявок на участие в конкурсе.</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Объявляются при вскрытии конвертов с заявками на участие в конкурсе: 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4D0502">
        <w:rPr>
          <w:rFonts w:ascii="Times New Roman" w:eastAsia="Times New Roman" w:hAnsi="Times New Roman" w:cs="Calibri"/>
          <w:sz w:val="24"/>
          <w:lang w:eastAsia="ar-SA"/>
        </w:rPr>
        <w:t>участие</w:t>
      </w:r>
      <w:proofErr w:type="gramEnd"/>
      <w:r w:rsidRPr="004D0502">
        <w:rPr>
          <w:rFonts w:ascii="Times New Roman" w:eastAsia="Times New Roman" w:hAnsi="Times New Roman" w:cs="Calibri"/>
          <w:sz w:val="24"/>
          <w:lang w:eastAsia="ar-SA"/>
        </w:rPr>
        <w:t xml:space="preserve"> в конкурсе которого вскрывается, наличие сведений и документов, предусмотренных конкурсной документацией  и заносятся в протокол  об итогах вскрытия конвертов. </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12.4.Конверт с конкурсным предложением не вскрывается и возвращается участнику конкурса в случае отзыва конкурсного предложения. </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color w:val="000000"/>
          <w:sz w:val="24"/>
          <w:lang w:eastAsia="ar-SA"/>
        </w:rPr>
      </w:pPr>
      <w:r w:rsidRPr="004D0502">
        <w:rPr>
          <w:rFonts w:ascii="Times New Roman" w:eastAsia="Times New Roman" w:hAnsi="Times New Roman" w:cs="Calibri"/>
          <w:color w:val="000000"/>
          <w:sz w:val="24"/>
          <w:lang w:eastAsia="ar-SA"/>
        </w:rPr>
        <w:t>12.5.В случае установления факта подачи одним претендентом двух или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w:t>
      </w:r>
      <w:r w:rsidRPr="004D0502">
        <w:rPr>
          <w:rFonts w:ascii="Times New Roman" w:eastAsia="Times New Roman" w:hAnsi="Times New Roman" w:cs="Calibri"/>
          <w:color w:val="FF0000"/>
          <w:sz w:val="24"/>
          <w:lang w:eastAsia="ar-SA"/>
        </w:rPr>
        <w:t xml:space="preserve"> </w:t>
      </w:r>
      <w:r w:rsidRPr="004D0502">
        <w:rPr>
          <w:rFonts w:ascii="Times New Roman" w:eastAsia="Times New Roman" w:hAnsi="Times New Roman" w:cs="Calibri"/>
          <w:color w:val="000000"/>
          <w:sz w:val="24"/>
          <w:lang w:eastAsia="ar-SA"/>
        </w:rPr>
        <w:t>претенденту.</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bookmarkStart w:id="6" w:name="_Ref119430397"/>
      <w:r w:rsidRPr="004D0502">
        <w:rPr>
          <w:rFonts w:ascii="Times New Roman" w:eastAsia="Times New Roman" w:hAnsi="Times New Roman" w:cs="Calibri"/>
          <w:sz w:val="24"/>
          <w:lang w:eastAsia="ar-SA"/>
        </w:rPr>
        <w:t>12.6.В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bookmarkEnd w:id="6"/>
    </w:p>
    <w:bookmarkEnd w:id="4"/>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12.7.Конкурсная комиссия и организатор конкурса рассматривает заявки на участие в конкурсе на соответствие требованиям, установленным конкурсной документацией</w:t>
      </w:r>
      <w:proofErr w:type="gramStart"/>
      <w:r w:rsidRPr="004D0502">
        <w:rPr>
          <w:rFonts w:ascii="Times New Roman" w:eastAsia="Times New Roman" w:hAnsi="Times New Roman" w:cs="Calibri"/>
          <w:sz w:val="24"/>
          <w:lang w:eastAsia="ar-SA"/>
        </w:rPr>
        <w:t xml:space="preserve"> .</w:t>
      </w:r>
      <w:proofErr w:type="gramEnd"/>
      <w:r w:rsidRPr="004D0502">
        <w:rPr>
          <w:rFonts w:ascii="Times New Roman" w:eastAsia="Times New Roman" w:hAnsi="Times New Roman" w:cs="Calibri"/>
          <w:sz w:val="24"/>
          <w:lang w:eastAsia="ar-SA"/>
        </w:rPr>
        <w:t xml:space="preserve">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6"/>
          <w:lang w:eastAsia="ar-SA"/>
        </w:rPr>
      </w:pPr>
      <w:bookmarkStart w:id="7" w:name="_Ref11238121"/>
      <w:r w:rsidRPr="004D0502">
        <w:rPr>
          <w:rFonts w:ascii="Times New Roman" w:eastAsia="Times New Roman" w:hAnsi="Times New Roman" w:cs="Calibri"/>
          <w:sz w:val="24"/>
          <w:szCs w:val="26"/>
          <w:lang w:eastAsia="ar-SA"/>
        </w:rPr>
        <w:t xml:space="preserve">На основании результатов рассмотрения заявок на участие в конкурсе конкурсной комиссией принимается решение: </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6"/>
          <w:lang w:eastAsia="ar-SA"/>
        </w:rPr>
      </w:pPr>
      <w:r w:rsidRPr="004D0502">
        <w:rPr>
          <w:rFonts w:ascii="Times New Roman" w:eastAsia="Times New Roman" w:hAnsi="Times New Roman" w:cs="Calibri"/>
          <w:sz w:val="24"/>
          <w:szCs w:val="26"/>
          <w:lang w:eastAsia="ar-SA"/>
        </w:rPr>
        <w:t>- о допуске к участию в конкурсе претендента  и о признании претендента участником конкурса;</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szCs w:val="26"/>
          <w:lang w:eastAsia="ar-SA"/>
        </w:rPr>
      </w:pPr>
      <w:r w:rsidRPr="004D0502">
        <w:rPr>
          <w:rFonts w:ascii="Times New Roman" w:eastAsia="Times New Roman" w:hAnsi="Times New Roman" w:cs="Calibri"/>
          <w:sz w:val="24"/>
          <w:szCs w:val="26"/>
          <w:lang w:eastAsia="ar-SA"/>
        </w:rPr>
        <w:t>- об отказе в допуске претендента к участию в конкурсе.</w:t>
      </w:r>
    </w:p>
    <w:p w:rsidR="004D0502" w:rsidRPr="004D0502" w:rsidRDefault="004D0502" w:rsidP="004D0502">
      <w:pPr>
        <w:widowControl w:val="0"/>
        <w:tabs>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12.8.Претенденту отказывается в допуске к участию в конкурсе в случае: </w:t>
      </w:r>
    </w:p>
    <w:bookmarkEnd w:id="7"/>
    <w:p w:rsidR="004D0502" w:rsidRPr="004D0502" w:rsidRDefault="004D0502" w:rsidP="004D0502">
      <w:pPr>
        <w:widowControl w:val="0"/>
        <w:tabs>
          <w:tab w:val="left" w:pos="720"/>
        </w:tabs>
        <w:suppressAutoHyphens/>
        <w:spacing w:after="0" w:line="240" w:lineRule="auto"/>
        <w:ind w:firstLine="709"/>
        <w:jc w:val="both"/>
        <w:textAlignment w:val="baseline"/>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 не предоставления определенных Информационной картой конкурса документов в составе заявки на участие в конкурсе либо наличия в таких документах недостоверных сведений </w:t>
      </w:r>
      <w:proofErr w:type="gramStart"/>
      <w:r w:rsidRPr="004D0502">
        <w:rPr>
          <w:rFonts w:ascii="Times New Roman" w:eastAsia="Times New Roman" w:hAnsi="Times New Roman" w:cs="Calibri"/>
          <w:sz w:val="24"/>
          <w:lang w:eastAsia="ar-SA"/>
        </w:rPr>
        <w:t>об</w:t>
      </w:r>
      <w:proofErr w:type="gramEnd"/>
      <w:r w:rsidRPr="004D0502">
        <w:rPr>
          <w:rFonts w:ascii="Times New Roman" w:eastAsia="Times New Roman" w:hAnsi="Times New Roman" w:cs="Calibri"/>
          <w:sz w:val="24"/>
          <w:lang w:eastAsia="ar-SA"/>
        </w:rPr>
        <w:t xml:space="preserve"> претенденте;</w:t>
      </w:r>
    </w:p>
    <w:p w:rsidR="004D0502" w:rsidRPr="004D0502" w:rsidRDefault="004D0502" w:rsidP="004D0502">
      <w:pPr>
        <w:widowControl w:val="0"/>
        <w:tabs>
          <w:tab w:val="left" w:pos="720"/>
        </w:tabs>
        <w:suppressAutoHyphens/>
        <w:spacing w:after="0" w:line="240" w:lineRule="auto"/>
        <w:ind w:firstLine="709"/>
        <w:jc w:val="both"/>
        <w:textAlignment w:val="baseline"/>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несоответствия претендента требованием конкурсной документации;</w:t>
      </w:r>
    </w:p>
    <w:p w:rsidR="004D0502" w:rsidRPr="004D0502" w:rsidRDefault="004D0502" w:rsidP="004D0502">
      <w:pPr>
        <w:widowControl w:val="0"/>
        <w:tabs>
          <w:tab w:val="left" w:pos="720"/>
        </w:tabs>
        <w:suppressAutoHyphens/>
        <w:spacing w:after="0" w:line="240" w:lineRule="auto"/>
        <w:ind w:firstLine="709"/>
        <w:jc w:val="both"/>
        <w:textAlignment w:val="baseline"/>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несоответствия заявки на участие в конкурсе, в том числе неправильное оформление заявки, требованиям конкурсной документации;</w:t>
      </w:r>
    </w:p>
    <w:p w:rsidR="004D0502" w:rsidRPr="004D0502" w:rsidRDefault="004D0502" w:rsidP="004D0502">
      <w:p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bookmarkStart w:id="8" w:name="_Ref11475563"/>
      <w:r w:rsidRPr="004D0502">
        <w:rPr>
          <w:rFonts w:ascii="Times New Roman" w:eastAsia="Times New Roman" w:hAnsi="Times New Roman" w:cs="Times New Roman"/>
          <w:sz w:val="24"/>
          <w:szCs w:val="24"/>
          <w:lang w:eastAsia="ar-SA"/>
        </w:rPr>
        <w:t xml:space="preserve">12.9.Если в документах, входящих в состав заявки на участие в конкурсе, </w:t>
      </w:r>
      <w:bookmarkEnd w:id="8"/>
      <w:r w:rsidRPr="004D0502">
        <w:rPr>
          <w:rFonts w:ascii="Times New Roman" w:eastAsia="Times New Roman" w:hAnsi="Times New Roman" w:cs="Times New Roman"/>
          <w:sz w:val="24"/>
          <w:szCs w:val="24"/>
          <w:lang w:eastAsia="ar-SA"/>
        </w:rPr>
        <w:t xml:space="preserve">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6"/>
          <w:lang w:eastAsia="ar-SA"/>
        </w:rPr>
      </w:pPr>
      <w:bookmarkStart w:id="9" w:name="_Ref119429840"/>
      <w:r w:rsidRPr="004D0502">
        <w:rPr>
          <w:rFonts w:ascii="Times New Roman" w:eastAsia="Times New Roman" w:hAnsi="Times New Roman" w:cs="Calibri"/>
          <w:sz w:val="24"/>
          <w:szCs w:val="26"/>
          <w:lang w:eastAsia="ar-SA"/>
        </w:rPr>
        <w:t xml:space="preserve">12.10.Не допускается  изменение  участниками конкурса положений представленных ими </w:t>
      </w:r>
      <w:r w:rsidRPr="004D0502">
        <w:rPr>
          <w:rFonts w:ascii="Times New Roman" w:eastAsia="Times New Roman" w:hAnsi="Times New Roman" w:cs="Calibri"/>
          <w:sz w:val="24"/>
          <w:szCs w:val="26"/>
          <w:lang w:eastAsia="ar-SA"/>
        </w:rPr>
        <w:lastRenderedPageBreak/>
        <w:t>заявок на участие в конкурсе.</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6"/>
          <w:lang w:eastAsia="ar-SA"/>
        </w:rPr>
      </w:pPr>
      <w:r w:rsidRPr="004D0502">
        <w:rPr>
          <w:rFonts w:ascii="Times New Roman" w:eastAsia="Times New Roman" w:hAnsi="Times New Roman" w:cs="Calibri"/>
          <w:sz w:val="24"/>
          <w:szCs w:val="26"/>
          <w:lang w:eastAsia="ar-SA"/>
        </w:rPr>
        <w:t>12.11.По результатам вскрытия конвертов с заявками на участие в конкурсе конкурсная комиссия оформляет протокол вскрытия конвертов с заявками на участие в конкурсе</w:t>
      </w:r>
      <w:proofErr w:type="gramStart"/>
      <w:r w:rsidRPr="004D0502">
        <w:rPr>
          <w:rFonts w:ascii="Times New Roman" w:eastAsia="Times New Roman" w:hAnsi="Times New Roman" w:cs="Calibri"/>
          <w:sz w:val="24"/>
          <w:szCs w:val="26"/>
          <w:lang w:eastAsia="ar-SA"/>
        </w:rPr>
        <w:t xml:space="preserve"> ,</w:t>
      </w:r>
      <w:proofErr w:type="gramEnd"/>
      <w:r w:rsidRPr="004D0502">
        <w:rPr>
          <w:rFonts w:ascii="Times New Roman" w:eastAsia="Times New Roman" w:hAnsi="Times New Roman" w:cs="Calibri"/>
          <w:sz w:val="24"/>
          <w:szCs w:val="26"/>
          <w:lang w:eastAsia="ar-SA"/>
        </w:rPr>
        <w:t xml:space="preserve"> который подписывается    присутствующими на заседании членами конкурсной комиссии. </w:t>
      </w:r>
    </w:p>
    <w:p w:rsidR="004D0502" w:rsidRPr="004D0502" w:rsidRDefault="004D0502" w:rsidP="004D0502">
      <w:pPr>
        <w:widowControl w:val="0"/>
        <w:tabs>
          <w:tab w:val="left" w:pos="936"/>
        </w:tabs>
        <w:suppressAutoHyphens/>
        <w:spacing w:after="0" w:line="240" w:lineRule="auto"/>
        <w:ind w:firstLine="709"/>
        <w:jc w:val="both"/>
        <w:rPr>
          <w:rFonts w:ascii="Calibri" w:eastAsia="Times New Roman" w:hAnsi="Calibri" w:cs="Calibri"/>
          <w:sz w:val="24"/>
          <w:lang w:eastAsia="ar-SA"/>
        </w:rPr>
      </w:pPr>
    </w:p>
    <w:p w:rsidR="004D0502" w:rsidRPr="004D0502" w:rsidRDefault="004D0502" w:rsidP="006911B0">
      <w:pPr>
        <w:widowControl w:val="0"/>
        <w:numPr>
          <w:ilvl w:val="2"/>
          <w:numId w:val="8"/>
        </w:numPr>
        <w:tabs>
          <w:tab w:val="left" w:pos="936"/>
        </w:tabs>
        <w:suppressAutoHyphens/>
        <w:spacing w:after="0" w:line="240" w:lineRule="auto"/>
        <w:ind w:hanging="644"/>
        <w:jc w:val="center"/>
        <w:rPr>
          <w:rFonts w:ascii="Times New Roman" w:eastAsia="Times New Roman" w:hAnsi="Times New Roman" w:cs="Calibri"/>
          <w:sz w:val="24"/>
          <w:lang w:eastAsia="ar-SA"/>
        </w:rPr>
      </w:pPr>
      <w:bookmarkStart w:id="10" w:name="_Ref119429773"/>
      <w:bookmarkStart w:id="11" w:name="_Ref119430371"/>
      <w:bookmarkEnd w:id="9"/>
      <w:r w:rsidRPr="004D0502">
        <w:rPr>
          <w:rFonts w:ascii="Times New Roman" w:eastAsia="Times New Roman" w:hAnsi="Times New Roman" w:cs="Calibri"/>
          <w:sz w:val="24"/>
          <w:lang w:eastAsia="ar-SA"/>
        </w:rPr>
        <w:t>Порядок рассмотрения заявок на участие в конкурсе, оценки заявок на участие в конкурсе и определения победителя</w:t>
      </w:r>
      <w:bookmarkEnd w:id="10"/>
      <w:bookmarkEnd w:id="11"/>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Calibri" w:eastAsia="Times New Roman" w:hAnsi="Calibri" w:cs="Calibri"/>
          <w:sz w:val="24"/>
          <w:lang w:eastAsia="ar-SA"/>
        </w:rPr>
        <w:t xml:space="preserve"> </w:t>
      </w:r>
      <w:r w:rsidRPr="004D0502">
        <w:rPr>
          <w:rFonts w:ascii="Times New Roman" w:eastAsia="Times New Roman" w:hAnsi="Times New Roman" w:cs="Calibri"/>
          <w:sz w:val="24"/>
          <w:lang w:eastAsia="ar-SA"/>
        </w:rPr>
        <w:t>13.1.Во время и в месте, которые указаны в извещении о проведении открытого конкурса, конкурсная комиссия проверяет соответствие представленных конкурсных предложений требования, содержащимся в конкурсной документации и оформляет протокол рассмотрения заявок и признания претендентов на участие в конкурсе участниками конкурса.</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        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4D0502" w:rsidRPr="004D0502" w:rsidRDefault="004D0502" w:rsidP="004D0502">
      <w:pPr>
        <w:keepNext/>
        <w:keepLines/>
        <w:widowControl w:val="0"/>
        <w:suppressLineNumbers/>
        <w:tabs>
          <w:tab w:val="left" w:pos="0"/>
          <w:tab w:val="left" w:pos="432"/>
        </w:tabs>
        <w:suppressAutoHyphens/>
        <w:spacing w:after="0" w:line="240" w:lineRule="auto"/>
        <w:ind w:firstLine="709"/>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13.2 Конкурсной комиссией  оцениваются заявки на участие в конкурсе. Оценка заявок на участие в конкурсе производится конкурсной комиссией в отсутствие участников конкурса (их представителей).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Оценка заявок на участие в конкурсе осуществляются конкурсной комиссией в целях </w:t>
      </w:r>
      <w:proofErr w:type="gramStart"/>
      <w:r w:rsidRPr="004D0502">
        <w:rPr>
          <w:rFonts w:ascii="Times New Roman" w:eastAsia="Times New Roman" w:hAnsi="Times New Roman" w:cs="Calibri"/>
          <w:sz w:val="24"/>
          <w:lang w:eastAsia="ar-SA"/>
        </w:rPr>
        <w:t>выявления лучших условий размещения объектов наружной рекламы</w:t>
      </w:r>
      <w:proofErr w:type="gramEnd"/>
      <w:r w:rsidRPr="004D0502">
        <w:rPr>
          <w:rFonts w:ascii="Times New Roman" w:eastAsia="Times New Roman" w:hAnsi="Times New Roman" w:cs="Calibri"/>
          <w:sz w:val="24"/>
          <w:lang w:eastAsia="ar-SA"/>
        </w:rPr>
        <w:t xml:space="preserve"> совместно с социально значимым городским оборудованием, в соответствии с критериями, установленными в Информационной</w:t>
      </w:r>
      <w:r w:rsidRPr="004D0502">
        <w:rPr>
          <w:rFonts w:ascii="Times New Roman" w:eastAsia="Times New Roman" w:hAnsi="Times New Roman" w:cs="Calibri"/>
          <w:b/>
          <w:i/>
          <w:sz w:val="24"/>
          <w:lang w:eastAsia="ar-SA"/>
        </w:rPr>
        <w:t xml:space="preserve"> </w:t>
      </w:r>
      <w:r w:rsidRPr="004D0502">
        <w:rPr>
          <w:rFonts w:ascii="Times New Roman" w:eastAsia="Times New Roman" w:hAnsi="Times New Roman" w:cs="Calibri"/>
          <w:sz w:val="24"/>
          <w:lang w:eastAsia="ar-SA"/>
        </w:rPr>
        <w:t>карте</w:t>
      </w:r>
      <w:r w:rsidRPr="004D0502">
        <w:rPr>
          <w:rFonts w:ascii="Times New Roman" w:eastAsia="Times New Roman" w:hAnsi="Times New Roman" w:cs="Calibri"/>
          <w:b/>
          <w:i/>
          <w:sz w:val="24"/>
          <w:lang w:eastAsia="ar-SA"/>
        </w:rPr>
        <w:t xml:space="preserve"> </w:t>
      </w:r>
      <w:r w:rsidRPr="004D0502">
        <w:rPr>
          <w:rFonts w:ascii="Times New Roman" w:eastAsia="Times New Roman" w:hAnsi="Times New Roman" w:cs="Calibri"/>
          <w:sz w:val="24"/>
          <w:lang w:eastAsia="ar-SA"/>
        </w:rPr>
        <w:t xml:space="preserve">конкурса.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Победителем конкурса признается участник конкурса, который предложил лучшие условия размещения объектов наружной рекламы</w:t>
      </w:r>
      <w:r w:rsidRPr="004D0502">
        <w:rPr>
          <w:rFonts w:ascii="Calibri" w:eastAsia="Times New Roman" w:hAnsi="Calibri" w:cs="Calibri"/>
          <w:sz w:val="24"/>
          <w:lang w:eastAsia="ar-SA"/>
        </w:rPr>
        <w:t xml:space="preserve"> </w:t>
      </w:r>
      <w:r w:rsidRPr="004D0502">
        <w:rPr>
          <w:rFonts w:ascii="Times New Roman" w:eastAsia="Times New Roman" w:hAnsi="Times New Roman" w:cs="Calibri"/>
          <w:sz w:val="24"/>
          <w:lang w:eastAsia="ar-SA"/>
        </w:rPr>
        <w:t xml:space="preserve">совместно с социально значимым городским оборудованием,  и, заявке на участие в конкурсе которого, присвоен первый номер. </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При равенстве баллов победителем признается тот участник конкурса, чья заявка была раньше зарегистрирована организатором конкурса.</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Оценка предложений участников конкурса проводится на основании их рейтингов, получаемых в зависимости от конкурсных предложений по соответствующим критериям оценки.</w:t>
      </w:r>
    </w:p>
    <w:p w:rsidR="004D0502" w:rsidRPr="006911B0"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13.3. Критерии оценки</w:t>
      </w:r>
      <w:r w:rsidR="006911B0">
        <w:rPr>
          <w:rFonts w:ascii="Times New Roman" w:eastAsia="Times New Roman" w:hAnsi="Times New Roman" w:cs="Calibri"/>
          <w:bCs/>
          <w:sz w:val="24"/>
          <w:szCs w:val="24"/>
          <w:lang w:eastAsia="ar-SA"/>
        </w:rPr>
        <w:t>:</w:t>
      </w:r>
    </w:p>
    <w:p w:rsidR="004D0502" w:rsidRPr="004D0502" w:rsidRDefault="004D0502" w:rsidP="004D0502">
      <w:pPr>
        <w:tabs>
          <w:tab w:val="left" w:pos="572"/>
          <w:tab w:val="left" w:pos="7585"/>
        </w:tabs>
        <w:suppressAutoHyphens/>
        <w:spacing w:after="0" w:line="240" w:lineRule="auto"/>
        <w:jc w:val="both"/>
        <w:rPr>
          <w:rFonts w:ascii="Calibri" w:eastAsia="Times New Roman" w:hAnsi="Calibri" w:cs="Calibri"/>
          <w:sz w:val="24"/>
          <w:szCs w:val="24"/>
          <w:lang w:eastAsia="ar-SA"/>
        </w:rPr>
      </w:pPr>
      <w:r w:rsidRPr="004D0502">
        <w:rPr>
          <w:rFonts w:ascii="Times New Roman" w:eastAsia="Times New Roman" w:hAnsi="Times New Roman" w:cs="Calibri"/>
          <w:bCs/>
          <w:sz w:val="24"/>
          <w:szCs w:val="24"/>
          <w:lang w:eastAsia="ar-SA"/>
        </w:rPr>
        <w:t xml:space="preserve">13.3.1. </w:t>
      </w:r>
      <w:r w:rsidRPr="004D0502">
        <w:rPr>
          <w:rFonts w:ascii="Times New Roman" w:eastAsia="Times New Roman" w:hAnsi="Times New Roman" w:cs="Calibri"/>
          <w:bCs/>
          <w:sz w:val="24"/>
          <w:szCs w:val="24"/>
          <w:u w:val="single"/>
          <w:lang w:eastAsia="ar-SA"/>
        </w:rPr>
        <w:t>Критерий № 1</w:t>
      </w:r>
      <w:r w:rsidRPr="004D0502">
        <w:rPr>
          <w:rFonts w:ascii="Times New Roman" w:eastAsia="Times New Roman" w:hAnsi="Times New Roman" w:cs="Calibri"/>
          <w:bCs/>
          <w:sz w:val="24"/>
          <w:szCs w:val="24"/>
          <w:lang w:eastAsia="ar-SA"/>
        </w:rPr>
        <w:t xml:space="preserve"> – </w:t>
      </w:r>
      <w:r w:rsidRPr="004D0502">
        <w:rPr>
          <w:rFonts w:ascii="Times New Roman" w:eastAsia="Times New Roman" w:hAnsi="Times New Roman" w:cs="Calibri"/>
          <w:sz w:val="24"/>
          <w:szCs w:val="24"/>
          <w:lang w:eastAsia="ar-SA"/>
        </w:rPr>
        <w:t>качественные характеристики выполняемых работ (внешний вид, применение высокотехнологичных конструкций, предложения по благоустройству прилегающей территории к рекламному объекту)</w:t>
      </w:r>
      <w:r w:rsidRPr="004D0502">
        <w:rPr>
          <w:rFonts w:ascii="Calibri" w:eastAsia="Times New Roman" w:hAnsi="Calibri" w:cs="Calibri"/>
          <w:sz w:val="24"/>
          <w:szCs w:val="24"/>
          <w:lang w:eastAsia="ar-SA"/>
        </w:rPr>
        <w:t xml:space="preserve"> .</w:t>
      </w:r>
    </w:p>
    <w:p w:rsidR="004D0502" w:rsidRPr="004D0502" w:rsidRDefault="004D0502" w:rsidP="004D0502">
      <w:pPr>
        <w:tabs>
          <w:tab w:val="left" w:pos="708"/>
        </w:tabs>
        <w:suppressAutoHyphens/>
        <w:autoSpaceDE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bCs/>
          <w:sz w:val="24"/>
          <w:szCs w:val="24"/>
          <w:lang w:eastAsia="ar-SA"/>
        </w:rPr>
        <w:t xml:space="preserve">13.3.2. </w:t>
      </w:r>
      <w:r w:rsidRPr="004D0502">
        <w:rPr>
          <w:rFonts w:ascii="Times New Roman" w:eastAsia="Times New Roman" w:hAnsi="Times New Roman" w:cs="Calibri"/>
          <w:bCs/>
          <w:sz w:val="24"/>
          <w:szCs w:val="24"/>
          <w:u w:val="single"/>
          <w:lang w:eastAsia="ar-SA"/>
        </w:rPr>
        <w:t xml:space="preserve">Критерий № 2 </w:t>
      </w:r>
      <w:r w:rsidRPr="004D0502">
        <w:rPr>
          <w:rFonts w:ascii="Times New Roman" w:eastAsia="Times New Roman" w:hAnsi="Times New Roman" w:cs="Calibri"/>
          <w:bCs/>
          <w:sz w:val="24"/>
          <w:szCs w:val="24"/>
          <w:lang w:eastAsia="ar-SA"/>
        </w:rPr>
        <w:t xml:space="preserve">- </w:t>
      </w:r>
      <w:r w:rsidRPr="004D0502">
        <w:rPr>
          <w:rFonts w:ascii="Times New Roman" w:eastAsia="Times New Roman" w:hAnsi="Times New Roman" w:cs="Calibri"/>
          <w:sz w:val="24"/>
          <w:szCs w:val="24"/>
          <w:lang w:eastAsia="ar-SA"/>
        </w:rPr>
        <w:t xml:space="preserve"> предложения по цене</w:t>
      </w:r>
      <w:r w:rsidR="004E2039" w:rsidRPr="004E2039">
        <w:rPr>
          <w:rFonts w:ascii="Times New Roman" w:eastAsia="Times New Roman" w:hAnsi="Times New Roman" w:cs="Times New Roman"/>
          <w:color w:val="FF0000"/>
          <w:sz w:val="24"/>
          <w:szCs w:val="24"/>
          <w:lang w:eastAsia="ar-SA"/>
        </w:rPr>
        <w:t xml:space="preserve"> </w:t>
      </w:r>
      <w:r w:rsidR="004E2039" w:rsidRPr="00811B9F">
        <w:rPr>
          <w:rFonts w:ascii="Times New Roman" w:eastAsia="Times New Roman" w:hAnsi="Times New Roman" w:cs="Times New Roman"/>
          <w:sz w:val="24"/>
          <w:szCs w:val="24"/>
          <w:lang w:eastAsia="ar-SA"/>
        </w:rPr>
        <w:t>лота</w:t>
      </w:r>
      <w:r w:rsidR="004E2039">
        <w:rPr>
          <w:rFonts w:ascii="Times New Roman" w:eastAsia="Times New Roman" w:hAnsi="Times New Roman" w:cs="Times New Roman"/>
          <w:color w:val="FF0000"/>
          <w:sz w:val="24"/>
          <w:szCs w:val="24"/>
          <w:lang w:eastAsia="ar-SA"/>
        </w:rPr>
        <w:t xml:space="preserve"> </w:t>
      </w:r>
      <w:r w:rsidRPr="004D0502">
        <w:rPr>
          <w:rFonts w:ascii="Times New Roman" w:eastAsia="Times New Roman" w:hAnsi="Times New Roman" w:cs="Calibri"/>
          <w:sz w:val="24"/>
          <w:szCs w:val="24"/>
          <w:lang w:eastAsia="ar-SA"/>
        </w:rPr>
        <w:t>предмета конкурса</w:t>
      </w:r>
    </w:p>
    <w:p w:rsidR="004D0502" w:rsidRPr="004D0502" w:rsidRDefault="006911B0" w:rsidP="004D0502">
      <w:pPr>
        <w:tabs>
          <w:tab w:val="left" w:pos="708"/>
        </w:tabs>
        <w:suppressAutoHyphens/>
        <w:autoSpaceDE w:val="0"/>
        <w:spacing w:after="0" w:line="240" w:lineRule="auto"/>
        <w:rPr>
          <w:rFonts w:ascii="Times New Roman" w:eastAsia="Times New Roman" w:hAnsi="Times New Roman" w:cs="Calibri"/>
          <w:bCs/>
          <w:sz w:val="24"/>
          <w:szCs w:val="24"/>
          <w:lang w:eastAsia="ar-SA"/>
        </w:rPr>
      </w:pPr>
      <w:r>
        <w:rPr>
          <w:rFonts w:ascii="Times New Roman" w:eastAsia="Times New Roman" w:hAnsi="Times New Roman" w:cs="Calibri"/>
          <w:sz w:val="24"/>
          <w:szCs w:val="24"/>
          <w:lang w:eastAsia="ar-SA"/>
        </w:rPr>
        <w:t>1</w:t>
      </w:r>
      <w:r w:rsidR="004D0502" w:rsidRPr="004D0502">
        <w:rPr>
          <w:rFonts w:ascii="Times New Roman" w:eastAsia="Times New Roman" w:hAnsi="Times New Roman" w:cs="Calibri"/>
          <w:sz w:val="24"/>
          <w:szCs w:val="24"/>
          <w:lang w:eastAsia="ar-SA"/>
        </w:rPr>
        <w:t xml:space="preserve">3.3.3. </w:t>
      </w:r>
      <w:r w:rsidR="004D0502" w:rsidRPr="004D0502">
        <w:rPr>
          <w:rFonts w:ascii="Times New Roman" w:eastAsia="Times New Roman" w:hAnsi="Times New Roman" w:cs="Calibri"/>
          <w:bCs/>
          <w:sz w:val="24"/>
          <w:szCs w:val="24"/>
          <w:u w:val="single"/>
          <w:lang w:eastAsia="ar-SA"/>
        </w:rPr>
        <w:t>Критерий № 3</w:t>
      </w:r>
      <w:r w:rsidR="004D0502" w:rsidRPr="004D0502">
        <w:rPr>
          <w:rFonts w:ascii="Times New Roman" w:eastAsia="Times New Roman" w:hAnsi="Times New Roman" w:cs="Calibri"/>
          <w:bCs/>
          <w:sz w:val="24"/>
          <w:szCs w:val="24"/>
          <w:lang w:eastAsia="ar-SA"/>
        </w:rPr>
        <w:t>- предложения по участию в праздничном и тематическом оформлении города и доля участия в размещении социальной рекламы и городской информации.</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13.4.Определение рейтинга участников конкурса 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sz w:val="24"/>
          <w:szCs w:val="24"/>
          <w:lang w:eastAsia="ar-SA"/>
        </w:rPr>
        <w:t xml:space="preserve">13.5. </w:t>
      </w:r>
      <w:r w:rsidRPr="004D0502">
        <w:rPr>
          <w:rFonts w:ascii="Times New Roman" w:eastAsia="Times New Roman" w:hAnsi="Times New Roman" w:cs="Calibri"/>
          <w:bCs/>
          <w:sz w:val="24"/>
          <w:szCs w:val="24"/>
          <w:lang w:eastAsia="ar-SA"/>
        </w:rPr>
        <w:t xml:space="preserve">Определение победителя </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После присвоения каждому участнику конкурса трех рейтинговых значений, рассчитывается итоговое рейтинговое значение на конкурсе по следующей формуле:</w:t>
      </w:r>
    </w:p>
    <w:p w:rsidR="004D0502" w:rsidRPr="004D0502" w:rsidRDefault="004D0502" w:rsidP="004D0502">
      <w:pPr>
        <w:tabs>
          <w:tab w:val="left" w:pos="3147"/>
        </w:tabs>
        <w:suppressAutoHyphens/>
        <w:spacing w:after="0" w:line="240" w:lineRule="auto"/>
        <w:jc w:val="center"/>
        <w:rPr>
          <w:rFonts w:ascii="Times New Roman" w:eastAsia="Times New Roman" w:hAnsi="Times New Roman" w:cs="Calibri"/>
          <w:bCs/>
          <w:sz w:val="24"/>
          <w:szCs w:val="24"/>
          <w:u w:val="single"/>
          <w:lang w:eastAsia="ar-SA"/>
        </w:rPr>
      </w:pPr>
      <w:r w:rsidRPr="004D0502">
        <w:rPr>
          <w:rFonts w:ascii="Times New Roman" w:eastAsia="Times New Roman" w:hAnsi="Times New Roman" w:cs="Calibri"/>
          <w:bCs/>
          <w:sz w:val="24"/>
          <w:szCs w:val="24"/>
          <w:lang w:eastAsia="ar-SA"/>
        </w:rPr>
        <w:t xml:space="preserve">ИР = </w:t>
      </w:r>
      <w:r w:rsidRPr="004D0502">
        <w:rPr>
          <w:rFonts w:ascii="Times New Roman" w:eastAsia="Times New Roman" w:hAnsi="Times New Roman" w:cs="Calibri"/>
          <w:bCs/>
          <w:sz w:val="24"/>
          <w:szCs w:val="24"/>
          <w:u w:val="single"/>
          <w:lang w:eastAsia="ar-SA"/>
        </w:rPr>
        <w:t>Р1х0,35 + Р2х0,40+ Р</w:t>
      </w:r>
      <w:proofErr w:type="gramStart"/>
      <w:r w:rsidRPr="004D0502">
        <w:rPr>
          <w:rFonts w:ascii="Times New Roman" w:eastAsia="Times New Roman" w:hAnsi="Times New Roman" w:cs="Calibri"/>
          <w:bCs/>
          <w:sz w:val="24"/>
          <w:szCs w:val="24"/>
          <w:u w:val="single"/>
          <w:lang w:eastAsia="ar-SA"/>
        </w:rPr>
        <w:t>0</w:t>
      </w:r>
      <w:proofErr w:type="gramEnd"/>
      <w:r w:rsidRPr="004D0502">
        <w:rPr>
          <w:rFonts w:ascii="Times New Roman" w:eastAsia="Times New Roman" w:hAnsi="Times New Roman" w:cs="Calibri"/>
          <w:bCs/>
          <w:sz w:val="24"/>
          <w:szCs w:val="24"/>
          <w:u w:val="single"/>
          <w:lang w:eastAsia="ar-SA"/>
        </w:rPr>
        <w:t>,25</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где ИР – итоговое рейтинговое значение участника конкурса;</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w:t>
      </w:r>
      <w:proofErr w:type="gramStart"/>
      <w:r w:rsidRPr="004D0502">
        <w:rPr>
          <w:rFonts w:ascii="Times New Roman" w:eastAsia="Times New Roman" w:hAnsi="Times New Roman" w:cs="Calibri"/>
          <w:bCs/>
          <w:sz w:val="24"/>
          <w:szCs w:val="24"/>
          <w:lang w:eastAsia="ar-SA"/>
        </w:rPr>
        <w:t>1</w:t>
      </w:r>
      <w:proofErr w:type="gramEnd"/>
      <w:r w:rsidRPr="004D0502">
        <w:rPr>
          <w:rFonts w:ascii="Times New Roman" w:eastAsia="Times New Roman" w:hAnsi="Times New Roman" w:cs="Calibri"/>
          <w:bCs/>
          <w:sz w:val="24"/>
          <w:szCs w:val="24"/>
          <w:lang w:eastAsia="ar-SA"/>
        </w:rPr>
        <w:t xml:space="preserve"> – рейтинговое значение участника конкурса по Критерию № 1;</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w:t>
      </w:r>
      <w:proofErr w:type="gramStart"/>
      <w:r w:rsidRPr="004D0502">
        <w:rPr>
          <w:rFonts w:ascii="Times New Roman" w:eastAsia="Times New Roman" w:hAnsi="Times New Roman" w:cs="Calibri"/>
          <w:bCs/>
          <w:sz w:val="24"/>
          <w:szCs w:val="24"/>
          <w:lang w:eastAsia="ar-SA"/>
        </w:rPr>
        <w:t>2</w:t>
      </w:r>
      <w:proofErr w:type="gramEnd"/>
      <w:r w:rsidRPr="004D0502">
        <w:rPr>
          <w:rFonts w:ascii="Times New Roman" w:eastAsia="Times New Roman" w:hAnsi="Times New Roman" w:cs="Calibri"/>
          <w:bCs/>
          <w:sz w:val="24"/>
          <w:szCs w:val="24"/>
          <w:lang w:eastAsia="ar-SA"/>
        </w:rPr>
        <w:t xml:space="preserve"> – рейтинговое значение участника конкурса по Критерию № 2;</w:t>
      </w:r>
    </w:p>
    <w:p w:rsidR="004D0502" w:rsidRPr="004D0502" w:rsidRDefault="004D0502" w:rsidP="004D0502">
      <w:pPr>
        <w:tabs>
          <w:tab w:val="left" w:pos="3147"/>
        </w:tabs>
        <w:suppressAutoHyphens/>
        <w:spacing w:after="0" w:line="240" w:lineRule="auto"/>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Р3 – рейтинговое значение участника конкурса по Критерию № 3;</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После присвоения каждому участнику итогового рейтингового значения, участники распределяются и им присваиваются соответствующие места, начиная от первого – имеющего минимальное значение итогового рейтинга, заканчивая последни</w:t>
      </w:r>
      <w:proofErr w:type="gramStart"/>
      <w:r w:rsidRPr="004D0502">
        <w:rPr>
          <w:rFonts w:ascii="Times New Roman" w:eastAsia="Times New Roman" w:hAnsi="Times New Roman" w:cs="Calibri"/>
          <w:bCs/>
          <w:sz w:val="24"/>
          <w:szCs w:val="24"/>
          <w:lang w:eastAsia="ar-SA"/>
        </w:rPr>
        <w:t>м-</w:t>
      </w:r>
      <w:proofErr w:type="gramEnd"/>
      <w:r w:rsidRPr="004D0502">
        <w:rPr>
          <w:rFonts w:ascii="Times New Roman" w:eastAsia="Times New Roman" w:hAnsi="Times New Roman" w:cs="Calibri"/>
          <w:bCs/>
          <w:sz w:val="24"/>
          <w:szCs w:val="24"/>
          <w:lang w:eastAsia="ar-SA"/>
        </w:rPr>
        <w:t xml:space="preserve"> имеющим максимальное значение итогового рейтинга.</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Конкурсная комиссия ведет протокол оценки  заявок на участие в конкурсе, который подписывается в день проведения конкурса всеми присутствующими членами конкурсной комиссии и организатором конкурса. Протокол составляется в двух экземплярах, один из которых хранится у организатора. Результаты конкурса публикуются конкурсной комиссией в недельный </w:t>
      </w:r>
      <w:r w:rsidRPr="004D0502">
        <w:rPr>
          <w:rFonts w:ascii="Times New Roman" w:eastAsia="Times New Roman" w:hAnsi="Times New Roman" w:cs="Calibri"/>
          <w:sz w:val="24"/>
          <w:lang w:eastAsia="ar-SA"/>
        </w:rPr>
        <w:lastRenderedPageBreak/>
        <w:t>срок с момента проведения конкурса.</w:t>
      </w:r>
    </w:p>
    <w:p w:rsidR="004D0502" w:rsidRPr="004D0502" w:rsidRDefault="004D0502" w:rsidP="004D0502">
      <w:pPr>
        <w:tabs>
          <w:tab w:val="left" w:pos="708"/>
        </w:tabs>
        <w:suppressAutoHyphens/>
        <w:autoSpaceDE w:val="0"/>
        <w:spacing w:after="0" w:line="240" w:lineRule="auto"/>
        <w:ind w:firstLine="709"/>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14.  Заключение договора по результатам проведения конкурса.</w:t>
      </w:r>
      <w:bookmarkStart w:id="12" w:name="_Ref119429973"/>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szCs w:val="24"/>
          <w:lang w:eastAsia="ar-SA"/>
        </w:rPr>
      </w:pPr>
      <w:r w:rsidRPr="004D0502">
        <w:rPr>
          <w:rFonts w:ascii="Times New Roman" w:eastAsia="Times New Roman" w:hAnsi="Times New Roman" w:cs="Calibri"/>
          <w:color w:val="000000"/>
          <w:sz w:val="24"/>
          <w:szCs w:val="24"/>
          <w:lang w:eastAsia="ar-SA"/>
        </w:rPr>
        <w:t>14.1.</w:t>
      </w:r>
      <w:r w:rsidRPr="004D0502">
        <w:rPr>
          <w:rFonts w:ascii="Times New Roman" w:eastAsia="Times New Roman" w:hAnsi="Times New Roman" w:cs="Calibri"/>
          <w:color w:val="FF0000"/>
          <w:sz w:val="24"/>
          <w:szCs w:val="24"/>
          <w:lang w:eastAsia="ar-SA"/>
        </w:rPr>
        <w:t xml:space="preserve"> </w:t>
      </w:r>
      <w:bookmarkStart w:id="13" w:name="_Ref130891676"/>
      <w:bookmarkEnd w:id="12"/>
      <w:r w:rsidRPr="004D0502">
        <w:rPr>
          <w:rFonts w:ascii="Times New Roman" w:eastAsia="Times New Roman" w:hAnsi="Times New Roman" w:cs="Calibri"/>
          <w:color w:val="FF0000"/>
          <w:sz w:val="24"/>
          <w:szCs w:val="24"/>
          <w:lang w:eastAsia="ar-SA"/>
        </w:rPr>
        <w:t xml:space="preserve"> </w:t>
      </w:r>
      <w:proofErr w:type="gramStart"/>
      <w:r w:rsidRPr="004D0502">
        <w:rPr>
          <w:rFonts w:ascii="Times New Roman" w:eastAsia="Times New Roman" w:hAnsi="Times New Roman" w:cs="Calibri"/>
          <w:sz w:val="24"/>
          <w:szCs w:val="24"/>
          <w:lang w:eastAsia="ar-SA"/>
        </w:rPr>
        <w:t xml:space="preserve">Победитель конкурса  в течение пяти рабочих дней со дня подписания протокола оценки  конкурсных заявок  </w:t>
      </w:r>
      <w:r w:rsidRPr="00811B9F">
        <w:rPr>
          <w:rFonts w:ascii="Times New Roman" w:eastAsia="Times New Roman" w:hAnsi="Times New Roman" w:cs="Calibri"/>
          <w:sz w:val="24"/>
          <w:szCs w:val="24"/>
          <w:lang w:eastAsia="ar-SA"/>
        </w:rPr>
        <w:t>оплачивает</w:t>
      </w:r>
      <w:r w:rsidR="00AB3BBE" w:rsidRPr="00811B9F">
        <w:rPr>
          <w:rFonts w:ascii="Times New Roman" w:eastAsia="Times New Roman" w:hAnsi="Times New Roman" w:cs="Calibri"/>
          <w:sz w:val="24"/>
          <w:szCs w:val="24"/>
          <w:lang w:eastAsia="ar-SA"/>
        </w:rPr>
        <w:t xml:space="preserve"> цену лота по предмету конкурса</w:t>
      </w:r>
      <w:r w:rsidRPr="00811B9F">
        <w:rPr>
          <w:rFonts w:ascii="Times New Roman" w:eastAsia="Times New Roman" w:hAnsi="Times New Roman" w:cs="Calibri"/>
          <w:sz w:val="24"/>
          <w:szCs w:val="24"/>
          <w:lang w:eastAsia="ar-SA"/>
        </w:rPr>
        <w:t xml:space="preserve"> по реквизитам, указанным Организатором конкурса за счет собственных средств и обязуется в соответствии с составом разыгранного лота, в течение </w:t>
      </w:r>
      <w:r w:rsidR="00AB3BBE" w:rsidRPr="00811B9F">
        <w:rPr>
          <w:rFonts w:ascii="Times New Roman" w:eastAsia="Times New Roman" w:hAnsi="Times New Roman" w:cs="Calibri"/>
          <w:sz w:val="24"/>
          <w:szCs w:val="24"/>
          <w:lang w:eastAsia="ar-SA"/>
        </w:rPr>
        <w:t xml:space="preserve">8-ми </w:t>
      </w:r>
      <w:r w:rsidRPr="00811B9F">
        <w:rPr>
          <w:rFonts w:ascii="Times New Roman" w:eastAsia="Times New Roman" w:hAnsi="Times New Roman" w:cs="Calibri"/>
          <w:sz w:val="24"/>
          <w:szCs w:val="24"/>
          <w:lang w:eastAsia="ar-SA"/>
        </w:rPr>
        <w:t>месяцев с момента подписания договора</w:t>
      </w:r>
      <w:r w:rsidR="00AB3BBE" w:rsidRPr="00811B9F">
        <w:rPr>
          <w:rFonts w:ascii="Times New Roman" w:eastAsia="Times New Roman" w:hAnsi="Times New Roman" w:cs="Calibri"/>
          <w:sz w:val="24"/>
          <w:szCs w:val="24"/>
          <w:lang w:eastAsia="ar-SA"/>
        </w:rPr>
        <w:t xml:space="preserve"> на установку и эксплуатацию рекламных конструкций совместно с социально значимым городским оборудованием</w:t>
      </w:r>
      <w:r w:rsidRPr="00811B9F">
        <w:rPr>
          <w:rFonts w:ascii="Times New Roman" w:eastAsia="Times New Roman" w:hAnsi="Times New Roman" w:cs="Calibri"/>
          <w:sz w:val="24"/>
          <w:szCs w:val="24"/>
          <w:lang w:eastAsia="ar-SA"/>
        </w:rPr>
        <w:t>, выполнить работы по</w:t>
      </w:r>
      <w:proofErr w:type="gramEnd"/>
      <w:r w:rsidRPr="00811B9F">
        <w:rPr>
          <w:rFonts w:ascii="Times New Roman" w:eastAsia="Times New Roman" w:hAnsi="Times New Roman" w:cs="Calibri"/>
          <w:sz w:val="24"/>
          <w:szCs w:val="24"/>
          <w:lang w:eastAsia="ar-SA"/>
        </w:rPr>
        <w:t xml:space="preserve"> установке рекламоносителей</w:t>
      </w:r>
      <w:r w:rsidRPr="004D0502">
        <w:rPr>
          <w:rFonts w:ascii="Times New Roman" w:eastAsia="Times New Roman" w:hAnsi="Times New Roman" w:cs="Calibri"/>
          <w:sz w:val="24"/>
          <w:szCs w:val="24"/>
          <w:lang w:eastAsia="ar-SA"/>
        </w:rPr>
        <w:t>, размещаемых на элементах общегородского благоустройства  (остановочных комплексов, скамеек, урн).</w:t>
      </w:r>
    </w:p>
    <w:p w:rsidR="004D0502" w:rsidRPr="004D0502" w:rsidRDefault="004D0502" w:rsidP="004D0502">
      <w:pPr>
        <w:widowControl w:val="0"/>
        <w:tabs>
          <w:tab w:val="left" w:pos="708"/>
          <w:tab w:val="left" w:pos="936"/>
        </w:tabs>
        <w:suppressAutoHyphens/>
        <w:spacing w:after="0" w:line="240" w:lineRule="auto"/>
        <w:ind w:firstLine="708"/>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14.2. Организатор конкурса в течение пяти рабочих дней со дня оплаты</w:t>
      </w:r>
      <w:r w:rsidR="00AB3BBE">
        <w:rPr>
          <w:rFonts w:ascii="Times New Roman" w:eastAsia="Times New Roman" w:hAnsi="Times New Roman" w:cs="Calibri"/>
          <w:sz w:val="24"/>
          <w:szCs w:val="24"/>
          <w:lang w:eastAsia="ar-SA"/>
        </w:rPr>
        <w:t xml:space="preserve"> </w:t>
      </w:r>
      <w:r w:rsidR="00811B9F" w:rsidRPr="00811B9F">
        <w:rPr>
          <w:rFonts w:ascii="Times New Roman" w:eastAsia="Times New Roman" w:hAnsi="Times New Roman" w:cs="Calibri"/>
          <w:sz w:val="24"/>
          <w:szCs w:val="24"/>
          <w:lang w:eastAsia="ar-SA"/>
        </w:rPr>
        <w:t>цены</w:t>
      </w:r>
      <w:r w:rsidR="00AB3BBE" w:rsidRPr="00811B9F">
        <w:rPr>
          <w:rFonts w:ascii="Times New Roman" w:eastAsia="Times New Roman" w:hAnsi="Times New Roman" w:cs="Calibri"/>
          <w:sz w:val="24"/>
          <w:szCs w:val="24"/>
          <w:lang w:eastAsia="ar-SA"/>
        </w:rPr>
        <w:t xml:space="preserve"> лота по предмету конкурса</w:t>
      </w:r>
      <w:r w:rsidRPr="004D0502">
        <w:rPr>
          <w:rFonts w:ascii="Times New Roman" w:eastAsia="Times New Roman" w:hAnsi="Times New Roman" w:cs="Calibri"/>
          <w:sz w:val="24"/>
          <w:szCs w:val="24"/>
          <w:lang w:eastAsia="ar-SA"/>
        </w:rPr>
        <w:t xml:space="preserve"> передает проект договора на ус</w:t>
      </w:r>
      <w:r w:rsidR="00AB3BBE">
        <w:rPr>
          <w:rFonts w:ascii="Times New Roman" w:eastAsia="Times New Roman" w:hAnsi="Times New Roman" w:cs="Calibri"/>
          <w:sz w:val="24"/>
          <w:szCs w:val="24"/>
          <w:lang w:eastAsia="ar-SA"/>
        </w:rPr>
        <w:t>тановку и эксплуатацию рекламных конструкций</w:t>
      </w:r>
      <w:r w:rsidRPr="004D0502">
        <w:rPr>
          <w:rFonts w:ascii="Times New Roman" w:eastAsia="Times New Roman" w:hAnsi="Times New Roman" w:cs="Calibri"/>
          <w:sz w:val="24"/>
          <w:szCs w:val="24"/>
          <w:lang w:eastAsia="ar-SA"/>
        </w:rPr>
        <w:t xml:space="preserve"> совместно с социально значимым городским оборудованием. Договор заключается по форме, являющейся приложением № 7   к конкурсной документации, с включением условий,  предложенных победителем конкурса в конкурсной заявке на участие в конкурсе.</w:t>
      </w:r>
      <w:bookmarkEnd w:id="13"/>
      <w:r w:rsidRPr="004D0502">
        <w:rPr>
          <w:rFonts w:ascii="Times New Roman" w:eastAsia="Times New Roman" w:hAnsi="Times New Roman" w:cs="Calibri"/>
          <w:sz w:val="24"/>
          <w:szCs w:val="24"/>
          <w:lang w:eastAsia="ar-SA"/>
        </w:rPr>
        <w:t xml:space="preserve"> </w:t>
      </w:r>
    </w:p>
    <w:p w:rsidR="004D0502" w:rsidRPr="004D0502" w:rsidRDefault="004D0502" w:rsidP="004D0502">
      <w:pPr>
        <w:widowControl w:val="0"/>
        <w:tabs>
          <w:tab w:val="left" w:pos="708"/>
          <w:tab w:val="left" w:pos="936"/>
        </w:tabs>
        <w:suppressAutoHyphens/>
        <w:spacing w:after="0" w:line="240" w:lineRule="auto"/>
        <w:ind w:firstLine="708"/>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14.3. </w:t>
      </w:r>
      <w:proofErr w:type="gramStart"/>
      <w:r w:rsidRPr="004D0502">
        <w:rPr>
          <w:rFonts w:ascii="Times New Roman" w:eastAsia="Times New Roman" w:hAnsi="Times New Roman" w:cs="Calibri"/>
          <w:sz w:val="24"/>
          <w:lang w:eastAsia="ar-SA"/>
        </w:rPr>
        <w:t>Срок, в течение которого победитель конкурса должен представить организатору конкурса подписанный им договор на установку и эксплуатацию рекламных конструкций совместно с социально значимым городским оборудованием должен составлять не менее чем 10 дней со дня размещения на официальном сайте Администрации города Сочи протокола оценки  заявок на участие в конкурсе, но не более 20 дней со дня подписания протокола оценки заявок на</w:t>
      </w:r>
      <w:proofErr w:type="gramEnd"/>
      <w:r w:rsidRPr="004D0502">
        <w:rPr>
          <w:rFonts w:ascii="Times New Roman" w:eastAsia="Times New Roman" w:hAnsi="Times New Roman" w:cs="Calibri"/>
          <w:sz w:val="24"/>
          <w:lang w:eastAsia="ar-SA"/>
        </w:rPr>
        <w:t xml:space="preserve"> участие в конкурсе.</w:t>
      </w:r>
    </w:p>
    <w:p w:rsidR="004D0502" w:rsidRPr="00811B9F"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14.4. В случае если победитель конкурса уклоняется от заключения </w:t>
      </w:r>
      <w:r w:rsidRPr="00811B9F">
        <w:rPr>
          <w:rFonts w:ascii="Times New Roman" w:eastAsia="Times New Roman" w:hAnsi="Times New Roman" w:cs="Calibri"/>
          <w:sz w:val="24"/>
          <w:lang w:eastAsia="ar-SA"/>
        </w:rPr>
        <w:t>договора</w:t>
      </w:r>
      <w:r w:rsidR="00AB3BBE" w:rsidRPr="00811B9F">
        <w:rPr>
          <w:rFonts w:ascii="Times New Roman" w:eastAsia="Times New Roman" w:hAnsi="Times New Roman" w:cs="Calibri"/>
          <w:sz w:val="24"/>
          <w:szCs w:val="24"/>
          <w:lang w:eastAsia="ar-SA"/>
        </w:rPr>
        <w:t xml:space="preserve"> на установку и эксплуатацию рекламных конструкций совместно с социально значимым городским оборудованием</w:t>
      </w:r>
      <w:r w:rsidRPr="00811B9F">
        <w:rPr>
          <w:rFonts w:ascii="Times New Roman" w:eastAsia="Times New Roman" w:hAnsi="Times New Roman" w:cs="Calibri"/>
          <w:sz w:val="24"/>
          <w:lang w:eastAsia="ar-SA"/>
        </w:rPr>
        <w:t>, то договор заключается с участником конкурса, конкурсной заявке, которого  присвоен второй номер. При этом заключение договора</w:t>
      </w:r>
      <w:r w:rsidR="00AB3BBE" w:rsidRPr="00811B9F">
        <w:rPr>
          <w:rFonts w:ascii="Times New Roman" w:eastAsia="Times New Roman" w:hAnsi="Times New Roman" w:cs="Calibri"/>
          <w:sz w:val="24"/>
          <w:lang w:eastAsia="ar-SA"/>
        </w:rPr>
        <w:t xml:space="preserve"> </w:t>
      </w:r>
      <w:r w:rsidR="00AB3BBE" w:rsidRPr="00811B9F">
        <w:rPr>
          <w:rFonts w:ascii="Times New Roman" w:eastAsia="Times New Roman" w:hAnsi="Times New Roman" w:cs="Calibri"/>
          <w:sz w:val="24"/>
          <w:szCs w:val="24"/>
          <w:lang w:eastAsia="ar-SA"/>
        </w:rPr>
        <w:t>на установку и эксплуатацию рекламных конструкций совместно с социально значимым городским оборудованием</w:t>
      </w:r>
      <w:r w:rsidRPr="00811B9F">
        <w:rPr>
          <w:rFonts w:ascii="Times New Roman" w:eastAsia="Times New Roman" w:hAnsi="Times New Roman" w:cs="Calibri"/>
          <w:sz w:val="24"/>
          <w:lang w:eastAsia="ar-SA"/>
        </w:rPr>
        <w:t xml:space="preserve"> для участника конкурса, заявке  конкурсе которого присвоен второй номер, является обязательным.</w:t>
      </w:r>
    </w:p>
    <w:p w:rsidR="004D0502" w:rsidRPr="00811B9F"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811B9F">
        <w:rPr>
          <w:rFonts w:ascii="Times New Roman" w:eastAsia="Times New Roman" w:hAnsi="Times New Roman" w:cs="Calibri"/>
          <w:sz w:val="24"/>
          <w:lang w:eastAsia="ar-SA"/>
        </w:rPr>
        <w:t>14.5.Конкурс считается состоявшимся со дня заключения договора</w:t>
      </w:r>
      <w:r w:rsidR="00AB3BBE" w:rsidRPr="00811B9F">
        <w:rPr>
          <w:rFonts w:ascii="Times New Roman" w:eastAsia="Times New Roman" w:hAnsi="Times New Roman" w:cs="Calibri"/>
          <w:sz w:val="24"/>
          <w:lang w:eastAsia="ar-SA"/>
        </w:rPr>
        <w:t xml:space="preserve"> </w:t>
      </w:r>
      <w:r w:rsidR="00AB3BBE" w:rsidRPr="00811B9F">
        <w:rPr>
          <w:rFonts w:ascii="Times New Roman" w:eastAsia="Times New Roman" w:hAnsi="Times New Roman" w:cs="Calibri"/>
          <w:sz w:val="24"/>
          <w:szCs w:val="24"/>
          <w:lang w:eastAsia="ar-SA"/>
        </w:rPr>
        <w:t>на установку и эксплуатацию рекламных конструкций совместно с социально значимым городским оборудованием</w:t>
      </w:r>
      <w:r w:rsidRPr="00811B9F">
        <w:rPr>
          <w:rFonts w:ascii="Times New Roman" w:eastAsia="Times New Roman" w:hAnsi="Times New Roman" w:cs="Calibri"/>
          <w:sz w:val="24"/>
          <w:lang w:eastAsia="ar-SA"/>
        </w:rPr>
        <w:t xml:space="preserve">. </w:t>
      </w:r>
    </w:p>
    <w:p w:rsidR="004D0502" w:rsidRPr="00811B9F"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pacing w:val="-4"/>
          <w:sz w:val="24"/>
          <w:szCs w:val="24"/>
          <w:lang w:eastAsia="ar-SA"/>
        </w:rPr>
      </w:pPr>
      <w:r w:rsidRPr="00811B9F">
        <w:rPr>
          <w:rFonts w:ascii="Times New Roman" w:eastAsia="Times New Roman" w:hAnsi="Times New Roman" w:cs="Calibri"/>
          <w:sz w:val="24"/>
          <w:lang w:eastAsia="ar-SA"/>
        </w:rPr>
        <w:t>14.6.</w:t>
      </w:r>
      <w:r w:rsidRPr="00811B9F">
        <w:rPr>
          <w:rFonts w:ascii="Times New Roman" w:eastAsia="Times New Roman" w:hAnsi="Times New Roman" w:cs="Calibri"/>
          <w:spacing w:val="-4"/>
          <w:sz w:val="24"/>
          <w:szCs w:val="24"/>
          <w:lang w:eastAsia="ar-SA"/>
        </w:rPr>
        <w:t>Обязательным условием для установки рекламных конструкций является заключение договора с ФГУ УПРДОР «Кубань» на разработку технических условий для установки рекламных конструкций в придорожной полосе.</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z w:val="24"/>
          <w:lang w:eastAsia="ar-SA"/>
        </w:rPr>
        <w:t>14.7.</w:t>
      </w:r>
      <w:r w:rsidRPr="004D0502">
        <w:rPr>
          <w:rFonts w:ascii="Times New Roman" w:eastAsia="Times New Roman" w:hAnsi="Times New Roman" w:cs="Calibri"/>
          <w:spacing w:val="-4"/>
          <w:sz w:val="24"/>
          <w:szCs w:val="24"/>
          <w:lang w:eastAsia="ar-SA"/>
        </w:rPr>
        <w:t>Обязательным условием для установки рекламных конструкций является  получение согласований места установки рекламной конструкции  с  Департаментом архитектуры, градостроительства и благоустро</w:t>
      </w:r>
      <w:r w:rsidR="00AB3BBE">
        <w:rPr>
          <w:rFonts w:ascii="Times New Roman" w:eastAsia="Times New Roman" w:hAnsi="Times New Roman" w:cs="Calibri"/>
          <w:spacing w:val="-4"/>
          <w:sz w:val="24"/>
          <w:szCs w:val="24"/>
          <w:lang w:eastAsia="ar-SA"/>
        </w:rPr>
        <w:t xml:space="preserve">йства администрации города Сочи, </w:t>
      </w:r>
      <w:r w:rsidRPr="004D0502">
        <w:rPr>
          <w:rFonts w:ascii="Times New Roman" w:eastAsia="Times New Roman" w:hAnsi="Times New Roman" w:cs="Calibri"/>
          <w:spacing w:val="-4"/>
          <w:sz w:val="24"/>
          <w:szCs w:val="24"/>
          <w:lang w:eastAsia="ar-SA"/>
        </w:rPr>
        <w:t>начал</w:t>
      </w:r>
      <w:r w:rsidR="00AB3BBE">
        <w:rPr>
          <w:rFonts w:ascii="Times New Roman" w:eastAsia="Times New Roman" w:hAnsi="Times New Roman" w:cs="Calibri"/>
          <w:spacing w:val="-4"/>
          <w:sz w:val="24"/>
          <w:szCs w:val="24"/>
          <w:lang w:eastAsia="ar-SA"/>
        </w:rPr>
        <w:t>ьником ГИБДД УВД по городу Сочи и</w:t>
      </w:r>
      <w:r w:rsidRPr="004D0502">
        <w:rPr>
          <w:rFonts w:ascii="Times New Roman" w:eastAsia="Times New Roman" w:hAnsi="Times New Roman" w:cs="Calibri"/>
          <w:spacing w:val="-4"/>
          <w:sz w:val="24"/>
          <w:szCs w:val="24"/>
          <w:lang w:eastAsia="ar-SA"/>
        </w:rPr>
        <w:t xml:space="preserve"> глав районов.</w:t>
      </w:r>
    </w:p>
    <w:p w:rsidR="004D0502" w:rsidRPr="004D0502"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color w:val="FF0000"/>
          <w:spacing w:val="-4"/>
          <w:sz w:val="24"/>
          <w:szCs w:val="24"/>
          <w:lang w:eastAsia="ar-SA"/>
        </w:rPr>
      </w:pPr>
    </w:p>
    <w:p w:rsidR="004D0502" w:rsidRPr="004D0502" w:rsidRDefault="004D0502" w:rsidP="004D0502">
      <w:pPr>
        <w:keepNext/>
        <w:keepLines/>
        <w:widowControl w:val="0"/>
        <w:suppressLineNumbers/>
        <w:tabs>
          <w:tab w:val="left" w:pos="1836"/>
        </w:tabs>
        <w:suppressAutoHyphens/>
        <w:spacing w:after="0" w:line="240" w:lineRule="auto"/>
        <w:ind w:firstLine="709"/>
        <w:jc w:val="center"/>
        <w:rPr>
          <w:rFonts w:ascii="Times New Roman" w:eastAsia="Times New Roman" w:hAnsi="Times New Roman" w:cs="Times New Roman"/>
          <w:sz w:val="24"/>
          <w:szCs w:val="20"/>
          <w:lang w:eastAsia="ar-SA"/>
        </w:rPr>
      </w:pPr>
      <w:r w:rsidRPr="004D0502">
        <w:rPr>
          <w:rFonts w:ascii="Times New Roman" w:eastAsia="Times New Roman" w:hAnsi="Times New Roman" w:cs="Times New Roman"/>
          <w:sz w:val="24"/>
          <w:szCs w:val="20"/>
          <w:lang w:eastAsia="ar-SA"/>
        </w:rPr>
        <w:t>15.  Права и обязанности организатора конкурса</w:t>
      </w:r>
    </w:p>
    <w:p w:rsidR="004D0502" w:rsidRPr="00811B9F" w:rsidRDefault="004D0502" w:rsidP="004D0502">
      <w:pPr>
        <w:widowControl w:val="0"/>
        <w:tabs>
          <w:tab w:val="left" w:pos="936"/>
        </w:tabs>
        <w:suppressAutoHyphens/>
        <w:spacing w:after="0" w:line="240" w:lineRule="auto"/>
        <w:ind w:firstLine="709"/>
        <w:jc w:val="both"/>
        <w:rPr>
          <w:rFonts w:ascii="Times New Roman" w:eastAsia="Times New Roman" w:hAnsi="Times New Roman" w:cs="Calibri"/>
          <w:sz w:val="24"/>
          <w:lang w:eastAsia="ar-SA"/>
        </w:rPr>
      </w:pPr>
      <w:r w:rsidRPr="00811B9F">
        <w:rPr>
          <w:rFonts w:ascii="Times New Roman" w:eastAsia="Times New Roman" w:hAnsi="Times New Roman" w:cs="Calibri"/>
          <w:sz w:val="24"/>
          <w:lang w:eastAsia="ar-SA"/>
        </w:rPr>
        <w:t>После определения победителя конкурса в течение срока, предусмотренного для заключения договора</w:t>
      </w:r>
      <w:r w:rsidR="00AB3BBE" w:rsidRPr="00811B9F">
        <w:rPr>
          <w:rFonts w:ascii="Times New Roman" w:eastAsia="Times New Roman" w:hAnsi="Times New Roman" w:cs="Calibri"/>
          <w:sz w:val="24"/>
          <w:szCs w:val="24"/>
          <w:lang w:eastAsia="ar-SA"/>
        </w:rPr>
        <w:t xml:space="preserve"> на установку и эксплуатацию рекламных конструкций совместно с социально значимым городским оборудованием</w:t>
      </w:r>
      <w:r w:rsidRPr="00811B9F">
        <w:rPr>
          <w:rFonts w:ascii="Times New Roman" w:eastAsia="Times New Roman" w:hAnsi="Times New Roman" w:cs="Calibri"/>
          <w:sz w:val="24"/>
          <w:lang w:eastAsia="ar-SA"/>
        </w:rPr>
        <w:t xml:space="preserve">, организатор вправе отказаться от заключения договора с победителем конкурса, в случае установления факта: </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предоставления указанными лицами заведомо ложных сведений, содержащихся в документах;</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4D0502" w:rsidRPr="004D0502" w:rsidRDefault="004D0502" w:rsidP="004D0502">
      <w:pPr>
        <w:widowControl w:val="0"/>
        <w:tabs>
          <w:tab w:val="left" w:pos="708"/>
          <w:tab w:val="left" w:pos="936"/>
        </w:tabs>
        <w:suppressAutoHyphens/>
        <w:spacing w:after="0" w:line="240" w:lineRule="auto"/>
        <w:ind w:firstLine="709"/>
        <w:jc w:val="both"/>
        <w:rPr>
          <w:rFonts w:ascii="Times New Roman" w:eastAsia="Times New Roman" w:hAnsi="Times New Roman" w:cs="Calibri"/>
          <w:sz w:val="24"/>
          <w:lang w:eastAsia="ar-SA"/>
        </w:rPr>
      </w:pPr>
    </w:p>
    <w:p w:rsidR="004D0502" w:rsidRPr="004D0502" w:rsidRDefault="004D0502" w:rsidP="004D0502">
      <w:pPr>
        <w:keepNext/>
        <w:keepLines/>
        <w:widowControl w:val="0"/>
        <w:suppressLineNumbers/>
        <w:tabs>
          <w:tab w:val="left" w:pos="432"/>
        </w:tabs>
        <w:suppressAutoHyphens/>
        <w:spacing w:after="60" w:line="240" w:lineRule="auto"/>
        <w:ind w:firstLine="709"/>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lastRenderedPageBreak/>
        <w:t>16. Обеспечение защиты прав и законных интересов претендентов</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Действия (бездействия) организатора,  конкурсной комиссии могут быть обжалованы в порядке, установленном действующим законодательством Российской Федерации. </w:t>
      </w:r>
    </w:p>
    <w:p w:rsidR="004D0502" w:rsidRPr="004D0502" w:rsidRDefault="004D0502" w:rsidP="004D0502">
      <w:pPr>
        <w:widowControl w:val="0"/>
        <w:tabs>
          <w:tab w:val="left" w:pos="180"/>
          <w:tab w:val="left" w:pos="936"/>
        </w:tabs>
        <w:suppressAutoHyphens/>
        <w:spacing w:after="0" w:line="240" w:lineRule="auto"/>
        <w:ind w:firstLine="709"/>
        <w:jc w:val="both"/>
        <w:rPr>
          <w:rFonts w:ascii="Times New Roman" w:eastAsia="Times New Roman" w:hAnsi="Times New Roman" w:cs="Calibri"/>
          <w:sz w:val="24"/>
          <w:lang w:eastAsia="ar-SA"/>
        </w:rPr>
      </w:pPr>
    </w:p>
    <w:p w:rsidR="004D0502" w:rsidRPr="004D0502" w:rsidRDefault="004D0502" w:rsidP="004D0502">
      <w:pPr>
        <w:widowControl w:val="0"/>
        <w:tabs>
          <w:tab w:val="left" w:pos="180"/>
          <w:tab w:val="left" w:pos="936"/>
        </w:tabs>
        <w:suppressAutoHyphens/>
        <w:spacing w:after="0" w:line="240" w:lineRule="auto"/>
        <w:ind w:firstLine="709"/>
        <w:jc w:val="center"/>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17 . Урегулирование споров</w:t>
      </w:r>
    </w:p>
    <w:p w:rsidR="004D0502" w:rsidRPr="004D0502" w:rsidRDefault="004D0502" w:rsidP="004D0502">
      <w:pPr>
        <w:widowControl w:val="0"/>
        <w:tabs>
          <w:tab w:val="left" w:pos="0"/>
          <w:tab w:val="left" w:pos="72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В случае возникновения любых противоречий, претензий, разногласий и споров, связанных с проведением конкурса, участники конкурса, организатор и конкурсная комиссия прилагают усилия для урегулирования таких противоречий, претензий и разногласий в добровольном порядке.</w:t>
      </w:r>
    </w:p>
    <w:p w:rsidR="004D0502" w:rsidRPr="004D0502" w:rsidRDefault="004D0502" w:rsidP="004D0502">
      <w:pPr>
        <w:widowControl w:val="0"/>
        <w:tabs>
          <w:tab w:val="left" w:pos="0"/>
          <w:tab w:val="left" w:pos="936"/>
        </w:tabs>
        <w:suppressAutoHyphens/>
        <w:spacing w:after="0" w:line="240" w:lineRule="auto"/>
        <w:ind w:firstLine="709"/>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Любые споры, остающиеся неурегулированными во внесудебном порядке, разрешаются в судебном порядке.</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 Приложение №1</w:t>
      </w:r>
    </w:p>
    <w:p w:rsidR="004D0502" w:rsidRPr="004D0502" w:rsidRDefault="004D0502" w:rsidP="004D0502">
      <w:pPr>
        <w:widowControl w:val="0"/>
        <w:tabs>
          <w:tab w:val="left" w:pos="936"/>
        </w:tabs>
        <w:suppressAutoHyphens/>
        <w:spacing w:after="0" w:line="240" w:lineRule="auto"/>
        <w:ind w:firstLine="720"/>
        <w:jc w:val="center"/>
        <w:rPr>
          <w:rFonts w:ascii="Times New Roman" w:eastAsia="Times New Roman" w:hAnsi="Times New Roman" w:cs="Calibri"/>
          <w:b/>
          <w:bCs/>
          <w:sz w:val="28"/>
          <w:szCs w:val="28"/>
          <w:lang w:eastAsia="ar-SA"/>
        </w:rPr>
      </w:pPr>
      <w:r w:rsidRPr="004D0502">
        <w:rPr>
          <w:rFonts w:ascii="Times New Roman" w:eastAsia="Times New Roman" w:hAnsi="Times New Roman" w:cs="Calibri"/>
          <w:b/>
          <w:bCs/>
          <w:sz w:val="28"/>
          <w:szCs w:val="28"/>
          <w:lang w:eastAsia="ar-SA"/>
        </w:rPr>
        <w:t>Информационная карта</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0"/>
        <w:gridCol w:w="2549"/>
        <w:gridCol w:w="7098"/>
      </w:tblGrid>
      <w:tr w:rsidR="004D0502" w:rsidRPr="004D0502" w:rsidTr="004D0502">
        <w:tc>
          <w:tcPr>
            <w:tcW w:w="570" w:type="dxa"/>
            <w:tcBorders>
              <w:top w:val="single" w:sz="2" w:space="0" w:color="000000"/>
              <w:left w:val="single" w:sz="2" w:space="0" w:color="000000"/>
              <w:bottom w:val="single" w:sz="2" w:space="0" w:color="000000"/>
              <w:right w:val="nil"/>
            </w:tcBorders>
            <w:hideMark/>
          </w:tcPr>
          <w:p w:rsidR="004D0502" w:rsidRPr="004D0502" w:rsidRDefault="004D0502" w:rsidP="004D0502">
            <w:pPr>
              <w:suppressLineNumbers/>
              <w:suppressAutoHyphens/>
              <w:snapToGrid w:val="0"/>
              <w:spacing w:line="100" w:lineRule="atLeast"/>
              <w:jc w:val="center"/>
              <w:rPr>
                <w:rFonts w:ascii="Times New Roman" w:eastAsia="Times New Roman" w:hAnsi="Times New Roman" w:cs="Calibri"/>
                <w:b/>
                <w:bCs/>
                <w:sz w:val="28"/>
                <w:szCs w:val="28"/>
                <w:lang w:eastAsia="ar-SA"/>
              </w:rPr>
            </w:pPr>
            <w:r w:rsidRPr="004D0502">
              <w:rPr>
                <w:rFonts w:ascii="Times New Roman" w:eastAsia="Times New Roman" w:hAnsi="Times New Roman" w:cs="Calibri"/>
                <w:b/>
                <w:bCs/>
                <w:sz w:val="28"/>
                <w:szCs w:val="28"/>
                <w:lang w:eastAsia="ar-SA"/>
              </w:rPr>
              <w:t>№</w:t>
            </w:r>
          </w:p>
          <w:p w:rsidR="004D0502" w:rsidRPr="004D0502" w:rsidRDefault="004D0502" w:rsidP="004D0502">
            <w:pPr>
              <w:suppressLineNumbers/>
              <w:suppressAutoHyphens/>
              <w:spacing w:line="100" w:lineRule="atLeast"/>
              <w:jc w:val="center"/>
              <w:rPr>
                <w:rFonts w:ascii="Times New Roman" w:eastAsia="Times New Roman" w:hAnsi="Times New Roman" w:cs="Calibri"/>
                <w:b/>
                <w:bCs/>
                <w:sz w:val="28"/>
                <w:szCs w:val="28"/>
                <w:lang w:eastAsia="ar-SA"/>
              </w:rPr>
            </w:pPr>
            <w:proofErr w:type="gramStart"/>
            <w:r w:rsidRPr="004D0502">
              <w:rPr>
                <w:rFonts w:ascii="Times New Roman" w:eastAsia="Times New Roman" w:hAnsi="Times New Roman" w:cs="Calibri"/>
                <w:b/>
                <w:bCs/>
                <w:sz w:val="28"/>
                <w:szCs w:val="28"/>
                <w:lang w:eastAsia="ar-SA"/>
              </w:rPr>
              <w:t>п</w:t>
            </w:r>
            <w:proofErr w:type="gramEnd"/>
            <w:r w:rsidRPr="004D0502">
              <w:rPr>
                <w:rFonts w:ascii="Times New Roman" w:eastAsia="Times New Roman" w:hAnsi="Times New Roman" w:cs="Calibri"/>
                <w:b/>
                <w:bCs/>
                <w:sz w:val="28"/>
                <w:szCs w:val="28"/>
                <w:lang w:eastAsia="ar-SA"/>
              </w:rPr>
              <w:t>/п</w:t>
            </w:r>
          </w:p>
        </w:tc>
        <w:tc>
          <w:tcPr>
            <w:tcW w:w="2549" w:type="dxa"/>
            <w:tcBorders>
              <w:top w:val="single" w:sz="2" w:space="0" w:color="000000"/>
              <w:left w:val="single" w:sz="2" w:space="0" w:color="000000"/>
              <w:bottom w:val="single" w:sz="2" w:space="0" w:color="000000"/>
              <w:right w:val="nil"/>
            </w:tcBorders>
          </w:tcPr>
          <w:p w:rsidR="004D0502" w:rsidRPr="004D0502" w:rsidRDefault="004D0502" w:rsidP="004D0502">
            <w:pPr>
              <w:suppressLineNumbers/>
              <w:suppressAutoHyphens/>
              <w:snapToGrid w:val="0"/>
              <w:spacing w:line="100" w:lineRule="atLeast"/>
              <w:jc w:val="center"/>
              <w:rPr>
                <w:rFonts w:ascii="Times New Roman" w:eastAsia="Times New Roman" w:hAnsi="Times New Roman" w:cs="Calibri"/>
                <w:b/>
                <w:bCs/>
                <w:sz w:val="28"/>
                <w:szCs w:val="28"/>
                <w:lang w:eastAsia="ar-SA"/>
              </w:rPr>
            </w:pPr>
          </w:p>
          <w:p w:rsidR="004D0502" w:rsidRPr="004D0502" w:rsidRDefault="004D0502" w:rsidP="004D0502">
            <w:pPr>
              <w:suppressLineNumbers/>
              <w:suppressAutoHyphens/>
              <w:spacing w:line="100" w:lineRule="atLeast"/>
              <w:jc w:val="center"/>
              <w:rPr>
                <w:rFonts w:ascii="Times New Roman" w:eastAsia="Times New Roman" w:hAnsi="Times New Roman" w:cs="Calibri"/>
                <w:b/>
                <w:bCs/>
                <w:sz w:val="28"/>
                <w:szCs w:val="28"/>
                <w:lang w:eastAsia="ar-SA"/>
              </w:rPr>
            </w:pPr>
            <w:r w:rsidRPr="004D0502">
              <w:rPr>
                <w:rFonts w:ascii="Times New Roman" w:eastAsia="Times New Roman" w:hAnsi="Times New Roman" w:cs="Calibri"/>
                <w:b/>
                <w:bCs/>
                <w:sz w:val="28"/>
                <w:szCs w:val="28"/>
                <w:lang w:eastAsia="ar-SA"/>
              </w:rPr>
              <w:t>Наименование пункта</w:t>
            </w:r>
          </w:p>
        </w:tc>
        <w:tc>
          <w:tcPr>
            <w:tcW w:w="7098" w:type="dxa"/>
            <w:tcBorders>
              <w:top w:val="single" w:sz="2" w:space="0" w:color="000000"/>
              <w:left w:val="single" w:sz="2" w:space="0" w:color="000000"/>
              <w:bottom w:val="single" w:sz="2" w:space="0" w:color="000000"/>
              <w:right w:val="single" w:sz="2" w:space="0" w:color="000000"/>
            </w:tcBorders>
          </w:tcPr>
          <w:p w:rsidR="004D0502" w:rsidRPr="004D0502" w:rsidRDefault="004D0502" w:rsidP="004D0502">
            <w:pPr>
              <w:suppressLineNumbers/>
              <w:suppressAutoHyphens/>
              <w:snapToGrid w:val="0"/>
              <w:jc w:val="center"/>
              <w:rPr>
                <w:rFonts w:ascii="Times New Roman" w:eastAsia="Times New Roman" w:hAnsi="Times New Roman" w:cs="Calibri"/>
                <w:b/>
                <w:bCs/>
                <w:sz w:val="28"/>
                <w:szCs w:val="28"/>
                <w:lang w:eastAsia="ar-SA"/>
              </w:rPr>
            </w:pPr>
          </w:p>
          <w:p w:rsidR="004D0502" w:rsidRPr="004D0502" w:rsidRDefault="004D0502" w:rsidP="004D0502">
            <w:pPr>
              <w:suppressLineNumbers/>
              <w:suppressAutoHyphens/>
              <w:jc w:val="center"/>
              <w:rPr>
                <w:rFonts w:ascii="Times New Roman" w:eastAsia="Times New Roman" w:hAnsi="Times New Roman" w:cs="Calibri"/>
                <w:b/>
                <w:bCs/>
                <w:sz w:val="28"/>
                <w:szCs w:val="28"/>
                <w:lang w:eastAsia="ar-SA"/>
              </w:rPr>
            </w:pPr>
            <w:r w:rsidRPr="004D0502">
              <w:rPr>
                <w:rFonts w:ascii="Times New Roman" w:eastAsia="Times New Roman" w:hAnsi="Times New Roman" w:cs="Calibri"/>
                <w:b/>
                <w:bCs/>
                <w:sz w:val="28"/>
                <w:szCs w:val="28"/>
                <w:lang w:eastAsia="ar-SA"/>
              </w:rPr>
              <w:t>Текст пояснений</w:t>
            </w:r>
          </w:p>
        </w:tc>
      </w:tr>
      <w:tr w:rsidR="004D0502" w:rsidRPr="00AE3922" w:rsidTr="004D0502">
        <w:tc>
          <w:tcPr>
            <w:tcW w:w="570" w:type="dxa"/>
            <w:tcBorders>
              <w:top w:val="nil"/>
              <w:left w:val="single" w:sz="2" w:space="0" w:color="000000"/>
              <w:bottom w:val="single" w:sz="2" w:space="0" w:color="000000"/>
              <w:right w:val="nil"/>
            </w:tcBorders>
            <w:hideMark/>
          </w:tcPr>
          <w:p w:rsidR="004D0502" w:rsidRPr="004D0502" w:rsidRDefault="004D0502" w:rsidP="004D0502">
            <w:pPr>
              <w:suppressLineNumbers/>
              <w:suppressAutoHyphens/>
              <w:snapToGrid w:val="0"/>
              <w:rPr>
                <w:rFonts w:ascii="Calibri" w:eastAsia="Times New Roman" w:hAnsi="Calibri" w:cs="Calibri"/>
                <w:lang w:eastAsia="ar-SA"/>
              </w:rPr>
            </w:pPr>
            <w:r w:rsidRPr="004D0502">
              <w:rPr>
                <w:rFonts w:ascii="Calibri" w:eastAsia="Times New Roman" w:hAnsi="Calibri" w:cs="Calibri"/>
                <w:lang w:eastAsia="ar-SA"/>
              </w:rPr>
              <w:t>1</w:t>
            </w: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Наименование Организатора конкурса, контактная информация</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keepNext/>
              <w:keepLines/>
              <w:widowControl w:val="0"/>
              <w:suppressLineNumbers/>
              <w:tabs>
                <w:tab w:val="left" w:pos="3147"/>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МКУ «Комитет по наружной рекламе города Сочи»</w:t>
            </w:r>
          </w:p>
          <w:p w:rsidR="004D0502" w:rsidRPr="004D0502" w:rsidRDefault="004D0502" w:rsidP="004D0502">
            <w:pPr>
              <w:keepNext/>
              <w:keepLines/>
              <w:widowControl w:val="0"/>
              <w:suppressLineNumbers/>
              <w:tabs>
                <w:tab w:val="left" w:pos="3147"/>
              </w:tabs>
              <w:suppressAutoHyphens/>
              <w:spacing w:after="0" w:line="240" w:lineRule="auto"/>
              <w:jc w:val="both"/>
              <w:rPr>
                <w:rFonts w:ascii="Times New Roman" w:eastAsia="Times New Roman" w:hAnsi="Times New Roman" w:cs="Calibri"/>
                <w:bCs/>
                <w:lang w:eastAsia="ar-SA"/>
              </w:rPr>
            </w:pPr>
            <w:r w:rsidRPr="004D0502">
              <w:rPr>
                <w:rFonts w:ascii="Times New Roman" w:eastAsia="Times New Roman" w:hAnsi="Times New Roman" w:cs="Calibri"/>
                <w:bCs/>
                <w:lang w:eastAsia="ar-SA"/>
              </w:rPr>
              <w:t>Адрес: г. Сочи, ул. Горького, д. 53</w:t>
            </w:r>
          </w:p>
          <w:p w:rsidR="004D0502" w:rsidRPr="004D0502" w:rsidRDefault="004D0502" w:rsidP="004D0502">
            <w:pPr>
              <w:keepNext/>
              <w:keepLines/>
              <w:widowControl w:val="0"/>
              <w:suppressLineNumbers/>
              <w:tabs>
                <w:tab w:val="left" w:pos="3147"/>
              </w:tabs>
              <w:suppressAutoHyphens/>
              <w:spacing w:after="0" w:line="240" w:lineRule="auto"/>
              <w:jc w:val="both"/>
              <w:rPr>
                <w:rFonts w:ascii="Times New Roman" w:eastAsia="Times New Roman" w:hAnsi="Times New Roman" w:cs="Calibri"/>
                <w:lang w:val="fr-RE" w:eastAsia="ar-SA"/>
              </w:rPr>
            </w:pPr>
            <w:r w:rsidRPr="004D0502">
              <w:rPr>
                <w:rFonts w:ascii="Times New Roman" w:eastAsia="Times New Roman" w:hAnsi="Times New Roman" w:cs="Calibri"/>
                <w:bCs/>
                <w:lang w:eastAsia="ar-SA"/>
              </w:rPr>
              <w:t>Тел</w:t>
            </w:r>
            <w:r w:rsidRPr="004D0502">
              <w:rPr>
                <w:rFonts w:ascii="Times New Roman" w:eastAsia="Times New Roman" w:hAnsi="Times New Roman" w:cs="Calibri"/>
                <w:bCs/>
                <w:lang w:val="fr-RE" w:eastAsia="ar-SA"/>
              </w:rPr>
              <w:t xml:space="preserve">.: (8622)  </w:t>
            </w:r>
            <w:r w:rsidRPr="004D0502">
              <w:rPr>
                <w:rFonts w:ascii="Times New Roman" w:eastAsia="Times New Roman" w:hAnsi="Times New Roman" w:cs="Calibri"/>
                <w:bCs/>
                <w:lang w:val="en-US" w:eastAsia="ar-SA"/>
              </w:rPr>
              <w:t>2</w:t>
            </w:r>
            <w:r w:rsidRPr="004D0502">
              <w:rPr>
                <w:rFonts w:ascii="Times New Roman" w:eastAsia="Times New Roman" w:hAnsi="Times New Roman" w:cs="Calibri"/>
                <w:bCs/>
                <w:lang w:val="fr-RE" w:eastAsia="ar-SA"/>
              </w:rPr>
              <w:t>90-19-34</w:t>
            </w:r>
            <w:r w:rsidRPr="004D0502">
              <w:rPr>
                <w:rFonts w:ascii="Times New Roman" w:eastAsia="Times New Roman" w:hAnsi="Times New Roman" w:cs="Calibri"/>
                <w:bCs/>
                <w:lang w:val="en-US" w:eastAsia="ar-SA"/>
              </w:rPr>
              <w:t>,264-90-88,264-90-18</w:t>
            </w:r>
            <w:r w:rsidRPr="004D0502">
              <w:rPr>
                <w:rFonts w:ascii="Times New Roman" w:eastAsia="Times New Roman" w:hAnsi="Times New Roman" w:cs="Calibri"/>
                <w:bCs/>
                <w:lang w:val="fr-RE" w:eastAsia="ar-SA"/>
              </w:rPr>
              <w:t xml:space="preserve">     </w:t>
            </w:r>
            <w:r w:rsidRPr="004D0502">
              <w:rPr>
                <w:rFonts w:ascii="Times New Roman" w:eastAsia="Times New Roman" w:hAnsi="Times New Roman" w:cs="Calibri"/>
                <w:lang w:val="fr-RE" w:eastAsia="ar-SA"/>
              </w:rPr>
              <w:t>E-mail: reklama_03@mail.</w:t>
            </w:r>
            <w:proofErr w:type="gramStart"/>
            <w:r w:rsidRPr="004D0502">
              <w:rPr>
                <w:rFonts w:ascii="Times New Roman" w:eastAsia="Times New Roman" w:hAnsi="Times New Roman" w:cs="Calibri"/>
                <w:lang w:val="fr-RE" w:eastAsia="ar-SA"/>
              </w:rPr>
              <w:t>r</w:t>
            </w:r>
            <w:proofErr w:type="gramEnd"/>
            <w:r w:rsidRPr="004D0502">
              <w:rPr>
                <w:rFonts w:ascii="Times New Roman" w:eastAsia="Times New Roman" w:hAnsi="Times New Roman" w:cs="Calibri"/>
                <w:lang w:eastAsia="ar-SA"/>
              </w:rPr>
              <w:t>и</w:t>
            </w:r>
          </w:p>
        </w:tc>
      </w:tr>
      <w:tr w:rsidR="004D0502" w:rsidRPr="004D0502" w:rsidTr="004D0502">
        <w:trPr>
          <w:trHeight w:val="94"/>
        </w:trPr>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spacing w:line="100" w:lineRule="atLeast"/>
              <w:rPr>
                <w:rFonts w:ascii="Calibri" w:eastAsia="Times New Roman" w:hAnsi="Calibri" w:cs="Calibri"/>
                <w:lang w:val="fr-RE"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Вид конкурса, предмет конкурса (лота).</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keepNext/>
              <w:keepLines/>
              <w:widowControl w:val="0"/>
              <w:suppressLineNumbers/>
              <w:tabs>
                <w:tab w:val="left" w:pos="3147"/>
              </w:tabs>
              <w:suppressAutoHyphens/>
              <w:snapToGrid w:val="0"/>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bCs/>
                <w:iCs/>
                <w:sz w:val="24"/>
                <w:szCs w:val="24"/>
                <w:u w:val="single"/>
                <w:lang w:eastAsia="ar-SA"/>
              </w:rPr>
              <w:t>Вид конкурса</w:t>
            </w:r>
            <w:r w:rsidRPr="004D0502">
              <w:rPr>
                <w:rFonts w:ascii="Times New Roman" w:eastAsia="Times New Roman" w:hAnsi="Times New Roman" w:cs="Times New Roman"/>
                <w:bCs/>
                <w:iCs/>
                <w:sz w:val="24"/>
                <w:szCs w:val="24"/>
                <w:lang w:eastAsia="ar-SA"/>
              </w:rPr>
              <w:t>:</w:t>
            </w:r>
            <w:r w:rsidRPr="004D0502">
              <w:rPr>
                <w:rFonts w:ascii="Times New Roman" w:eastAsia="Times New Roman" w:hAnsi="Times New Roman" w:cs="Times New Roman"/>
                <w:iCs/>
                <w:sz w:val="24"/>
                <w:szCs w:val="24"/>
                <w:lang w:eastAsia="ar-SA"/>
              </w:rPr>
              <w:t xml:space="preserve"> </w:t>
            </w:r>
            <w:r w:rsidRPr="004D0502">
              <w:rPr>
                <w:rFonts w:ascii="Times New Roman" w:eastAsia="Times New Roman" w:hAnsi="Times New Roman" w:cs="Times New Roman"/>
                <w:sz w:val="24"/>
                <w:szCs w:val="24"/>
                <w:lang w:eastAsia="ar-SA"/>
              </w:rPr>
              <w:t xml:space="preserve">открытый конкурс </w:t>
            </w:r>
          </w:p>
          <w:p w:rsidR="004D0502" w:rsidRPr="00811B9F" w:rsidRDefault="004D0502" w:rsidP="004D0502">
            <w:pPr>
              <w:tabs>
                <w:tab w:val="left" w:pos="3147"/>
              </w:tabs>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sz w:val="24"/>
                <w:szCs w:val="24"/>
                <w:u w:val="single"/>
                <w:lang w:eastAsia="ar-SA"/>
              </w:rPr>
              <w:t>Предмет конкурса</w:t>
            </w:r>
            <w:r w:rsidRPr="004D0502">
              <w:rPr>
                <w:rFonts w:ascii="Times New Roman" w:eastAsia="Times New Roman" w:hAnsi="Times New Roman" w:cs="Times New Roman"/>
                <w:sz w:val="24"/>
                <w:szCs w:val="24"/>
                <w:lang w:eastAsia="ar-SA"/>
              </w:rPr>
              <w:t>: п</w:t>
            </w:r>
            <w:r w:rsidRPr="004D0502">
              <w:rPr>
                <w:rFonts w:ascii="Times New Roman" w:eastAsia="Times New Roman" w:hAnsi="Times New Roman" w:cs="Times New Roman"/>
                <w:color w:val="000000"/>
                <w:sz w:val="24"/>
                <w:szCs w:val="24"/>
                <w:lang w:eastAsia="ar-SA"/>
              </w:rPr>
              <w:t>раво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Сочи</w:t>
            </w:r>
            <w:r w:rsidR="00811B9F">
              <w:rPr>
                <w:rFonts w:ascii="Times New Roman" w:eastAsia="Times New Roman" w:hAnsi="Times New Roman" w:cs="Times New Roman"/>
                <w:color w:val="000000"/>
                <w:sz w:val="24"/>
                <w:szCs w:val="24"/>
                <w:lang w:eastAsia="ar-SA"/>
              </w:rPr>
              <w:t>.</w:t>
            </w:r>
          </w:p>
          <w:p w:rsidR="004D0502" w:rsidRPr="004D0502" w:rsidRDefault="004D0502" w:rsidP="004D0502">
            <w:pPr>
              <w:tabs>
                <w:tab w:val="left" w:pos="3147"/>
              </w:tabs>
              <w:suppressAutoHyphens/>
              <w:spacing w:after="0" w:line="240" w:lineRule="auto"/>
              <w:rPr>
                <w:rFonts w:ascii="Times New Roman" w:eastAsia="Times New Roman" w:hAnsi="Times New Roman" w:cs="Times New Roman"/>
                <w:b/>
                <w:bCs/>
                <w:color w:val="000000"/>
                <w:sz w:val="24"/>
                <w:szCs w:val="24"/>
                <w:u w:val="single"/>
                <w:lang w:eastAsia="ar-SA"/>
              </w:rPr>
            </w:pPr>
            <w:r w:rsidRPr="004D0502">
              <w:rPr>
                <w:rFonts w:ascii="Times New Roman" w:eastAsia="Times New Roman" w:hAnsi="Times New Roman" w:cs="Times New Roman"/>
                <w:b/>
                <w:bCs/>
                <w:color w:val="000000"/>
                <w:sz w:val="24"/>
                <w:szCs w:val="24"/>
                <w:u w:val="single"/>
                <w:lang w:eastAsia="ar-SA"/>
              </w:rPr>
              <w:t xml:space="preserve"> Лот № 1 .</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sz w:val="24"/>
                <w:szCs w:val="24"/>
                <w:lang w:eastAsia="ar-SA"/>
              </w:rPr>
              <w:t>1.1.Размещение отдельно стоящих рекламных конструкций  согласно адресной программе</w:t>
            </w:r>
            <w:proofErr w:type="gramStart"/>
            <w:r w:rsidRPr="004D0502">
              <w:rPr>
                <w:rFonts w:ascii="Times New Roman" w:eastAsia="Times New Roman" w:hAnsi="Times New Roman" w:cs="Times New Roman"/>
                <w:sz w:val="24"/>
                <w:szCs w:val="24"/>
                <w:lang w:eastAsia="ar-SA"/>
              </w:rPr>
              <w:t xml:space="preserve"> :</w:t>
            </w:r>
            <w:proofErr w:type="gramEnd"/>
            <w:r w:rsidRPr="004D0502">
              <w:rPr>
                <w:rFonts w:ascii="Times New Roman" w:eastAsia="Times New Roman" w:hAnsi="Times New Roman" w:cs="Times New Roman"/>
                <w:color w:val="000000"/>
                <w:sz w:val="24"/>
                <w:szCs w:val="24"/>
                <w:lang w:eastAsia="ar-SA"/>
              </w:rPr>
              <w:t xml:space="preserve"> </w:t>
            </w:r>
          </w:p>
          <w:p w:rsidR="002E6B94" w:rsidRPr="00E13B49" w:rsidRDefault="002E6B94" w:rsidP="002E6B94">
            <w:pPr>
              <w:suppressAutoHyphens/>
              <w:spacing w:after="0" w:line="240" w:lineRule="auto"/>
              <w:jc w:val="both"/>
              <w:rPr>
                <w:rFonts w:ascii="Times New Roman" w:hAnsi="Times New Roman"/>
                <w:b/>
                <w:color w:val="000000"/>
                <w:sz w:val="24"/>
                <w:szCs w:val="24"/>
              </w:rPr>
            </w:pPr>
            <w:r w:rsidRPr="00E13B49">
              <w:rPr>
                <w:rFonts w:ascii="Times New Roman" w:eastAsia="Times New Roman" w:hAnsi="Times New Roman"/>
                <w:sz w:val="24"/>
                <w:szCs w:val="24"/>
                <w:lang w:eastAsia="ar-SA"/>
              </w:rPr>
              <w:t>7.1.1.Установка отдельно стоящих рекламных конструкций согласно адресной программе:</w:t>
            </w:r>
            <w:r w:rsidRPr="00E13B49">
              <w:rPr>
                <w:rFonts w:ascii="Times New Roman" w:hAnsi="Times New Roman"/>
                <w:b/>
                <w:color w:val="000000"/>
                <w:sz w:val="24"/>
                <w:szCs w:val="24"/>
              </w:rPr>
              <w:t xml:space="preserve"> </w:t>
            </w:r>
            <w:r w:rsidRPr="00E13B49">
              <w:rPr>
                <w:rFonts w:ascii="Times New Roman" w:hAnsi="Times New Roman"/>
                <w:b/>
                <w:color w:val="FF0000"/>
                <w:sz w:val="24"/>
                <w:szCs w:val="24"/>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4"/>
              <w:gridCol w:w="3404"/>
              <w:gridCol w:w="1418"/>
            </w:tblGrid>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 </w:t>
                  </w:r>
                  <w:proofErr w:type="gramStart"/>
                  <w:r w:rsidRPr="00E13B49">
                    <w:rPr>
                      <w:rFonts w:ascii="Times New Roman" w:hAnsi="Times New Roman"/>
                      <w:color w:val="000000"/>
                      <w:sz w:val="24"/>
                    </w:rPr>
                    <w:t>п</w:t>
                  </w:r>
                  <w:proofErr w:type="gramEnd"/>
                  <w:r w:rsidRPr="00E13B49">
                    <w:rPr>
                      <w:rFonts w:ascii="Times New Roman" w:hAnsi="Times New Roman"/>
                      <w:color w:val="000000"/>
                      <w:sz w:val="24"/>
                    </w:rPr>
                    <w:t>/п</w:t>
                  </w:r>
                </w:p>
              </w:tc>
              <w:tc>
                <w:tcPr>
                  <w:tcW w:w="4111" w:type="dxa"/>
                  <w:tcBorders>
                    <w:top w:val="single" w:sz="4" w:space="0" w:color="auto"/>
                    <w:left w:val="single" w:sz="4" w:space="0" w:color="auto"/>
                    <w:bottom w:val="single" w:sz="4" w:space="0" w:color="auto"/>
                    <w:right w:val="single" w:sz="4" w:space="0" w:color="auto"/>
                  </w:tcBorders>
                </w:tcPr>
                <w:p w:rsidR="002E6B94" w:rsidRPr="00E13B49" w:rsidRDefault="002E6B94" w:rsidP="002E6B94">
                  <w:pPr>
                    <w:spacing w:after="0" w:line="240" w:lineRule="auto"/>
                    <w:rPr>
                      <w:rFonts w:ascii="Times New Roman" w:hAnsi="Times New Roman"/>
                      <w:color w:val="000000"/>
                      <w:sz w:val="24"/>
                    </w:rPr>
                  </w:pPr>
                </w:p>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Адрес установки рекламной конструкции</w:t>
                  </w:r>
                </w:p>
              </w:tc>
              <w:tc>
                <w:tcPr>
                  <w:tcW w:w="3402" w:type="dxa"/>
                  <w:tcBorders>
                    <w:top w:val="single" w:sz="4" w:space="0" w:color="auto"/>
                    <w:left w:val="single" w:sz="4" w:space="0" w:color="auto"/>
                    <w:bottom w:val="single" w:sz="4" w:space="0" w:color="auto"/>
                    <w:right w:val="single" w:sz="4" w:space="0" w:color="auto"/>
                  </w:tcBorders>
                  <w:noWrap/>
                </w:tcPr>
                <w:p w:rsidR="002E6B94" w:rsidRPr="00E13B49" w:rsidRDefault="002E6B94" w:rsidP="002E6B94">
                  <w:pPr>
                    <w:spacing w:after="0" w:line="240" w:lineRule="auto"/>
                    <w:rPr>
                      <w:rFonts w:ascii="Times New Roman" w:hAnsi="Times New Roman"/>
                      <w:color w:val="000000"/>
                      <w:sz w:val="24"/>
                    </w:rPr>
                  </w:pPr>
                </w:p>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Вид конструкции</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Площадь рекламного поля</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Красная поляна, гостиница "Пик-Отель"</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i/>
                      <w:color w:val="000000"/>
                      <w:sz w:val="24"/>
                    </w:rPr>
                  </w:pPr>
                  <w:r w:rsidRPr="00E13B49">
                    <w:rPr>
                      <w:rFonts w:ascii="Times New Roman" w:hAnsi="Times New Roman"/>
                      <w:color w:val="000000"/>
                      <w:sz w:val="24"/>
                    </w:rPr>
                    <w:t xml:space="preserve">9,99 </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Красная поляна, поселок  Эсто-Садок, 047+200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Мира, поворот на старый Аэропорт</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Мира, дорога в Аэропорт</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Авиационная</w:t>
                  </w:r>
                  <w:proofErr w:type="gramEnd"/>
                  <w:r w:rsidRPr="00E13B49">
                    <w:rPr>
                      <w:rFonts w:ascii="Times New Roman" w:hAnsi="Times New Roman"/>
                      <w:color w:val="000000"/>
                      <w:sz w:val="24"/>
                    </w:rPr>
                    <w:t>,  кольцо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Ромашек, подземный переход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bCs/>
                      <w:color w:val="0000FF"/>
                      <w:sz w:val="24"/>
                    </w:rPr>
                  </w:pPr>
                  <w:r w:rsidRPr="00E13B49">
                    <w:rPr>
                      <w:rFonts w:ascii="Times New Roman" w:hAnsi="Times New Roman"/>
                      <w:bCs/>
                      <w:color w:val="000000"/>
                      <w:sz w:val="24"/>
                    </w:rPr>
                    <w:t>19,98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"Автошкола"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спуск с эстакады</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ж/д вокзал</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микрорайон "Голубые Дали"</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пансионат "Изумруд"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санаторий "Известия" (в Адлер)</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13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санаторий "Известия" (в Сочи)</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15,  "Курортный городок"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АЗС "Роснефть"</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Ленина, пансионат "Знание"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санаторий "Мыс Видный"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"Электрощитовая"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санаторий "Красный штурм"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МТЦ "Спутник"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ресторан "Маран"</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спуск к ресторану "Маран"</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Курортный проспект, Администрация Хостинского района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поворот на Бытху</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комплекс "Камелия"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парк "Дендрарий»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Театральная, площадь около Зимнего театра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/переулок Морской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 ост. "Сберкасса"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 ж/двокзал</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 ж/д вокзал - въезд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 Автовокзал</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Конституции /ул. </w:t>
                  </w:r>
                  <w:proofErr w:type="gramStart"/>
                  <w:r w:rsidRPr="00E13B49">
                    <w:rPr>
                      <w:rFonts w:ascii="Times New Roman" w:hAnsi="Times New Roman"/>
                      <w:color w:val="000000"/>
                      <w:sz w:val="24"/>
                    </w:rPr>
                    <w:t>Московская</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институт "Южгипрокоммунстрой"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д. 34</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ж/д мост</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Гагарина, д. 72</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ост. "Спортивная"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 ЖК "Ривьера", 178+350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санаторий "Сочи"</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санаторий "Родина"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/ул. Госпитальная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xml:space="preserve"> /ул. Санаторная, санаторий "Салют"</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"Национальный парк"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спуск к микрорайону "Мамайка"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46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Дагомыс, Батумское шоссе, "СТО"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Дагомыс, Батумское шоссе, "Центр"</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Лазарева, "АЗС"</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 ул. Лазарева, санаторий "Санта Барбара"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Трасса </w:t>
                  </w:r>
                  <w:proofErr w:type="gramStart"/>
                  <w:r w:rsidRPr="00E13B49">
                    <w:rPr>
                      <w:rFonts w:ascii="Times New Roman" w:hAnsi="Times New Roman"/>
                      <w:color w:val="000000"/>
                      <w:sz w:val="24"/>
                    </w:rPr>
                    <w:t>Адлер-Красная</w:t>
                  </w:r>
                  <w:proofErr w:type="gramEnd"/>
                  <w:r w:rsidRPr="00E13B49">
                    <w:rPr>
                      <w:rFonts w:ascii="Times New Roman" w:hAnsi="Times New Roman"/>
                      <w:color w:val="000000"/>
                      <w:sz w:val="24"/>
                    </w:rPr>
                    <w:t xml:space="preserve"> Поляна, "Кепша"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Мира, Аэропорт, 002+950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Мира, Аэропорт - въезд", 002+200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Мира, </w:t>
                  </w:r>
                  <w:proofErr w:type="gramStart"/>
                  <w:r w:rsidRPr="00E13B49">
                    <w:rPr>
                      <w:rFonts w:ascii="Times New Roman" w:hAnsi="Times New Roman"/>
                      <w:color w:val="000000"/>
                      <w:sz w:val="24"/>
                    </w:rPr>
                    <w:t>пешеходной</w:t>
                  </w:r>
                  <w:proofErr w:type="gramEnd"/>
                  <w:r w:rsidRPr="00E13B49">
                    <w:rPr>
                      <w:rFonts w:ascii="Times New Roman" w:hAnsi="Times New Roman"/>
                      <w:color w:val="000000"/>
                      <w:sz w:val="24"/>
                    </w:rPr>
                    <w:t xml:space="preserve"> мост, 000+500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ж/д вокзал</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санаторий "Красный штурм"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"Малый Ахун", 189+100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"МТЦ Спутник"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 ул. Кирова, рынок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59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 ул. Кирова, Почтамт</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напротив сан. «Бриз отель»</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Двухсторонняя тумба, 1,4х3</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8,4</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поз.1</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поз.2</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bCs/>
                      <w:color w:val="000000"/>
                      <w:sz w:val="24"/>
                    </w:rPr>
                  </w:pPr>
                  <w:r w:rsidRPr="00E13B49">
                    <w:rPr>
                      <w:rFonts w:ascii="Times New Roman" w:hAnsi="Times New Roman"/>
                      <w:bCs/>
                      <w:color w:val="000000"/>
                      <w:sz w:val="24"/>
                    </w:rPr>
                    <w:t>Курортный проспект /ул. Учительская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bCs/>
                      <w:color w:val="000000"/>
                      <w:sz w:val="24"/>
                    </w:rPr>
                  </w:pPr>
                  <w:r w:rsidRPr="00E13B49">
                    <w:rPr>
                      <w:rFonts w:ascii="Times New Roman" w:hAnsi="Times New Roman"/>
                      <w:bCs/>
                      <w:color w:val="000000"/>
                      <w:sz w:val="24"/>
                    </w:rPr>
                    <w:t xml:space="preserve">Курортный проспект /ул. </w:t>
                  </w:r>
                  <w:proofErr w:type="gramStart"/>
                  <w:r w:rsidRPr="00E13B49">
                    <w:rPr>
                      <w:rFonts w:ascii="Times New Roman" w:hAnsi="Times New Roman"/>
                      <w:bCs/>
                      <w:color w:val="000000"/>
                      <w:sz w:val="24"/>
                    </w:rPr>
                    <w:t>Театральная</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ост</w:t>
                  </w:r>
                  <w:proofErr w:type="gramStart"/>
                  <w:r w:rsidRPr="00E13B49">
                    <w:rPr>
                      <w:rFonts w:ascii="Times New Roman" w:hAnsi="Times New Roman"/>
                      <w:color w:val="000000"/>
                      <w:sz w:val="24"/>
                    </w:rPr>
                    <w:t>.</w:t>
                  </w:r>
                  <w:proofErr w:type="gramEnd"/>
                  <w:r w:rsidRPr="00E13B49">
                    <w:rPr>
                      <w:rFonts w:ascii="Times New Roman" w:hAnsi="Times New Roman"/>
                      <w:color w:val="000000"/>
                      <w:sz w:val="24"/>
                    </w:rPr>
                    <w:t xml:space="preserve"> </w:t>
                  </w:r>
                  <w:proofErr w:type="gramStart"/>
                  <w:r w:rsidRPr="00E13B49">
                    <w:rPr>
                      <w:rFonts w:ascii="Times New Roman" w:hAnsi="Times New Roman"/>
                      <w:color w:val="000000"/>
                      <w:sz w:val="24"/>
                    </w:rPr>
                    <w:t>к</w:t>
                  </w:r>
                  <w:proofErr w:type="gramEnd"/>
                  <w:r w:rsidRPr="00E13B49">
                    <w:rPr>
                      <w:rFonts w:ascii="Times New Roman" w:hAnsi="Times New Roman"/>
                      <w:color w:val="000000"/>
                      <w:sz w:val="24"/>
                    </w:rPr>
                    <w:t>инотеатр «Стерео»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/ул. Поярко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bCs/>
                      <w:color w:val="000000"/>
                      <w:sz w:val="24"/>
                    </w:rPr>
                  </w:pPr>
                  <w:r w:rsidRPr="00E13B49">
                    <w:rPr>
                      <w:rFonts w:ascii="Times New Roman" w:hAnsi="Times New Roman"/>
                      <w:bCs/>
                      <w:color w:val="000000"/>
                      <w:sz w:val="24"/>
                    </w:rPr>
                    <w:t xml:space="preserve">ул. </w:t>
                  </w:r>
                  <w:proofErr w:type="gramStart"/>
                  <w:r w:rsidRPr="00E13B49">
                    <w:rPr>
                      <w:rFonts w:ascii="Times New Roman" w:hAnsi="Times New Roman"/>
                      <w:bCs/>
                      <w:color w:val="000000"/>
                      <w:sz w:val="24"/>
                    </w:rPr>
                    <w:t>Кооперативная</w:t>
                  </w:r>
                  <w:proofErr w:type="gramEnd"/>
                  <w:r w:rsidRPr="00E13B49">
                    <w:rPr>
                      <w:rFonts w:ascii="Times New Roman" w:hAnsi="Times New Roman"/>
                      <w:bCs/>
                      <w:color w:val="000000"/>
                      <w:sz w:val="24"/>
                    </w:rPr>
                    <w:t>,  Макдональдс</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bCs/>
                      <w:color w:val="000000"/>
                      <w:sz w:val="24"/>
                    </w:rPr>
                  </w:pPr>
                  <w:r w:rsidRPr="00E13B49">
                    <w:rPr>
                      <w:rFonts w:ascii="Times New Roman" w:hAnsi="Times New Roman"/>
                      <w:bCs/>
                      <w:color w:val="000000"/>
                      <w:sz w:val="24"/>
                    </w:rPr>
                    <w:t>ул. Несебрская/ ул. Поярко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69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bCs/>
                      <w:color w:val="000000"/>
                      <w:sz w:val="24"/>
                    </w:rPr>
                  </w:pPr>
                  <w:r w:rsidRPr="00E13B49">
                    <w:rPr>
                      <w:rFonts w:ascii="Times New Roman" w:hAnsi="Times New Roman"/>
                      <w:bCs/>
                      <w:color w:val="000000"/>
                      <w:sz w:val="24"/>
                    </w:rPr>
                    <w:t>ул. Войкова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Воровского /ул. </w:t>
                  </w:r>
                  <w:proofErr w:type="gramStart"/>
                  <w:r w:rsidRPr="00E13B49">
                    <w:rPr>
                      <w:rFonts w:ascii="Times New Roman" w:hAnsi="Times New Roman"/>
                      <w:color w:val="000000"/>
                      <w:sz w:val="24"/>
                    </w:rPr>
                    <w:t>Парковая</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Московская</w:t>
                  </w:r>
                  <w:proofErr w:type="gramEnd"/>
                  <w:r w:rsidRPr="00E13B49">
                    <w:rPr>
                      <w:rFonts w:ascii="Times New Roman" w:hAnsi="Times New Roman"/>
                      <w:color w:val="000000"/>
                      <w:sz w:val="24"/>
                    </w:rPr>
                    <w:t>, "ТЦ  "Меркурий"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Московская /ул. Роз, магазин "Высшая Лига"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bCs/>
                      <w:color w:val="000000"/>
                      <w:sz w:val="24"/>
                    </w:rPr>
                  </w:pPr>
                  <w:r w:rsidRPr="00E13B49">
                    <w:rPr>
                      <w:rFonts w:ascii="Times New Roman" w:hAnsi="Times New Roman"/>
                      <w:bCs/>
                      <w:color w:val="000000"/>
                      <w:sz w:val="24"/>
                    </w:rPr>
                    <w:t xml:space="preserve">ул. </w:t>
                  </w:r>
                  <w:proofErr w:type="gramStart"/>
                  <w:r w:rsidRPr="00E13B49">
                    <w:rPr>
                      <w:rFonts w:ascii="Times New Roman" w:hAnsi="Times New Roman"/>
                      <w:bCs/>
                      <w:color w:val="000000"/>
                      <w:sz w:val="24"/>
                    </w:rPr>
                    <w:t>Московская</w:t>
                  </w:r>
                  <w:proofErr w:type="gramEnd"/>
                  <w:r w:rsidRPr="00E13B49">
                    <w:rPr>
                      <w:rFonts w:ascii="Times New Roman" w:hAnsi="Times New Roman"/>
                      <w:bCs/>
                      <w:color w:val="000000"/>
                      <w:sz w:val="24"/>
                    </w:rPr>
                    <w:t xml:space="preserve"> /ул. Горького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bCs/>
                      <w:color w:val="000000"/>
                      <w:sz w:val="24"/>
                    </w:rPr>
                  </w:pPr>
                  <w:r w:rsidRPr="00E13B49">
                    <w:rPr>
                      <w:rFonts w:ascii="Times New Roman" w:hAnsi="Times New Roman"/>
                      <w:bCs/>
                      <w:color w:val="000000"/>
                      <w:sz w:val="24"/>
                    </w:rPr>
                    <w:t>ул. Горького, ж/д вокзал</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bCs/>
                      <w:color w:val="000000"/>
                      <w:sz w:val="24"/>
                    </w:rPr>
                  </w:pPr>
                  <w:r w:rsidRPr="00E13B49">
                    <w:rPr>
                      <w:rFonts w:ascii="Times New Roman" w:hAnsi="Times New Roman"/>
                      <w:bCs/>
                      <w:color w:val="000000"/>
                      <w:sz w:val="24"/>
                    </w:rPr>
                    <w:t xml:space="preserve">ул. Навагинская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Авиационная, АЗС «Лукойл»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36 </w:t>
                  </w:r>
                </w:p>
              </w:tc>
            </w:tr>
            <w:tr w:rsidR="002E6B94" w:rsidRPr="00F628CF" w:rsidTr="002E6B94">
              <w:trPr>
                <w:trHeight w:val="37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77</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Приреченская (левый)</w:t>
                  </w:r>
                </w:p>
              </w:tc>
              <w:tc>
                <w:tcPr>
                  <w:tcW w:w="3402"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78</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Приреченская (правый)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79</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санаторий «Бургас»1</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Молокова, магазин "Орбита"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i/>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Куротный городок, Адм. корпус "Адлеркурорта"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82</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Молокова/ул. Свердлова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83</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Адлер, </w:t>
                  </w:r>
                  <w:proofErr w:type="gramStart"/>
                  <w:r w:rsidRPr="00E13B49">
                    <w:rPr>
                      <w:rFonts w:ascii="Times New Roman" w:hAnsi="Times New Roman"/>
                      <w:color w:val="000000"/>
                      <w:sz w:val="24"/>
                    </w:rPr>
                    <w:t>район  ж</w:t>
                  </w:r>
                  <w:proofErr w:type="gramEnd"/>
                  <w:r w:rsidRPr="00E13B49">
                    <w:rPr>
                      <w:rFonts w:ascii="Times New Roman" w:hAnsi="Times New Roman"/>
                      <w:color w:val="000000"/>
                      <w:sz w:val="24"/>
                    </w:rPr>
                    <w:t>/д вокзала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84</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Батумское шоссе, въезд в туркомплекс "Дагомыс"</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85</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Виноградная/ул. Донская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санаторий "Нева"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87</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xml:space="preserve">, санаторий "Сочи"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88</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"Пивзавод"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89</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Виноградная/ул. Егорова, парк "Ривьера"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Войкова,  поз.1</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1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91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Войкова,  поз.2</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92</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Войкова,  поз.3</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93</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Войкова,  поз.4</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94</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Гагарина/ул. Донская</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95</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Горького/пер. Войкова, ЦУМ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 микрорайон «Ареда»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97</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 ж/д вокзал</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98</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Батумское шоссе, поворот на Барановское шоссе</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99</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Батумское шоссе, поворот на Барановское шоссе + 50м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Батумское шоссе, АЗС «Лукойл»</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Батумское шоссе/ул. </w:t>
                  </w:r>
                  <w:proofErr w:type="gramStart"/>
                  <w:r w:rsidRPr="00E13B49">
                    <w:rPr>
                      <w:rFonts w:ascii="Times New Roman" w:hAnsi="Times New Roman"/>
                      <w:color w:val="000000"/>
                      <w:sz w:val="24"/>
                    </w:rPr>
                    <w:t>Ленинградская</w:t>
                  </w:r>
                  <w:proofErr w:type="gramEnd"/>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102</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Донская, д. 27, остановка "Юбилейная"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103</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Каспийская, маг. «Семейный Магнит», въезд</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104</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Каспийская, маг. «Семейный Магнит», выезд</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105</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Каспийская, ГАИ АРОВД</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 150</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iCs/>
                      <w:color w:val="000000"/>
                      <w:sz w:val="24"/>
                    </w:rPr>
                  </w:pPr>
                  <w:r w:rsidRPr="00E13B49">
                    <w:rPr>
                      <w:rFonts w:ascii="Times New Roman" w:hAnsi="Times New Roman"/>
                      <w:iCs/>
                      <w:color w:val="000000"/>
                      <w:sz w:val="24"/>
                    </w:rPr>
                    <w:t xml:space="preserve">ул. Конституции, напротив  ТРЦ «Александрия» </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iCs/>
                      <w:color w:val="000000"/>
                      <w:sz w:val="24"/>
                    </w:rPr>
                  </w:pPr>
                  <w:r w:rsidRPr="00E13B49">
                    <w:rPr>
                      <w:rFonts w:ascii="Times New Roman" w:hAnsi="Times New Roman"/>
                      <w:iCs/>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107</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д. 32</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108</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Красная Поляна, ул. Защитников Кавказа (мост)</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109</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Красная Поляна, ул. Защитников Кавказа (въезд)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Краснодарское кольцо/ул. </w:t>
                  </w:r>
                  <w:proofErr w:type="gramStart"/>
                  <w:r w:rsidRPr="00E13B49">
                    <w:rPr>
                      <w:rFonts w:ascii="Times New Roman" w:hAnsi="Times New Roman"/>
                      <w:color w:val="000000"/>
                      <w:sz w:val="24"/>
                    </w:rPr>
                    <w:t>Пластунская</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НИИ Курортологии и физиотерапии</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санаторий им. «Фрунзе»</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комплекс "Камелия"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114</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санаторий "Зеленая роща"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Музыкальное училище</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116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ост. «Мацеста» " + 100м, въезд в Сочи</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117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Курортный проспект /ул. Горького, </w:t>
                  </w:r>
                  <w:r w:rsidRPr="00E13B49">
                    <w:rPr>
                      <w:rFonts w:ascii="Times New Roman" w:hAnsi="Times New Roman"/>
                      <w:color w:val="000000"/>
                      <w:sz w:val="24"/>
                    </w:rPr>
                    <w:lastRenderedPageBreak/>
                    <w:t xml:space="preserve">подземный  переход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Трехсторонняя тумба, 1,4х3</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118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пансионат "Орбита"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пансионат "Знание", поз.1</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Адлеркурорт</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Ленина, АЗС НТК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Ленина 219, АЗС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236"/>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АЗС</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124</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отель «Престиж»</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пансионат "СССР"</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очистные сооружения</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127</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гостиница "Весна"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i/>
                      <w:color w:val="000000"/>
                      <w:sz w:val="24"/>
                    </w:rPr>
                  </w:pPr>
                  <w:r w:rsidRPr="00E13B49">
                    <w:rPr>
                      <w:rFonts w:ascii="Times New Roman" w:hAnsi="Times New Roman"/>
                      <w:i/>
                      <w:color w:val="000000"/>
                      <w:sz w:val="24"/>
                    </w:rPr>
                    <w:t>128</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пансионат "Знание", поз. 2</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i/>
                      <w:color w:val="000000"/>
                      <w:sz w:val="24"/>
                    </w:rPr>
                  </w:pPr>
                  <w:r w:rsidRPr="00E13B49">
                    <w:rPr>
                      <w:rFonts w:ascii="Times New Roman" w:hAnsi="Times New Roman"/>
                      <w:i/>
                      <w:color w:val="000000"/>
                      <w:sz w:val="24"/>
                    </w:rPr>
                    <w:t>129</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аквапарк «Амфибиус»</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i/>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130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Ленина, вагонное депо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Океанариум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132</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поворот в микрорайон «Голубые Дали»</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133</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пансионат «Знание», поз.3</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134</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пансионат "Меридиан"</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135</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proofErr w:type="gramStart"/>
                  <w:r w:rsidRPr="00E13B49">
                    <w:rPr>
                      <w:rFonts w:ascii="Times New Roman" w:hAnsi="Times New Roman"/>
                      <w:color w:val="000000"/>
                      <w:sz w:val="24"/>
                    </w:rPr>
                    <w:t>ул. Московская, перед ТЦ «Белый лебедь» 1</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136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proofErr w:type="gramStart"/>
                  <w:r w:rsidRPr="00E13B49">
                    <w:rPr>
                      <w:rFonts w:ascii="Times New Roman" w:hAnsi="Times New Roman"/>
                      <w:color w:val="000000"/>
                      <w:sz w:val="24"/>
                    </w:rPr>
                    <w:t>ул. Московская, перед ТЦ «Белый лебедь» 2</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137</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Московская, напротив банка  ВТБ 24</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138</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Московская</w:t>
                  </w:r>
                  <w:proofErr w:type="gramEnd"/>
                  <w:r w:rsidRPr="00E13B49">
                    <w:rPr>
                      <w:rFonts w:ascii="Times New Roman" w:hAnsi="Times New Roman"/>
                      <w:color w:val="000000"/>
                      <w:sz w:val="24"/>
                    </w:rPr>
                    <w:t>/ул. Островского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139</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Московская/ул. Навагинская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 ул. Несебрская, въезд в морпорт (грузовой причал)</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поселок Хоста-Мацеста, Черноморское шоссе, центр эстакады</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142</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поселок Хоста, Черноморское шоссе, въезд в тоннель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143</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поселок Мацеста-Хоста, Черноморское шоссе, центр эстакады</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144</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поселок Хоста, Черноморское шоссе, эстакада, санаторий "Мыс Видный"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145</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район серного портала тоннеля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146</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Орджоникидзе, гостиница "Парк-отель"</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i/>
                      <w:color w:val="000000"/>
                      <w:sz w:val="24"/>
                    </w:rPr>
                    <w:t>12,6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147</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Егорова, напротив парка "Ривьера"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i/>
                      <w:color w:val="000000"/>
                      <w:sz w:val="24"/>
                    </w:rPr>
                    <w:t>12,6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148</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Одоевского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149</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Сочинское шоссе, пансионат "Одиссея" - 1</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Лазарева/ул. Калараш, сквер</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151</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Московская</w:t>
                  </w:r>
                  <w:proofErr w:type="gramEnd"/>
                  <w:r w:rsidRPr="00E13B49">
                    <w:rPr>
                      <w:rFonts w:ascii="Times New Roman" w:hAnsi="Times New Roman"/>
                      <w:color w:val="000000"/>
                      <w:sz w:val="24"/>
                    </w:rPr>
                    <w:t>/ул. Роз</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152</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эстакада, ост. «Малый Ахун»</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153</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поселок Хоста, ж\д вокзал</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154</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Чайковского</w:t>
                  </w:r>
                  <w:proofErr w:type="gramStart"/>
                  <w:r w:rsidRPr="00E13B49">
                    <w:rPr>
                      <w:rFonts w:ascii="Times New Roman" w:hAnsi="Times New Roman"/>
                      <w:color w:val="000000"/>
                      <w:sz w:val="24"/>
                    </w:rPr>
                    <w:t>,о</w:t>
                  </w:r>
                  <w:proofErr w:type="gramEnd"/>
                  <w:r w:rsidRPr="00E13B49">
                    <w:rPr>
                      <w:rFonts w:ascii="Times New Roman" w:hAnsi="Times New Roman"/>
                      <w:color w:val="000000"/>
                      <w:sz w:val="24"/>
                    </w:rPr>
                    <w:t>ст. "Стоматология"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155</w:t>
                  </w:r>
                </w:p>
              </w:tc>
              <w:tc>
                <w:tcPr>
                  <w:tcW w:w="4111" w:type="dxa"/>
                  <w:tcBorders>
                    <w:top w:val="single" w:sz="4" w:space="0" w:color="auto"/>
                    <w:left w:val="single" w:sz="4" w:space="0" w:color="auto"/>
                    <w:bottom w:val="single" w:sz="4" w:space="0" w:color="auto"/>
                    <w:right w:val="single" w:sz="4" w:space="0" w:color="auto"/>
                  </w:tcBorders>
                  <w:vAlign w:val="center"/>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Черноморская</w:t>
                  </w:r>
                  <w:proofErr w:type="gramEnd"/>
                  <w:r w:rsidRPr="00E13B49">
                    <w:rPr>
                      <w:rFonts w:ascii="Times New Roman" w:hAnsi="Times New Roman"/>
                      <w:color w:val="000000"/>
                      <w:sz w:val="24"/>
                    </w:rPr>
                    <w:t>, санаторий "Авангард"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Ленина/ул. Ромашек, район санатория «Южное взморье»</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Молокова, площадь перед магазином «Дары природы»</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w:t>
                  </w:r>
                  <w:proofErr w:type="gramStart"/>
                  <w:r w:rsidRPr="00E13B49">
                    <w:rPr>
                      <w:rFonts w:ascii="Times New Roman" w:hAnsi="Times New Roman"/>
                      <w:color w:val="000000"/>
                      <w:sz w:val="24"/>
                    </w:rPr>
                    <w:t>.М</w:t>
                  </w:r>
                  <w:proofErr w:type="gramEnd"/>
                  <w:r w:rsidRPr="00E13B49">
                    <w:rPr>
                      <w:rFonts w:ascii="Times New Roman" w:hAnsi="Times New Roman"/>
                      <w:color w:val="000000"/>
                      <w:sz w:val="24"/>
                    </w:rPr>
                    <w:t>олокова, около магазина « Керама Марацци»</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12,6 </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Авиационная, ТД "Подкова"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jc w:val="center"/>
                    <w:rPr>
                      <w:rFonts w:ascii="Times New Roman" w:hAnsi="Times New Roman"/>
                      <w:color w:val="000000"/>
                      <w:sz w:val="24"/>
                    </w:rPr>
                  </w:pPr>
                  <w:r w:rsidRPr="00E13B49">
                    <w:rPr>
                      <w:rFonts w:ascii="Times New Roman" w:hAnsi="Times New Roman"/>
                      <w:color w:val="000000"/>
                      <w:sz w:val="24"/>
                    </w:rPr>
                    <w:t xml:space="preserve">18 </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Виноградная/ул. Госпитальная</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АЗС, въезд в город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пансионат « Нева»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Виноградная/ул. Цюрупы</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 ост</w:t>
                  </w:r>
                  <w:proofErr w:type="gramStart"/>
                  <w:r w:rsidRPr="00E13B49">
                    <w:rPr>
                      <w:rFonts w:ascii="Times New Roman" w:hAnsi="Times New Roman"/>
                      <w:color w:val="000000"/>
                      <w:sz w:val="24"/>
                    </w:rPr>
                    <w:t>.</w:t>
                  </w:r>
                  <w:proofErr w:type="gramEnd"/>
                  <w:r w:rsidRPr="00E13B49">
                    <w:rPr>
                      <w:rFonts w:ascii="Times New Roman" w:hAnsi="Times New Roman"/>
                      <w:color w:val="000000"/>
                      <w:sz w:val="24"/>
                    </w:rPr>
                    <w:t xml:space="preserve"> </w:t>
                  </w:r>
                  <w:proofErr w:type="gramStart"/>
                  <w:r w:rsidRPr="00E13B49">
                    <w:rPr>
                      <w:rFonts w:ascii="Times New Roman" w:hAnsi="Times New Roman"/>
                      <w:color w:val="000000"/>
                      <w:sz w:val="24"/>
                    </w:rPr>
                    <w:t>г</w:t>
                  </w:r>
                  <w:proofErr w:type="gramEnd"/>
                  <w:r w:rsidRPr="00E13B49">
                    <w:rPr>
                      <w:rFonts w:ascii="Times New Roman" w:hAnsi="Times New Roman"/>
                      <w:color w:val="000000"/>
                      <w:sz w:val="24"/>
                    </w:rPr>
                    <w:t>остиница «Москва»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 Автовокзал</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 Траст банк</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Горького/ул. Войкова</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Донская/ул. Гагарина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169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Московская</w:t>
                  </w:r>
                  <w:proofErr w:type="gramEnd"/>
                  <w:r w:rsidRPr="00E13B49">
                    <w:rPr>
                      <w:rFonts w:ascii="Times New Roman" w:hAnsi="Times New Roman"/>
                      <w:color w:val="000000"/>
                      <w:sz w:val="24"/>
                    </w:rPr>
                    <w:t xml:space="preserve"> /ул. Конституции СССР</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  съе</w:t>
                  </w:r>
                  <w:proofErr w:type="gramStart"/>
                  <w:r w:rsidRPr="00E13B49">
                    <w:rPr>
                      <w:rFonts w:ascii="Times New Roman" w:hAnsi="Times New Roman"/>
                      <w:color w:val="000000"/>
                      <w:sz w:val="24"/>
                    </w:rPr>
                    <w:t>зд с Кр</w:t>
                  </w:r>
                  <w:proofErr w:type="gramEnd"/>
                  <w:r w:rsidRPr="00E13B49">
                    <w:rPr>
                      <w:rFonts w:ascii="Times New Roman" w:hAnsi="Times New Roman"/>
                      <w:color w:val="000000"/>
                      <w:sz w:val="24"/>
                    </w:rPr>
                    <w:t>аснодарского кольца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  центральный рынок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СССР/ул. Горького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 ост. «ЦАРМ»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Красная Поляна, гостиница «Пикотель»</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Поселок Эсто-Садок, мост</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проспект/поселок Мацеста (спуск)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НИИ Курортологии и физиологии</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Курортный проспект/ул. Есауленко 2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179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Курортный проспект, комплекс «Камелия»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санаторий «Золотой Колос»</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магазин «Домострой»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250 м до поворота на Бытху</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200 м до Бытхи</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ресторан  «Катюша»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81"/>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185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гостиница  «Лазурная»1</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гостиница  «Лазурная» АЗС</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150 м после  поворота на Бытху</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70 м до поворота на Бытху</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проспект/ул. Поярко</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ост</w:t>
                  </w:r>
                  <w:proofErr w:type="gramStart"/>
                  <w:r w:rsidRPr="00E13B49">
                    <w:rPr>
                      <w:rFonts w:ascii="Times New Roman" w:hAnsi="Times New Roman"/>
                      <w:color w:val="000000"/>
                      <w:sz w:val="24"/>
                    </w:rPr>
                    <w:t>.</w:t>
                  </w:r>
                  <w:proofErr w:type="gramEnd"/>
                  <w:r w:rsidRPr="00E13B49">
                    <w:rPr>
                      <w:rFonts w:ascii="Times New Roman" w:hAnsi="Times New Roman"/>
                      <w:color w:val="000000"/>
                      <w:sz w:val="24"/>
                    </w:rPr>
                    <w:t xml:space="preserve"> </w:t>
                  </w:r>
                  <w:proofErr w:type="gramStart"/>
                  <w:r w:rsidRPr="00E13B49">
                    <w:rPr>
                      <w:rFonts w:ascii="Times New Roman" w:hAnsi="Times New Roman"/>
                      <w:color w:val="000000"/>
                      <w:sz w:val="24"/>
                    </w:rPr>
                    <w:t>г</w:t>
                  </w:r>
                  <w:proofErr w:type="gramEnd"/>
                  <w:r w:rsidRPr="00E13B49">
                    <w:rPr>
                      <w:rFonts w:ascii="Times New Roman" w:hAnsi="Times New Roman"/>
                      <w:color w:val="000000"/>
                      <w:sz w:val="24"/>
                    </w:rPr>
                    <w:t>остиница «Сочи»</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ост. Театральная</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пансионат « Южный»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Диском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Дельфинарий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Ленина, Новый век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ул. Ромашек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w:t>
                  </w:r>
                  <w:proofErr w:type="gramStart"/>
                  <w:r w:rsidRPr="00E13B49">
                    <w:rPr>
                      <w:rFonts w:ascii="Times New Roman" w:hAnsi="Times New Roman"/>
                      <w:color w:val="000000"/>
                      <w:sz w:val="24"/>
                    </w:rPr>
                    <w:t xml:space="preserve"> ,</w:t>
                  </w:r>
                  <w:proofErr w:type="gramEnd"/>
                  <w:r w:rsidRPr="00E13B49">
                    <w:rPr>
                      <w:rFonts w:ascii="Times New Roman" w:hAnsi="Times New Roman"/>
                      <w:color w:val="000000"/>
                      <w:sz w:val="24"/>
                    </w:rPr>
                    <w:t>ул. Цитрусовая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ост. Лавровая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Поярко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w:t>
                  </w:r>
                  <w:proofErr w:type="gramStart"/>
                  <w:r w:rsidRPr="00E13B49">
                    <w:rPr>
                      <w:rFonts w:ascii="Times New Roman" w:hAnsi="Times New Roman"/>
                      <w:color w:val="000000"/>
                      <w:sz w:val="24"/>
                    </w:rPr>
                    <w:t xml:space="preserve"> ,</w:t>
                  </w:r>
                  <w:proofErr w:type="gramEnd"/>
                  <w:r w:rsidRPr="00E13B49">
                    <w:rPr>
                      <w:rFonts w:ascii="Times New Roman" w:hAnsi="Times New Roman"/>
                      <w:color w:val="000000"/>
                      <w:sz w:val="24"/>
                    </w:rPr>
                    <w:t xml:space="preserve"> гостиница «Москва»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w:t>
                  </w:r>
                  <w:proofErr w:type="gramStart"/>
                  <w:r w:rsidRPr="00E13B49">
                    <w:rPr>
                      <w:rFonts w:ascii="Times New Roman" w:hAnsi="Times New Roman"/>
                      <w:color w:val="000000"/>
                      <w:sz w:val="24"/>
                    </w:rPr>
                    <w:t xml:space="preserve"> ,</w:t>
                  </w:r>
                  <w:proofErr w:type="gramEnd"/>
                  <w:r w:rsidRPr="00E13B49">
                    <w:rPr>
                      <w:rFonts w:ascii="Times New Roman" w:hAnsi="Times New Roman"/>
                      <w:color w:val="000000"/>
                      <w:sz w:val="24"/>
                    </w:rPr>
                    <w:t xml:space="preserve"> площадь перед  Администрацией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w:t>
                  </w:r>
                  <w:proofErr w:type="gramStart"/>
                  <w:r w:rsidRPr="00E13B49">
                    <w:rPr>
                      <w:rFonts w:ascii="Times New Roman" w:hAnsi="Times New Roman"/>
                      <w:color w:val="000000"/>
                      <w:sz w:val="24"/>
                    </w:rPr>
                    <w:t xml:space="preserve"> ,</w:t>
                  </w:r>
                  <w:proofErr w:type="gramEnd"/>
                  <w:r w:rsidRPr="00E13B49">
                    <w:rPr>
                      <w:rFonts w:ascii="Times New Roman" w:hAnsi="Times New Roman"/>
                      <w:color w:val="000000"/>
                      <w:sz w:val="24"/>
                    </w:rPr>
                    <w:t xml:space="preserve"> напротив здания Олимпийского музея</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Парковая</w:t>
                  </w:r>
                  <w:proofErr w:type="gramStart"/>
                  <w:r w:rsidRPr="00E13B49">
                    <w:rPr>
                      <w:rFonts w:ascii="Times New Roman" w:hAnsi="Times New Roman"/>
                      <w:color w:val="000000"/>
                      <w:sz w:val="24"/>
                    </w:rPr>
                    <w:t>,у</w:t>
                  </w:r>
                  <w:proofErr w:type="gramEnd"/>
                  <w:r w:rsidRPr="00E13B49">
                    <w:rPr>
                      <w:rFonts w:ascii="Times New Roman" w:hAnsi="Times New Roman"/>
                      <w:color w:val="000000"/>
                      <w:sz w:val="24"/>
                    </w:rPr>
                    <w:t>л. Островского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Краснодарское кольцо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Черноморское шоссе, въезд в поселок Кудепста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17"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3+220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i/>
                      <w:color w:val="000000"/>
                      <w:sz w:val="24"/>
                    </w:rPr>
                  </w:pPr>
                  <w:r w:rsidRPr="00E13B49">
                    <w:rPr>
                      <w:rFonts w:ascii="Times New Roman" w:hAnsi="Times New Roman"/>
                      <w:color w:val="000000"/>
                      <w:sz w:val="24"/>
                    </w:rPr>
                    <w:t xml:space="preserve">18 </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10+920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68"/>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4+255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209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10+515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3+160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2+820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8+410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9+315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7+315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7+265слева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6+810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4+510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5+310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219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4+420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220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4+ 340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221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8+855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222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9+110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223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10+205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224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9+505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225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9+755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226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36 санаторий "Радуга"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ситиборд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227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Виноградная, 131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228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Виноградная, 142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229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179,ул. Клубничная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xml:space="preserve"> ,500м. до ул.  Донской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ост. "Лесопарк"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14</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Воровского, Музей истории</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Воровского, ул. </w:t>
                  </w:r>
                  <w:proofErr w:type="gramStart"/>
                  <w:r w:rsidRPr="00E13B49">
                    <w:rPr>
                      <w:rFonts w:ascii="Times New Roman" w:hAnsi="Times New Roman"/>
                      <w:color w:val="000000"/>
                      <w:sz w:val="24"/>
                    </w:rPr>
                    <w:t>Московская</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Гагарина, 35</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Горького, ж/д вокзал</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Горького, </w:t>
                  </w:r>
                  <w:proofErr w:type="gramStart"/>
                  <w:r w:rsidRPr="00E13B49">
                    <w:rPr>
                      <w:rFonts w:ascii="Times New Roman" w:hAnsi="Times New Roman"/>
                      <w:color w:val="000000"/>
                      <w:sz w:val="24"/>
                    </w:rPr>
                    <w:t>напротив  ж</w:t>
                  </w:r>
                  <w:proofErr w:type="gramEnd"/>
                  <w:r w:rsidRPr="00E13B49">
                    <w:rPr>
                      <w:rFonts w:ascii="Times New Roman" w:hAnsi="Times New Roman"/>
                      <w:color w:val="000000"/>
                      <w:sz w:val="24"/>
                    </w:rPr>
                    <w:t>/д вокзала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Демократическая, 28</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239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Донская, 90 маг. "Богемия"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Донская, 9а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w:t>
                  </w:r>
                  <w:proofErr w:type="gramStart"/>
                  <w:r w:rsidRPr="00E13B49">
                    <w:rPr>
                      <w:rFonts w:ascii="Times New Roman" w:hAnsi="Times New Roman"/>
                      <w:color w:val="000000"/>
                      <w:sz w:val="24"/>
                    </w:rPr>
                    <w:t xml:space="preserve"> ,</w:t>
                  </w:r>
                  <w:proofErr w:type="gramEnd"/>
                  <w:r w:rsidRPr="00E13B49">
                    <w:rPr>
                      <w:rFonts w:ascii="Times New Roman" w:hAnsi="Times New Roman"/>
                      <w:color w:val="000000"/>
                      <w:sz w:val="24"/>
                    </w:rPr>
                    <w:t>комсомольский сквер</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  д. 38</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пер. Кооперативный, Сбербанк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Кооперативная</w:t>
                  </w:r>
                  <w:proofErr w:type="gramEnd"/>
                  <w:r w:rsidRPr="00E13B49">
                    <w:rPr>
                      <w:rFonts w:ascii="Times New Roman" w:hAnsi="Times New Roman"/>
                      <w:color w:val="000000"/>
                      <w:sz w:val="24"/>
                    </w:rPr>
                    <w:t>,  Макдоналдс</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40+ 670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39 + 100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35 + 055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32 + 980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249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мост через  реку Чвижепсе</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28 + 800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27 + 580 слева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кафе "Дружба народов"</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Форелевое  хозяйство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перед тоннелем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Краснополянское шоссе, Транспортная развязка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Красная Поляна, выезд из поселка Эсто-Садок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смотровая площадка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а/д Красная Поляна,  2км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259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а/д Красная Поляна,  31+325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260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75 сан. "Светлана"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261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108 гостиница "Лазурная"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262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санаторий им. "Орджоникидзе"</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263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Ленина, 17+500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264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Ленина, 17+00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265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Ленина,  ост. "Взлетная"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266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за постом ГИБДД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267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Дагомыс-Сочи, спуск пост ГИБДД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268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Дагомыс-Сочи, спуск пост ГИБДД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269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Сочи-Дагомыс, после поста ГИБДД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Молокова /ул. Ромашек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Молокова, магазин "Мебель"</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Москвина </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3,5км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Просвещения, санаторий "Южное Взморье"</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Трасса Адлер-Сочи, 26 км.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Трасса Сочи-Адлер, «Малый Ахун»</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Трасса Сочи-Адлер, въезд в поселок Кудепста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Двусторонний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Трасса Сочи-Адлер, 191,2км</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279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Трасса Джубга-Сочи, 192+500 справа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 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FF0000"/>
                      <w:sz w:val="24"/>
                    </w:rPr>
                  </w:pPr>
                  <w:r w:rsidRPr="00E13B49">
                    <w:rPr>
                      <w:rFonts w:ascii="Times New Roman" w:hAnsi="Times New Roman"/>
                      <w:color w:val="000000"/>
                      <w:sz w:val="24"/>
                    </w:rPr>
                    <w:t>280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Черноморская</w:t>
                  </w:r>
                  <w:proofErr w:type="gramEnd"/>
                  <w:r w:rsidRPr="00E13B49">
                    <w:rPr>
                      <w:rFonts w:ascii="Times New Roman" w:hAnsi="Times New Roman"/>
                      <w:color w:val="000000"/>
                      <w:sz w:val="24"/>
                    </w:rPr>
                    <w:t>, парк "Дендрарий"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color w:val="000000"/>
                    </w:rPr>
                  </w:pPr>
                  <w:r w:rsidRPr="00E13B49">
                    <w:rPr>
                      <w:rFonts w:ascii="Times New Roman" w:hAnsi="Times New Roman"/>
                      <w:color w:val="000000"/>
                      <w:sz w:val="24"/>
                    </w:rPr>
                    <w:t>Односторонний щит,2,7х3,7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281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 Черноморская, гостиница "Жемчужина"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282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ул</w:t>
                  </w:r>
                  <w:proofErr w:type="gramStart"/>
                  <w:r w:rsidRPr="00E13B49">
                    <w:rPr>
                      <w:rFonts w:ascii="Times New Roman" w:hAnsi="Times New Roman"/>
                      <w:color w:val="000000"/>
                      <w:sz w:val="24"/>
                    </w:rPr>
                    <w:t>.Ч</w:t>
                  </w:r>
                  <w:proofErr w:type="gramEnd"/>
                  <w:r w:rsidRPr="00E13B49">
                    <w:rPr>
                      <w:rFonts w:ascii="Times New Roman" w:hAnsi="Times New Roman"/>
                      <w:color w:val="000000"/>
                      <w:sz w:val="24"/>
                    </w:rPr>
                    <w:t>ерноморская, поз.1</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9,99 </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283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Краснодарское кольцо/ ул. </w:t>
                  </w:r>
                  <w:proofErr w:type="gramStart"/>
                  <w:r w:rsidRPr="00E13B49">
                    <w:rPr>
                      <w:rFonts w:ascii="Times New Roman" w:hAnsi="Times New Roman"/>
                      <w:color w:val="000000"/>
                      <w:sz w:val="24"/>
                    </w:rPr>
                    <w:t>Пластунская</w:t>
                  </w:r>
                  <w:proofErr w:type="gramEnd"/>
                  <w:r w:rsidRPr="00E13B49">
                    <w:rPr>
                      <w:rFonts w:ascii="Times New Roman" w:hAnsi="Times New Roman"/>
                      <w:color w:val="000000"/>
                      <w:sz w:val="24"/>
                    </w:rPr>
                    <w:t>, поз.1</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284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Кранодарское кольцо, въезд на развязку с ул. </w:t>
                  </w:r>
                  <w:proofErr w:type="gramStart"/>
                  <w:r w:rsidRPr="00E13B49">
                    <w:rPr>
                      <w:rFonts w:ascii="Times New Roman" w:hAnsi="Times New Roman"/>
                      <w:color w:val="000000"/>
                      <w:sz w:val="24"/>
                    </w:rPr>
                    <w:t>Пластунская</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285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Кранодарское кольцо, въезд на развязку с ул. </w:t>
                  </w:r>
                  <w:proofErr w:type="gramStart"/>
                  <w:r w:rsidRPr="00E13B49">
                    <w:rPr>
                      <w:rFonts w:ascii="Times New Roman" w:hAnsi="Times New Roman"/>
                      <w:color w:val="000000"/>
                      <w:sz w:val="24"/>
                    </w:rPr>
                    <w:t>Транспортная</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b/>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286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Краснодарское кольцо, очистные сооружения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b/>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287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Краснодарское кольцо, гипермаркет «Магнит»</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b/>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288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Развязка Краснодарское кольцо /ул</w:t>
                  </w:r>
                  <w:proofErr w:type="gramStart"/>
                  <w:r w:rsidRPr="00E13B49">
                    <w:rPr>
                      <w:rFonts w:ascii="Times New Roman" w:hAnsi="Times New Roman"/>
                      <w:color w:val="000000"/>
                      <w:sz w:val="24"/>
                    </w:rPr>
                    <w:t>.М</w:t>
                  </w:r>
                  <w:proofErr w:type="gramEnd"/>
                  <w:r w:rsidRPr="00E13B49">
                    <w:rPr>
                      <w:rFonts w:ascii="Times New Roman" w:hAnsi="Times New Roman"/>
                      <w:color w:val="000000"/>
                      <w:sz w:val="24"/>
                    </w:rPr>
                    <w:t>акаренко</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b/>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289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Краснодарское кольцо/ул</w:t>
                  </w:r>
                  <w:proofErr w:type="gramStart"/>
                  <w:r w:rsidRPr="00E13B49">
                    <w:rPr>
                      <w:rFonts w:ascii="Times New Roman" w:hAnsi="Times New Roman"/>
                      <w:color w:val="000000"/>
                      <w:sz w:val="24"/>
                    </w:rPr>
                    <w:t>.Д</w:t>
                  </w:r>
                  <w:proofErr w:type="gramEnd"/>
                  <w:r w:rsidRPr="00E13B49">
                    <w:rPr>
                      <w:rFonts w:ascii="Times New Roman" w:hAnsi="Times New Roman"/>
                      <w:color w:val="000000"/>
                      <w:sz w:val="24"/>
                    </w:rPr>
                    <w:t>онская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b/>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290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Краснодарское кольцо/ул. </w:t>
                  </w:r>
                  <w:proofErr w:type="gramStart"/>
                  <w:r w:rsidRPr="00E13B49">
                    <w:rPr>
                      <w:rFonts w:ascii="Times New Roman" w:hAnsi="Times New Roman"/>
                      <w:color w:val="000000"/>
                      <w:sz w:val="24"/>
                    </w:rPr>
                    <w:t>Пластунская</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b/>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292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Кранодарское кольцо, заезд на развязку с ул. </w:t>
                  </w:r>
                  <w:proofErr w:type="gramStart"/>
                  <w:r w:rsidRPr="00E13B49">
                    <w:rPr>
                      <w:rFonts w:ascii="Times New Roman" w:hAnsi="Times New Roman"/>
                      <w:color w:val="000000"/>
                      <w:sz w:val="24"/>
                    </w:rPr>
                    <w:t>Пластунская</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b/>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293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Кранодарское кольцо заезд на развязку с ул. </w:t>
                  </w:r>
                  <w:proofErr w:type="gramStart"/>
                  <w:r w:rsidRPr="00E13B49">
                    <w:rPr>
                      <w:rFonts w:ascii="Times New Roman" w:hAnsi="Times New Roman"/>
                      <w:color w:val="000000"/>
                      <w:sz w:val="24"/>
                    </w:rPr>
                    <w:t>Транспортная</w:t>
                  </w:r>
                  <w:proofErr w:type="gramEnd"/>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294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Краснодарское кольцо, очистные сооружения</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295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Светлана, напротив Перекрестка 1</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296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Курортный проспект, микрорайон «Светлана», напротив магазина </w:t>
                  </w:r>
                </w:p>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«Перекресток» 2</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297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Курортный проспект, микрорайон </w:t>
                  </w:r>
                  <w:r w:rsidRPr="00E13B49">
                    <w:rPr>
                      <w:rFonts w:ascii="Times New Roman" w:hAnsi="Times New Roman"/>
                      <w:color w:val="000000"/>
                      <w:sz w:val="24"/>
                    </w:rPr>
                    <w:lastRenderedPageBreak/>
                    <w:t xml:space="preserve">«Светлана», напротив магазина </w:t>
                  </w:r>
                </w:p>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 xml:space="preserve"> «Перекресток» 3</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b/>
                      <w:color w:val="000000"/>
                      <w:sz w:val="24"/>
                    </w:rPr>
                  </w:pPr>
                  <w:r w:rsidRPr="00E13B49">
                    <w:rPr>
                      <w:rFonts w:ascii="Times New Roman" w:hAnsi="Times New Roman"/>
                      <w:color w:val="000000"/>
                      <w:sz w:val="24"/>
                    </w:rPr>
                    <w:lastRenderedPageBreak/>
                    <w:t xml:space="preserve">Двусторонний ситиформат, </w:t>
                  </w:r>
                  <w:r w:rsidRPr="00E13B49">
                    <w:rPr>
                      <w:rFonts w:ascii="Times New Roman" w:hAnsi="Times New Roman"/>
                      <w:color w:val="000000"/>
                      <w:sz w:val="24"/>
                    </w:rPr>
                    <w:lastRenderedPageBreak/>
                    <w:t>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lastRenderedPageBreak/>
                    <w:t>298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площадь искусств 1</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435"/>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299</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площадь искусств 2</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300</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площадь искусств 3</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301</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цветочный магазин</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302</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аттракцион «Лунапарк»</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303</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напротив здания «Олимпстрой»</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304</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кафе «Каскад»</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305</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Аллея студентов</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306</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перед магазином  «Высшая лига»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307</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напротив Макдоналдса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 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2E6B94" w:rsidRPr="00F628CF" w:rsidTr="002E6B94">
              <w:trPr>
                <w:trHeight w:val="300"/>
              </w:trPr>
              <w:tc>
                <w:tcPr>
                  <w:tcW w:w="709" w:type="dxa"/>
                  <w:tcBorders>
                    <w:top w:val="single" w:sz="4" w:space="0" w:color="auto"/>
                    <w:left w:val="single" w:sz="4" w:space="0" w:color="auto"/>
                    <w:bottom w:val="single" w:sz="4" w:space="0" w:color="auto"/>
                    <w:right w:val="single" w:sz="4" w:space="0" w:color="auto"/>
                  </w:tcBorders>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308</w:t>
                  </w:r>
                </w:p>
              </w:tc>
              <w:tc>
                <w:tcPr>
                  <w:tcW w:w="4111"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Мацеста</w:t>
                  </w:r>
                </w:p>
              </w:tc>
              <w:tc>
                <w:tcPr>
                  <w:tcW w:w="3402" w:type="dxa"/>
                  <w:tcBorders>
                    <w:top w:val="single" w:sz="4" w:space="0" w:color="auto"/>
                    <w:left w:val="single" w:sz="4" w:space="0" w:color="auto"/>
                    <w:bottom w:val="single" w:sz="4" w:space="0" w:color="auto"/>
                    <w:right w:val="single" w:sz="4" w:space="0" w:color="auto"/>
                  </w:tcBorders>
                  <w:noWrap/>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2E6B94" w:rsidRPr="00E13B49" w:rsidRDefault="002E6B94" w:rsidP="002E6B94">
                  <w:pPr>
                    <w:spacing w:after="0" w:line="240" w:lineRule="auto"/>
                    <w:rPr>
                      <w:rFonts w:ascii="Times New Roman" w:hAnsi="Times New Roman"/>
                      <w:color w:val="000000"/>
                      <w:sz w:val="24"/>
                    </w:rPr>
                  </w:pPr>
                  <w:r w:rsidRPr="00E13B49">
                    <w:rPr>
                      <w:rFonts w:ascii="Times New Roman" w:hAnsi="Times New Roman"/>
                      <w:color w:val="000000"/>
                      <w:sz w:val="24"/>
                    </w:rPr>
                    <w:t>9,99</w:t>
                  </w:r>
                </w:p>
              </w:tc>
            </w:tr>
          </w:tbl>
          <w:p w:rsidR="002E6B94" w:rsidRPr="00E13B49" w:rsidRDefault="002E6B94" w:rsidP="002E6B94">
            <w:pPr>
              <w:suppressAutoHyphens/>
              <w:spacing w:after="0" w:line="240" w:lineRule="auto"/>
              <w:jc w:val="both"/>
              <w:rPr>
                <w:rFonts w:ascii="Times New Roman" w:eastAsia="Times New Roman" w:hAnsi="Times New Roman"/>
                <w:b/>
                <w:color w:val="000000"/>
                <w:sz w:val="24"/>
                <w:szCs w:val="24"/>
                <w:lang w:eastAsia="ar-SA"/>
              </w:rPr>
            </w:pPr>
          </w:p>
          <w:p w:rsidR="002E6B94" w:rsidRPr="00246A6C" w:rsidRDefault="002E6B94" w:rsidP="002E6B94">
            <w:pPr>
              <w:suppressAutoHyphens/>
              <w:spacing w:after="0" w:line="240" w:lineRule="auto"/>
              <w:jc w:val="both"/>
              <w:rPr>
                <w:rFonts w:ascii="Times New Roman" w:hAnsi="Times New Roman"/>
                <w:color w:val="000000"/>
                <w:sz w:val="24"/>
                <w:szCs w:val="24"/>
              </w:rPr>
            </w:pPr>
            <w:r w:rsidRPr="00E13B49">
              <w:rPr>
                <w:rFonts w:ascii="Times New Roman" w:eastAsia="Times New Roman" w:hAnsi="Times New Roman"/>
                <w:b/>
                <w:color w:val="000000"/>
                <w:sz w:val="24"/>
                <w:szCs w:val="24"/>
                <w:lang w:eastAsia="ar-SA"/>
              </w:rPr>
              <w:t>7.1.2. Установка (монтаж) остановочных павильонов с  рекламной конструкцией,  формата 1,2х</w:t>
            </w:r>
            <w:proofErr w:type="gramStart"/>
            <w:r w:rsidRPr="00E13B49">
              <w:rPr>
                <w:rFonts w:ascii="Times New Roman" w:eastAsia="Times New Roman" w:hAnsi="Times New Roman"/>
                <w:b/>
                <w:color w:val="000000"/>
                <w:sz w:val="24"/>
                <w:szCs w:val="24"/>
                <w:lang w:eastAsia="ar-SA"/>
              </w:rPr>
              <w:t>1</w:t>
            </w:r>
            <w:proofErr w:type="gramEnd"/>
            <w:r w:rsidRPr="00E13B49">
              <w:rPr>
                <w:rFonts w:ascii="Times New Roman" w:eastAsia="Times New Roman" w:hAnsi="Times New Roman"/>
                <w:b/>
                <w:color w:val="000000"/>
                <w:sz w:val="24"/>
                <w:szCs w:val="24"/>
                <w:lang w:eastAsia="ar-SA"/>
              </w:rPr>
              <w:t>,8</w:t>
            </w:r>
            <w:r w:rsidRPr="00E13B49">
              <w:rPr>
                <w:rFonts w:ascii="Times New Roman" w:eastAsia="Times New Roman" w:hAnsi="Times New Roman"/>
                <w:color w:val="000000"/>
                <w:sz w:val="24"/>
                <w:szCs w:val="24"/>
                <w:lang w:eastAsia="ar-SA"/>
              </w:rPr>
              <w:t xml:space="preserve"> </w:t>
            </w:r>
            <w:r w:rsidRPr="00E13B49">
              <w:rPr>
                <w:rFonts w:ascii="Times New Roman" w:hAnsi="Times New Roman"/>
                <w:color w:val="000000"/>
                <w:sz w:val="24"/>
                <w:szCs w:val="24"/>
              </w:rPr>
              <w:t>согласно  адресной программе</w:t>
            </w:r>
            <w:r w:rsidRPr="00246A6C">
              <w:rPr>
                <w:rFonts w:ascii="Times New Roman" w:hAnsi="Times New Roman"/>
                <w:color w:val="000000"/>
                <w:sz w:val="24"/>
                <w:szCs w:val="24"/>
              </w:rPr>
              <w:t>:</w:t>
            </w:r>
          </w:p>
          <w:p w:rsidR="002E6B94" w:rsidRPr="002E6B94" w:rsidRDefault="002E6B94" w:rsidP="002E6B94">
            <w:pPr>
              <w:suppressAutoHyphens/>
              <w:spacing w:after="0" w:line="240" w:lineRule="auto"/>
              <w:jc w:val="both"/>
              <w:rPr>
                <w:rFonts w:ascii="Times New Roman" w:hAnsi="Times New Roman"/>
                <w:color w:val="000000"/>
                <w:sz w:val="24"/>
                <w:szCs w:val="24"/>
              </w:rPr>
            </w:pPr>
          </w:p>
          <w:p w:rsidR="002E6B94" w:rsidRPr="002E6B94" w:rsidRDefault="002E6B94" w:rsidP="002E6B94">
            <w:pPr>
              <w:suppressAutoHyphens/>
              <w:spacing w:after="0" w:line="240" w:lineRule="auto"/>
              <w:jc w:val="both"/>
              <w:rPr>
                <w:rFonts w:ascii="Times New Roman" w:hAnsi="Times New Roman"/>
                <w:color w:val="000000"/>
                <w:sz w:val="24"/>
                <w:szCs w:val="24"/>
              </w:rPr>
            </w:pPr>
          </w:p>
          <w:tbl>
            <w:tblPr>
              <w:tblW w:w="7800" w:type="dxa"/>
              <w:tblInd w:w="96" w:type="dxa"/>
              <w:tblLayout w:type="fixed"/>
              <w:tblLook w:val="04A0" w:firstRow="1" w:lastRow="0" w:firstColumn="1" w:lastColumn="0" w:noHBand="0" w:noVBand="1"/>
            </w:tblPr>
            <w:tblGrid>
              <w:gridCol w:w="500"/>
              <w:gridCol w:w="3140"/>
              <w:gridCol w:w="4160"/>
            </w:tblGrid>
            <w:tr w:rsidR="002E6B94" w:rsidRPr="00246A6C" w:rsidTr="002E6B94">
              <w:trPr>
                <w:trHeight w:val="804"/>
              </w:trPr>
              <w:tc>
                <w:tcPr>
                  <w:tcW w:w="500" w:type="dxa"/>
                  <w:tcBorders>
                    <w:top w:val="single" w:sz="8" w:space="0" w:color="auto"/>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b/>
                      <w:bCs/>
                      <w:color w:val="000000"/>
                      <w:sz w:val="20"/>
                      <w:szCs w:val="20"/>
                      <w:lang w:eastAsia="ru-RU"/>
                    </w:rPr>
                  </w:pPr>
                  <w:r w:rsidRPr="00246A6C">
                    <w:rPr>
                      <w:rFonts w:ascii="Times New Roman" w:eastAsia="Times New Roman" w:hAnsi="Times New Roman"/>
                      <w:b/>
                      <w:bCs/>
                      <w:color w:val="000000"/>
                      <w:sz w:val="20"/>
                      <w:szCs w:val="20"/>
                      <w:lang w:eastAsia="ru-RU"/>
                    </w:rPr>
                    <w:t xml:space="preserve">№ </w:t>
                  </w:r>
                  <w:proofErr w:type="gramStart"/>
                  <w:r w:rsidRPr="00246A6C">
                    <w:rPr>
                      <w:rFonts w:ascii="Times New Roman" w:eastAsia="Times New Roman" w:hAnsi="Times New Roman"/>
                      <w:b/>
                      <w:bCs/>
                      <w:color w:val="000000"/>
                      <w:sz w:val="20"/>
                      <w:szCs w:val="20"/>
                      <w:lang w:eastAsia="ru-RU"/>
                    </w:rPr>
                    <w:t>п</w:t>
                  </w:r>
                  <w:proofErr w:type="gramEnd"/>
                  <w:r w:rsidRPr="00246A6C">
                    <w:rPr>
                      <w:rFonts w:ascii="Times New Roman" w:eastAsia="Times New Roman" w:hAnsi="Times New Roman"/>
                      <w:b/>
                      <w:bCs/>
                      <w:color w:val="000000"/>
                      <w:sz w:val="20"/>
                      <w:szCs w:val="20"/>
                      <w:lang w:eastAsia="ru-RU"/>
                    </w:rPr>
                    <w:t>/п</w:t>
                  </w:r>
                </w:p>
              </w:tc>
              <w:tc>
                <w:tcPr>
                  <w:tcW w:w="3140" w:type="dxa"/>
                  <w:tcBorders>
                    <w:top w:val="single" w:sz="8" w:space="0" w:color="auto"/>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b/>
                      <w:bCs/>
                      <w:color w:val="000000"/>
                      <w:sz w:val="20"/>
                      <w:szCs w:val="20"/>
                      <w:lang w:eastAsia="ru-RU"/>
                    </w:rPr>
                  </w:pPr>
                  <w:r w:rsidRPr="00246A6C">
                    <w:rPr>
                      <w:rFonts w:ascii="Times New Roman" w:eastAsia="Times New Roman" w:hAnsi="Times New Roman"/>
                      <w:b/>
                      <w:bCs/>
                      <w:color w:val="000000"/>
                      <w:sz w:val="20"/>
                      <w:szCs w:val="20"/>
                      <w:lang w:eastAsia="ru-RU"/>
                    </w:rPr>
                    <w:t>Место расположения остановки, (внутригородской район, улица)</w:t>
                  </w:r>
                </w:p>
              </w:tc>
              <w:tc>
                <w:tcPr>
                  <w:tcW w:w="4160" w:type="dxa"/>
                  <w:tcBorders>
                    <w:top w:val="single" w:sz="8" w:space="0" w:color="auto"/>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b/>
                      <w:bCs/>
                      <w:color w:val="000000"/>
                      <w:sz w:val="20"/>
                      <w:szCs w:val="20"/>
                      <w:lang w:eastAsia="ru-RU"/>
                    </w:rPr>
                  </w:pPr>
                  <w:r w:rsidRPr="00246A6C">
                    <w:rPr>
                      <w:rFonts w:ascii="Times New Roman" w:eastAsia="Times New Roman" w:hAnsi="Times New Roman"/>
                      <w:b/>
                      <w:bCs/>
                      <w:color w:val="000000"/>
                      <w:sz w:val="20"/>
                      <w:szCs w:val="20"/>
                      <w:lang w:eastAsia="ru-RU"/>
                    </w:rPr>
                    <w:t>Наименование остановочного пункта, направление</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Победы</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Центр (В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Победы</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Центр (Из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Воровского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Зоомагазин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Воровского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Сбербанк (на Вокзал)</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Красная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Батарейка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6</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Красная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Батарейка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Красная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По требованию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Красная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E53CB2" w:rsidP="002E6B9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ул. Кубанская (в центр</w:t>
                  </w:r>
                  <w:bookmarkStart w:id="14" w:name="_GoBack"/>
                  <w:bookmarkEnd w:id="14"/>
                  <w:r w:rsidR="002E6B94" w:rsidRPr="00246A6C">
                    <w:rPr>
                      <w:rFonts w:ascii="Times New Roman" w:eastAsia="Times New Roman" w:hAnsi="Times New Roman"/>
                      <w:color w:val="000000"/>
                      <w:sz w:val="20"/>
                      <w:szCs w:val="20"/>
                      <w:lang w:eastAsia="ru-RU"/>
                    </w:rPr>
                    <w:t>)</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Московская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Рынок (т/ц Меркурий)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10</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Роз</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Автовокзал (на ул. Роз)</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11</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Роз</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Ярославна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12</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пер. Электрический</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Морпорт</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13</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Новая Заря (конечная)</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14</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Гагарина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Хлебзавод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15</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Гагарина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Хлебзавод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16</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Гагарина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Родина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17</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Гагарина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Скорая помощь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18</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Гагарина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Отель «Звездный» (в центр</w:t>
                  </w:r>
                  <w:proofErr w:type="gramStart"/>
                  <w:r w:rsidRPr="00246A6C">
                    <w:rPr>
                      <w:rFonts w:ascii="Times New Roman" w:eastAsia="Times New Roman" w:hAnsi="Times New Roman"/>
                      <w:color w:val="000000"/>
                      <w:sz w:val="20"/>
                      <w:szCs w:val="20"/>
                      <w:lang w:eastAsia="ru-RU"/>
                    </w:rPr>
                    <w:t xml:space="preserve"> )</w:t>
                  </w:r>
                  <w:proofErr w:type="gramEnd"/>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lastRenderedPageBreak/>
                    <w:t>19</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Гагарина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Отель «Звездный» (из центр</w:t>
                  </w:r>
                  <w:proofErr w:type="gramStart"/>
                  <w:r w:rsidRPr="00246A6C">
                    <w:rPr>
                      <w:rFonts w:ascii="Times New Roman" w:eastAsia="Times New Roman" w:hAnsi="Times New Roman"/>
                      <w:color w:val="000000"/>
                      <w:sz w:val="20"/>
                      <w:szCs w:val="20"/>
                      <w:lang w:eastAsia="ru-RU"/>
                    </w:rPr>
                    <w:t xml:space="preserve"> )</w:t>
                  </w:r>
                  <w:proofErr w:type="gramEnd"/>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20</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Гагарина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Быт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21</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Гагарина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Быт (</w:t>
                  </w:r>
                  <w:proofErr w:type="gramStart"/>
                  <w:r w:rsidRPr="00246A6C">
                    <w:rPr>
                      <w:rFonts w:ascii="Times New Roman" w:eastAsia="Times New Roman" w:hAnsi="Times New Roman"/>
                      <w:color w:val="000000"/>
                      <w:sz w:val="20"/>
                      <w:szCs w:val="20"/>
                      <w:lang w:eastAsia="ru-RU"/>
                    </w:rPr>
                    <w:t>из</w:t>
                  </w:r>
                  <w:proofErr w:type="gramEnd"/>
                  <w:r w:rsidRPr="00246A6C">
                    <w:rPr>
                      <w:rFonts w:ascii="Times New Roman" w:eastAsia="Times New Roman" w:hAnsi="Times New Roman"/>
                      <w:color w:val="000000"/>
                      <w:sz w:val="20"/>
                      <w:szCs w:val="20"/>
                      <w:lang w:eastAsia="ru-RU"/>
                    </w:rPr>
                    <w:t xml:space="preserve">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22</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Гагарина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Товарный двор (</w:t>
                  </w:r>
                  <w:proofErr w:type="gramStart"/>
                  <w:r w:rsidRPr="00246A6C">
                    <w:rPr>
                      <w:rFonts w:ascii="Times New Roman" w:eastAsia="Times New Roman" w:hAnsi="Times New Roman"/>
                      <w:color w:val="000000"/>
                      <w:sz w:val="20"/>
                      <w:szCs w:val="20"/>
                      <w:lang w:eastAsia="ru-RU"/>
                    </w:rPr>
                    <w:t>из</w:t>
                  </w:r>
                  <w:proofErr w:type="gramEnd"/>
                  <w:r w:rsidRPr="00246A6C">
                    <w:rPr>
                      <w:rFonts w:ascii="Times New Roman" w:eastAsia="Times New Roman" w:hAnsi="Times New Roman"/>
                      <w:color w:val="000000"/>
                      <w:sz w:val="20"/>
                      <w:szCs w:val="20"/>
                      <w:lang w:eastAsia="ru-RU"/>
                    </w:rPr>
                    <w:t xml:space="preserve">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23</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proofErr w:type="gramStart"/>
                  <w:r w:rsidRPr="00246A6C">
                    <w:rPr>
                      <w:rFonts w:ascii="Times New Roman" w:eastAsia="Times New Roman" w:hAnsi="Times New Roman"/>
                      <w:color w:val="000000"/>
                      <w:sz w:val="20"/>
                      <w:szCs w:val="20"/>
                      <w:lang w:eastAsia="ru-RU"/>
                    </w:rPr>
                    <w:t>Заводская</w:t>
                  </w:r>
                  <w:proofErr w:type="gramEnd"/>
                  <w:r w:rsidRPr="00246A6C">
                    <w:rPr>
                      <w:rFonts w:ascii="Times New Roman" w:eastAsia="Times New Roman" w:hAnsi="Times New Roman"/>
                      <w:color w:val="000000"/>
                      <w:sz w:val="20"/>
                      <w:szCs w:val="20"/>
                      <w:lang w:eastAsia="ru-RU"/>
                    </w:rPr>
                    <w:t xml:space="preserve">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24</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proofErr w:type="gramStart"/>
                  <w:r w:rsidRPr="00246A6C">
                    <w:rPr>
                      <w:rFonts w:ascii="Times New Roman" w:eastAsia="Times New Roman" w:hAnsi="Times New Roman"/>
                      <w:color w:val="000000"/>
                      <w:sz w:val="20"/>
                      <w:szCs w:val="20"/>
                      <w:lang w:eastAsia="ru-RU"/>
                    </w:rPr>
                    <w:t>Заводская</w:t>
                  </w:r>
                  <w:proofErr w:type="gramEnd"/>
                  <w:r w:rsidRPr="00246A6C">
                    <w:rPr>
                      <w:rFonts w:ascii="Times New Roman" w:eastAsia="Times New Roman" w:hAnsi="Times New Roman"/>
                      <w:color w:val="000000"/>
                      <w:sz w:val="20"/>
                      <w:szCs w:val="20"/>
                      <w:lang w:eastAsia="ru-RU"/>
                    </w:rPr>
                    <w:t xml:space="preserve">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25</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Т/д "Бегемот"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26</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Т/д "Бегемот"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27</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Красноармейская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БТИ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28</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Красноармейская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Пивзавод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29</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Красноармейская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К/т Родин</w:t>
                  </w:r>
                  <w:proofErr w:type="gramStart"/>
                  <w:r w:rsidRPr="00246A6C">
                    <w:rPr>
                      <w:rFonts w:ascii="Times New Roman" w:eastAsia="Times New Roman" w:hAnsi="Times New Roman"/>
                      <w:color w:val="000000"/>
                      <w:sz w:val="20"/>
                      <w:szCs w:val="20"/>
                      <w:lang w:eastAsia="ru-RU"/>
                    </w:rPr>
                    <w:t>а(</w:t>
                  </w:r>
                  <w:proofErr w:type="gramEnd"/>
                  <w:r w:rsidRPr="00246A6C">
                    <w:rPr>
                      <w:rFonts w:ascii="Times New Roman" w:eastAsia="Times New Roman" w:hAnsi="Times New Roman"/>
                      <w:color w:val="000000"/>
                      <w:sz w:val="20"/>
                      <w:szCs w:val="20"/>
                      <w:lang w:eastAsia="ru-RU"/>
                    </w:rPr>
                    <w:t>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30</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Чайковского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Хлебзавод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31</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Чайковского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proofErr w:type="gramStart"/>
                  <w:r w:rsidRPr="00246A6C">
                    <w:rPr>
                      <w:rFonts w:ascii="Times New Roman" w:eastAsia="Times New Roman" w:hAnsi="Times New Roman"/>
                      <w:color w:val="000000"/>
                      <w:sz w:val="20"/>
                      <w:szCs w:val="20"/>
                      <w:lang w:eastAsia="ru-RU"/>
                    </w:rPr>
                    <w:t>Политехнический коледж (в центр)</w:t>
                  </w:r>
                  <w:proofErr w:type="gramEnd"/>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32</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Чайковского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Рынок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33</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Чайковского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Рынок (в центр</w:t>
                  </w:r>
                  <w:proofErr w:type="gramStart"/>
                  <w:r w:rsidRPr="00246A6C">
                    <w:rPr>
                      <w:rFonts w:ascii="Times New Roman" w:eastAsia="Times New Roman" w:hAnsi="Times New Roman"/>
                      <w:color w:val="000000"/>
                      <w:sz w:val="20"/>
                      <w:szCs w:val="20"/>
                      <w:lang w:eastAsia="ru-RU"/>
                    </w:rPr>
                    <w:t xml:space="preserve"> )</w:t>
                  </w:r>
                  <w:proofErr w:type="gramEnd"/>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34</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Чайковского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Стоматология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35</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Чайковского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Стоматология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36</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Чайковского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Автошкола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37</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Чайковского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По требованию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38</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Новороссийское шоссе</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proofErr w:type="gramStart"/>
                  <w:r w:rsidRPr="00246A6C">
                    <w:rPr>
                      <w:rFonts w:ascii="Times New Roman" w:eastAsia="Times New Roman" w:hAnsi="Times New Roman"/>
                      <w:color w:val="000000"/>
                      <w:sz w:val="20"/>
                      <w:szCs w:val="20"/>
                      <w:lang w:eastAsia="ru-RU"/>
                    </w:rPr>
                    <w:t>ОК</w:t>
                  </w:r>
                  <w:proofErr w:type="gramEnd"/>
                  <w:r w:rsidRPr="00246A6C">
                    <w:rPr>
                      <w:rFonts w:ascii="Times New Roman" w:eastAsia="Times New Roman" w:hAnsi="Times New Roman"/>
                      <w:color w:val="000000"/>
                      <w:sz w:val="20"/>
                      <w:szCs w:val="20"/>
                      <w:lang w:eastAsia="ru-RU"/>
                    </w:rPr>
                    <w:t xml:space="preserve"> Спутник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39</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50 лет СССР</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Санаторий «Волна» (в Адлер)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40</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50 лет СССР</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50 лет СССР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41</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50 лет СССР</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Санаторий «Волна»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42</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50 лет СССР</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Пансионат Аквамарин (в Адлер)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43</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50 лет СССР</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Авиакассы (из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44</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50 лет СССР</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Авиакассы (в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45</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Возрождения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Санаторий «Металлург» (из центра на Бытху)</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46</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Ул. Дорога на </w:t>
                  </w:r>
                  <w:proofErr w:type="gramStart"/>
                  <w:r w:rsidRPr="00246A6C">
                    <w:rPr>
                      <w:rFonts w:ascii="Times New Roman" w:eastAsia="Times New Roman" w:hAnsi="Times New Roman"/>
                      <w:color w:val="000000"/>
                      <w:sz w:val="20"/>
                      <w:szCs w:val="20"/>
                      <w:lang w:eastAsia="ru-RU"/>
                    </w:rPr>
                    <w:t>Большой</w:t>
                  </w:r>
                  <w:proofErr w:type="gramEnd"/>
                  <w:r w:rsidRPr="00246A6C">
                    <w:rPr>
                      <w:rFonts w:ascii="Times New Roman" w:eastAsia="Times New Roman" w:hAnsi="Times New Roman"/>
                      <w:color w:val="000000"/>
                      <w:sz w:val="20"/>
                      <w:szCs w:val="20"/>
                      <w:lang w:eastAsia="ru-RU"/>
                    </w:rPr>
                    <w:t xml:space="preserve"> Ахун</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Башня</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47</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Ул. Дорога на </w:t>
                  </w:r>
                  <w:proofErr w:type="gramStart"/>
                  <w:r w:rsidRPr="00246A6C">
                    <w:rPr>
                      <w:rFonts w:ascii="Times New Roman" w:eastAsia="Times New Roman" w:hAnsi="Times New Roman"/>
                      <w:color w:val="000000"/>
                      <w:sz w:val="20"/>
                      <w:szCs w:val="20"/>
                      <w:lang w:eastAsia="ru-RU"/>
                    </w:rPr>
                    <w:t>Большой</w:t>
                  </w:r>
                  <w:proofErr w:type="gramEnd"/>
                  <w:r w:rsidRPr="00246A6C">
                    <w:rPr>
                      <w:rFonts w:ascii="Times New Roman" w:eastAsia="Times New Roman" w:hAnsi="Times New Roman"/>
                      <w:color w:val="000000"/>
                      <w:sz w:val="20"/>
                      <w:szCs w:val="20"/>
                      <w:lang w:eastAsia="ru-RU"/>
                    </w:rPr>
                    <w:t xml:space="preserve"> Ахун</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Малый Ахун (</w:t>
                  </w:r>
                  <w:proofErr w:type="gramStart"/>
                  <w:r w:rsidRPr="00246A6C">
                    <w:rPr>
                      <w:rFonts w:ascii="Times New Roman" w:eastAsia="Times New Roman" w:hAnsi="Times New Roman"/>
                      <w:color w:val="000000"/>
                      <w:sz w:val="20"/>
                      <w:szCs w:val="20"/>
                      <w:lang w:eastAsia="ru-RU"/>
                    </w:rPr>
                    <w:t>конечная</w:t>
                  </w:r>
                  <w:proofErr w:type="gramEnd"/>
                  <w:r w:rsidRPr="00246A6C">
                    <w:rPr>
                      <w:rFonts w:ascii="Times New Roman" w:eastAsia="Times New Roman" w:hAnsi="Times New Roman"/>
                      <w:color w:val="000000"/>
                      <w:sz w:val="20"/>
                      <w:szCs w:val="20"/>
                      <w:lang w:eastAsia="ru-RU"/>
                    </w:rPr>
                    <w:t>)</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48</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Ул. Дорога на </w:t>
                  </w:r>
                  <w:proofErr w:type="gramStart"/>
                  <w:r w:rsidRPr="00246A6C">
                    <w:rPr>
                      <w:rFonts w:ascii="Times New Roman" w:eastAsia="Times New Roman" w:hAnsi="Times New Roman"/>
                      <w:color w:val="000000"/>
                      <w:sz w:val="20"/>
                      <w:szCs w:val="20"/>
                      <w:lang w:eastAsia="ru-RU"/>
                    </w:rPr>
                    <w:t>Большой</w:t>
                  </w:r>
                  <w:proofErr w:type="gramEnd"/>
                  <w:r w:rsidRPr="00246A6C">
                    <w:rPr>
                      <w:rFonts w:ascii="Times New Roman" w:eastAsia="Times New Roman" w:hAnsi="Times New Roman"/>
                      <w:color w:val="000000"/>
                      <w:sz w:val="20"/>
                      <w:szCs w:val="20"/>
                      <w:lang w:eastAsia="ru-RU"/>
                    </w:rPr>
                    <w:t xml:space="preserve"> Ахун</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НИЦ Курортологии (на Ахун)</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49</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Ул. Дорога на </w:t>
                  </w:r>
                  <w:proofErr w:type="gramStart"/>
                  <w:r w:rsidRPr="00246A6C">
                    <w:rPr>
                      <w:rFonts w:ascii="Times New Roman" w:eastAsia="Times New Roman" w:hAnsi="Times New Roman"/>
                      <w:color w:val="000000"/>
                      <w:sz w:val="20"/>
                      <w:szCs w:val="20"/>
                      <w:lang w:eastAsia="ru-RU"/>
                    </w:rPr>
                    <w:t>Большой</w:t>
                  </w:r>
                  <w:proofErr w:type="gramEnd"/>
                  <w:r w:rsidRPr="00246A6C">
                    <w:rPr>
                      <w:rFonts w:ascii="Times New Roman" w:eastAsia="Times New Roman" w:hAnsi="Times New Roman"/>
                      <w:color w:val="000000"/>
                      <w:sz w:val="20"/>
                      <w:szCs w:val="20"/>
                      <w:lang w:eastAsia="ru-RU"/>
                    </w:rPr>
                    <w:t xml:space="preserve"> Ахун</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НИЦ Курортологии (в центр с Ахуна)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50</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Платановая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дом творчества  "Луч"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51</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Платановая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Железнодорожный вокзал (Хоста) конечная</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52</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Сухумское шоссе</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Кудепста Дарвина  (конечная)</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53</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Сухумское шоссе</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Панс. Автомобилист</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54</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Сухумское шоссе</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По требованию (</w:t>
                  </w:r>
                  <w:proofErr w:type="gramStart"/>
                  <w:r w:rsidRPr="00246A6C">
                    <w:rPr>
                      <w:rFonts w:ascii="Times New Roman" w:eastAsia="Times New Roman" w:hAnsi="Times New Roman"/>
                      <w:color w:val="000000"/>
                      <w:sz w:val="20"/>
                      <w:szCs w:val="20"/>
                      <w:lang w:eastAsia="ru-RU"/>
                    </w:rPr>
                    <w:t>из</w:t>
                  </w:r>
                  <w:proofErr w:type="gramEnd"/>
                  <w:r w:rsidRPr="00246A6C">
                    <w:rPr>
                      <w:rFonts w:ascii="Times New Roman" w:eastAsia="Times New Roman" w:hAnsi="Times New Roman"/>
                      <w:color w:val="000000"/>
                      <w:sz w:val="20"/>
                      <w:szCs w:val="20"/>
                      <w:lang w:eastAsia="ru-RU"/>
                    </w:rPr>
                    <w:t xml:space="preserve"> хосты)</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55</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Аллея Челтенхема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Новая Мацеста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56</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Аллея Челтенхема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Новая Мацеста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57</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Дарвина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Магазин (из центра)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58</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Дарвина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Магазин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59</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Дарвина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Дарвина 89 (в центр)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60</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Тургеньева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Перекресток</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61</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Ул. Тепличная </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По требованию </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62</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Эпроновская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Гостиница "Бургас"</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lastRenderedPageBreak/>
                    <w:t>63</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Авиационная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ТЦ «Новый век" (в Адлер)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64</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Авиационная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ТЦ «Мишутка (на Зорьку)</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65</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Владимировская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Социализм (</w:t>
                  </w:r>
                  <w:proofErr w:type="gramStart"/>
                  <w:r w:rsidRPr="00246A6C">
                    <w:rPr>
                      <w:rFonts w:ascii="Times New Roman" w:eastAsia="Times New Roman" w:hAnsi="Times New Roman"/>
                      <w:color w:val="000000"/>
                      <w:sz w:val="20"/>
                      <w:szCs w:val="20"/>
                      <w:lang w:eastAsia="ru-RU"/>
                    </w:rPr>
                    <w:t>конечная</w:t>
                  </w:r>
                  <w:proofErr w:type="gramEnd"/>
                  <w:r w:rsidRPr="00246A6C">
                    <w:rPr>
                      <w:rFonts w:ascii="Times New Roman" w:eastAsia="Times New Roman" w:hAnsi="Times New Roman"/>
                      <w:color w:val="000000"/>
                      <w:sz w:val="20"/>
                      <w:szCs w:val="20"/>
                      <w:lang w:eastAsia="ru-RU"/>
                    </w:rPr>
                    <w:t>)</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66</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Демократическая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С/т Труд (</w:t>
                  </w:r>
                  <w:proofErr w:type="gramStart"/>
                  <w:r w:rsidRPr="00246A6C">
                    <w:rPr>
                      <w:rFonts w:ascii="Times New Roman" w:eastAsia="Times New Roman" w:hAnsi="Times New Roman"/>
                      <w:color w:val="000000"/>
                      <w:sz w:val="20"/>
                      <w:szCs w:val="20"/>
                      <w:lang w:eastAsia="ru-RU"/>
                    </w:rPr>
                    <w:t>конечная</w:t>
                  </w:r>
                  <w:proofErr w:type="gramEnd"/>
                  <w:r w:rsidRPr="00246A6C">
                    <w:rPr>
                      <w:rFonts w:ascii="Times New Roman" w:eastAsia="Times New Roman" w:hAnsi="Times New Roman"/>
                      <w:color w:val="000000"/>
                      <w:sz w:val="20"/>
                      <w:szCs w:val="20"/>
                      <w:lang w:eastAsia="ru-RU"/>
                    </w:rPr>
                    <w:t>)</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67</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Демократическая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Рынок</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68</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Ул. Мира (с. </w:t>
                  </w:r>
                  <w:proofErr w:type="gramStart"/>
                  <w:r w:rsidRPr="00246A6C">
                    <w:rPr>
                      <w:rFonts w:ascii="Times New Roman" w:eastAsia="Times New Roman" w:hAnsi="Times New Roman"/>
                      <w:color w:val="000000"/>
                      <w:sz w:val="20"/>
                      <w:szCs w:val="20"/>
                      <w:lang w:eastAsia="ru-RU"/>
                    </w:rPr>
                    <w:t>Веселое</w:t>
                  </w:r>
                  <w:proofErr w:type="gramEnd"/>
                  <w:r w:rsidRPr="00246A6C">
                    <w:rPr>
                      <w:rFonts w:ascii="Times New Roman" w:eastAsia="Times New Roman" w:hAnsi="Times New Roman"/>
                      <w:color w:val="000000"/>
                      <w:sz w:val="20"/>
                      <w:szCs w:val="20"/>
                      <w:lang w:eastAsia="ru-RU"/>
                    </w:rPr>
                    <w:t>)</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 Веселое (на Гумарию)</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69</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Ул. Мира (с. </w:t>
                  </w:r>
                  <w:proofErr w:type="gramStart"/>
                  <w:r w:rsidRPr="00246A6C">
                    <w:rPr>
                      <w:rFonts w:ascii="Times New Roman" w:eastAsia="Times New Roman" w:hAnsi="Times New Roman"/>
                      <w:color w:val="000000"/>
                      <w:sz w:val="20"/>
                      <w:szCs w:val="20"/>
                      <w:lang w:eastAsia="ru-RU"/>
                    </w:rPr>
                    <w:t>Веселое</w:t>
                  </w:r>
                  <w:proofErr w:type="gramEnd"/>
                  <w:r w:rsidRPr="00246A6C">
                    <w:rPr>
                      <w:rFonts w:ascii="Times New Roman" w:eastAsia="Times New Roman" w:hAnsi="Times New Roman"/>
                      <w:color w:val="000000"/>
                      <w:sz w:val="20"/>
                      <w:szCs w:val="20"/>
                      <w:lang w:eastAsia="ru-RU"/>
                    </w:rPr>
                    <w:t>)</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магазин Фаина (на Гумарию)</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70</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Ул. Мира (с. </w:t>
                  </w:r>
                  <w:proofErr w:type="gramStart"/>
                  <w:r w:rsidRPr="00246A6C">
                    <w:rPr>
                      <w:rFonts w:ascii="Times New Roman" w:eastAsia="Times New Roman" w:hAnsi="Times New Roman"/>
                      <w:color w:val="000000"/>
                      <w:sz w:val="20"/>
                      <w:szCs w:val="20"/>
                      <w:lang w:eastAsia="ru-RU"/>
                    </w:rPr>
                    <w:t>Веселое</w:t>
                  </w:r>
                  <w:proofErr w:type="gramEnd"/>
                  <w:r w:rsidRPr="00246A6C">
                    <w:rPr>
                      <w:rFonts w:ascii="Times New Roman" w:eastAsia="Times New Roman" w:hAnsi="Times New Roman"/>
                      <w:color w:val="000000"/>
                      <w:sz w:val="20"/>
                      <w:szCs w:val="20"/>
                      <w:lang w:eastAsia="ru-RU"/>
                    </w:rPr>
                    <w:t>)</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магазин Фаина (в Адлер)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71</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Ул. Мира (с. </w:t>
                  </w:r>
                  <w:proofErr w:type="gramStart"/>
                  <w:r w:rsidRPr="00246A6C">
                    <w:rPr>
                      <w:rFonts w:ascii="Times New Roman" w:eastAsia="Times New Roman" w:hAnsi="Times New Roman"/>
                      <w:color w:val="000000"/>
                      <w:sz w:val="20"/>
                      <w:szCs w:val="20"/>
                      <w:lang w:eastAsia="ru-RU"/>
                    </w:rPr>
                    <w:t>Веселое</w:t>
                  </w:r>
                  <w:proofErr w:type="gramEnd"/>
                  <w:r w:rsidRPr="00246A6C">
                    <w:rPr>
                      <w:rFonts w:ascii="Times New Roman" w:eastAsia="Times New Roman" w:hAnsi="Times New Roman"/>
                      <w:color w:val="000000"/>
                      <w:sz w:val="20"/>
                      <w:szCs w:val="20"/>
                      <w:lang w:eastAsia="ru-RU"/>
                    </w:rPr>
                    <w:t>)</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 xml:space="preserve">с. </w:t>
                  </w:r>
                  <w:proofErr w:type="gramStart"/>
                  <w:r w:rsidRPr="00246A6C">
                    <w:rPr>
                      <w:rFonts w:ascii="Times New Roman" w:eastAsia="Times New Roman" w:hAnsi="Times New Roman"/>
                      <w:color w:val="000000"/>
                      <w:sz w:val="20"/>
                      <w:szCs w:val="20"/>
                      <w:lang w:eastAsia="ru-RU"/>
                    </w:rPr>
                    <w:t>Веселое</w:t>
                  </w:r>
                  <w:proofErr w:type="gramEnd"/>
                  <w:r w:rsidRPr="00246A6C">
                    <w:rPr>
                      <w:rFonts w:ascii="Times New Roman" w:eastAsia="Times New Roman" w:hAnsi="Times New Roman"/>
                      <w:color w:val="000000"/>
                      <w:sz w:val="20"/>
                      <w:szCs w:val="20"/>
                      <w:lang w:eastAsia="ru-RU"/>
                    </w:rPr>
                    <w:t xml:space="preserve"> (в Адлер)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72</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Нижнеимеретинская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Т/Б Дельфин</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73</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Нижнеимеретинская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Рыбзавод</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74</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Нижнеимеретинская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Южноимеретинская бухта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75</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Нижнеимеретинская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Нижнеимеретинская</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76</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Нижнеимеретинская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Имеретинская бухта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77</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Урицкого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proofErr w:type="gramStart"/>
                  <w:r w:rsidRPr="00246A6C">
                    <w:rPr>
                      <w:rFonts w:ascii="Times New Roman" w:eastAsia="Times New Roman" w:hAnsi="Times New Roman"/>
                      <w:color w:val="000000"/>
                      <w:sz w:val="20"/>
                      <w:szCs w:val="20"/>
                      <w:lang w:eastAsia="ru-RU"/>
                    </w:rPr>
                    <w:t>б</w:t>
                  </w:r>
                  <w:proofErr w:type="gramEnd"/>
                  <w:r w:rsidRPr="00246A6C">
                    <w:rPr>
                      <w:rFonts w:ascii="Times New Roman" w:eastAsia="Times New Roman" w:hAnsi="Times New Roman"/>
                      <w:color w:val="000000"/>
                      <w:sz w:val="20"/>
                      <w:szCs w:val="20"/>
                      <w:lang w:eastAsia="ru-RU"/>
                    </w:rPr>
                    <w:t>/о «Попова»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78</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Урицкого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proofErr w:type="gramStart"/>
                  <w:r w:rsidRPr="00246A6C">
                    <w:rPr>
                      <w:rFonts w:ascii="Times New Roman" w:eastAsia="Times New Roman" w:hAnsi="Times New Roman"/>
                      <w:color w:val="000000"/>
                      <w:sz w:val="20"/>
                      <w:szCs w:val="20"/>
                      <w:lang w:eastAsia="ru-RU"/>
                    </w:rPr>
                    <w:t>б</w:t>
                  </w:r>
                  <w:proofErr w:type="gramEnd"/>
                  <w:r w:rsidRPr="00246A6C">
                    <w:rPr>
                      <w:rFonts w:ascii="Times New Roman" w:eastAsia="Times New Roman" w:hAnsi="Times New Roman"/>
                      <w:color w:val="000000"/>
                      <w:sz w:val="20"/>
                      <w:szCs w:val="20"/>
                      <w:lang w:eastAsia="ru-RU"/>
                    </w:rPr>
                    <w:t>/о «Попова»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79</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Таврическая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Казачий рынок (на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80</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Таврическая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Казачий рынок (на НИ бухту)</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81</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Таврическая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Переезд (Имерет. бухта)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82</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Таврическая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Переезд (на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83</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Таврическая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Холодильник (в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84</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Таврическая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Холодильник (Имер</w:t>
                  </w:r>
                  <w:proofErr w:type="gramStart"/>
                  <w:r w:rsidRPr="00246A6C">
                    <w:rPr>
                      <w:rFonts w:ascii="Times New Roman" w:eastAsia="Times New Roman" w:hAnsi="Times New Roman"/>
                      <w:color w:val="000000"/>
                      <w:sz w:val="20"/>
                      <w:szCs w:val="20"/>
                      <w:lang w:eastAsia="ru-RU"/>
                    </w:rPr>
                    <w:t>.б</w:t>
                  </w:r>
                  <w:proofErr w:type="gramEnd"/>
                  <w:r w:rsidRPr="00246A6C">
                    <w:rPr>
                      <w:rFonts w:ascii="Times New Roman" w:eastAsia="Times New Roman" w:hAnsi="Times New Roman"/>
                      <w:color w:val="000000"/>
                      <w:sz w:val="20"/>
                      <w:szCs w:val="20"/>
                      <w:lang w:eastAsia="ru-RU"/>
                    </w:rPr>
                    <w:t>ухта)</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85</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Таврическая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с/х Россия (в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86</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Таврическая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с/х Россия (из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87</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Железнодорожный вокзал (В Адлер)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88</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Железнодорожный вокзал (</w:t>
                  </w:r>
                  <w:proofErr w:type="gramStart"/>
                  <w:r w:rsidRPr="00246A6C">
                    <w:rPr>
                      <w:rFonts w:ascii="Times New Roman" w:eastAsia="Times New Roman" w:hAnsi="Times New Roman"/>
                      <w:color w:val="000000"/>
                      <w:sz w:val="20"/>
                      <w:szCs w:val="20"/>
                      <w:lang w:eastAsia="ru-RU"/>
                    </w:rPr>
                    <w:t>из</w:t>
                  </w:r>
                  <w:proofErr w:type="gramEnd"/>
                  <w:r w:rsidRPr="00246A6C">
                    <w:rPr>
                      <w:rFonts w:ascii="Times New Roman" w:eastAsia="Times New Roman" w:hAnsi="Times New Roman"/>
                      <w:color w:val="000000"/>
                      <w:sz w:val="20"/>
                      <w:szCs w:val="20"/>
                      <w:lang w:eastAsia="ru-RU"/>
                    </w:rPr>
                    <w:t xml:space="preserve"> Адлер)</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89</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Гастелло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Фабрика курортн. товаров (к Лазурной долине)</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90</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Гастелло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ЖБИ (к Лазурной долине)</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91</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Гастелло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ЖБИ (на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92</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Гастелло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магазин Магнит (в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93</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Гастелло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магазин Магнит (к Лазурной долине)</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94</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Гастелло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Школа №53 (к Лазурной долине)</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95</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Гастелло</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Школа №53 (на Сочи)</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96</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Миндальная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По требованию (в соц.)</w:t>
                  </w:r>
                </w:p>
              </w:tc>
            </w:tr>
            <w:tr w:rsidR="002E6B94" w:rsidRPr="00246A6C" w:rsidTr="002E6B94">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97</w:t>
                  </w:r>
                </w:p>
              </w:tc>
              <w:tc>
                <w:tcPr>
                  <w:tcW w:w="314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Миндальная</w:t>
                  </w:r>
                </w:p>
              </w:tc>
              <w:tc>
                <w:tcPr>
                  <w:tcW w:w="416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Первая черешня (в соц.)</w:t>
                  </w:r>
                </w:p>
              </w:tc>
            </w:tr>
            <w:tr w:rsidR="002E6B94" w:rsidRPr="00246A6C" w:rsidTr="002E6B94">
              <w:trPr>
                <w:trHeight w:val="324"/>
              </w:trPr>
              <w:tc>
                <w:tcPr>
                  <w:tcW w:w="500" w:type="dxa"/>
                  <w:tcBorders>
                    <w:top w:val="nil"/>
                    <w:left w:val="single" w:sz="8" w:space="0" w:color="auto"/>
                    <w:bottom w:val="nil"/>
                    <w:right w:val="single" w:sz="8"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98</w:t>
                  </w:r>
                </w:p>
              </w:tc>
              <w:tc>
                <w:tcPr>
                  <w:tcW w:w="3140" w:type="dxa"/>
                  <w:tcBorders>
                    <w:top w:val="nil"/>
                    <w:left w:val="nil"/>
                    <w:bottom w:val="nil"/>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Миндальная</w:t>
                  </w:r>
                </w:p>
              </w:tc>
              <w:tc>
                <w:tcPr>
                  <w:tcW w:w="4160" w:type="dxa"/>
                  <w:tcBorders>
                    <w:top w:val="nil"/>
                    <w:left w:val="nil"/>
                    <w:bottom w:val="nil"/>
                    <w:right w:val="single" w:sz="8"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Первая черешня (в Адлер)</w:t>
                  </w:r>
                </w:p>
              </w:tc>
            </w:tr>
            <w:tr w:rsidR="002E6B94" w:rsidRPr="00246A6C" w:rsidTr="002E6B94">
              <w:trPr>
                <w:trHeight w:val="324"/>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99</w:t>
                  </w:r>
                </w:p>
              </w:tc>
              <w:tc>
                <w:tcPr>
                  <w:tcW w:w="3140" w:type="dxa"/>
                  <w:tcBorders>
                    <w:top w:val="single" w:sz="4" w:space="0" w:color="auto"/>
                    <w:left w:val="nil"/>
                    <w:bottom w:val="single" w:sz="4" w:space="0" w:color="auto"/>
                    <w:right w:val="single" w:sz="4"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Петрозаводская</w:t>
                  </w:r>
                </w:p>
              </w:tc>
              <w:tc>
                <w:tcPr>
                  <w:tcW w:w="4160" w:type="dxa"/>
                  <w:tcBorders>
                    <w:top w:val="single" w:sz="4" w:space="0" w:color="auto"/>
                    <w:left w:val="nil"/>
                    <w:bottom w:val="single" w:sz="4" w:space="0" w:color="auto"/>
                    <w:right w:val="single" w:sz="4"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Жилые дома (в Адлер)</w:t>
                  </w:r>
                </w:p>
              </w:tc>
            </w:tr>
            <w:tr w:rsidR="002E6B94" w:rsidRPr="00246A6C" w:rsidTr="002E6B94">
              <w:trPr>
                <w:trHeight w:val="324"/>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2E6B94" w:rsidRPr="00246A6C" w:rsidRDefault="002E6B94" w:rsidP="002E6B94">
                  <w:pPr>
                    <w:spacing w:after="0" w:line="240" w:lineRule="auto"/>
                    <w:jc w:val="center"/>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100</w:t>
                  </w:r>
                </w:p>
              </w:tc>
              <w:tc>
                <w:tcPr>
                  <w:tcW w:w="3140" w:type="dxa"/>
                  <w:tcBorders>
                    <w:top w:val="nil"/>
                    <w:left w:val="nil"/>
                    <w:bottom w:val="single" w:sz="4" w:space="0" w:color="auto"/>
                    <w:right w:val="single" w:sz="4"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ул. Старообрядческая</w:t>
                  </w:r>
                </w:p>
              </w:tc>
              <w:tc>
                <w:tcPr>
                  <w:tcW w:w="4160" w:type="dxa"/>
                  <w:tcBorders>
                    <w:top w:val="nil"/>
                    <w:left w:val="nil"/>
                    <w:bottom w:val="single" w:sz="4" w:space="0" w:color="auto"/>
                    <w:right w:val="single" w:sz="4" w:space="0" w:color="auto"/>
                  </w:tcBorders>
                  <w:shd w:val="clear" w:color="auto" w:fill="auto"/>
                  <w:hideMark/>
                </w:tcPr>
                <w:p w:rsidR="002E6B94" w:rsidRPr="00246A6C" w:rsidRDefault="002E6B94" w:rsidP="002E6B94">
                  <w:pPr>
                    <w:spacing w:after="0" w:line="240" w:lineRule="auto"/>
                    <w:rPr>
                      <w:rFonts w:ascii="Times New Roman" w:eastAsia="Times New Roman" w:hAnsi="Times New Roman"/>
                      <w:color w:val="000000"/>
                      <w:sz w:val="20"/>
                      <w:szCs w:val="20"/>
                      <w:lang w:eastAsia="ru-RU"/>
                    </w:rPr>
                  </w:pPr>
                  <w:r w:rsidRPr="00246A6C">
                    <w:rPr>
                      <w:rFonts w:ascii="Times New Roman" w:eastAsia="Times New Roman" w:hAnsi="Times New Roman"/>
                      <w:color w:val="000000"/>
                      <w:sz w:val="20"/>
                      <w:szCs w:val="20"/>
                      <w:lang w:eastAsia="ru-RU"/>
                    </w:rPr>
                    <w:t>с. Некрасовка</w:t>
                  </w:r>
                </w:p>
              </w:tc>
            </w:tr>
          </w:tbl>
          <w:p w:rsidR="002E6B94" w:rsidRPr="002E6B94" w:rsidRDefault="002E6B94" w:rsidP="002E6B94">
            <w:pPr>
              <w:suppressAutoHyphens/>
              <w:spacing w:after="0" w:line="240" w:lineRule="auto"/>
              <w:jc w:val="both"/>
              <w:rPr>
                <w:rFonts w:ascii="Times New Roman" w:eastAsia="Times New Roman" w:hAnsi="Times New Roman"/>
                <w:b/>
                <w:color w:val="000000"/>
                <w:sz w:val="24"/>
                <w:szCs w:val="24"/>
                <w:lang w:eastAsia="ar-SA"/>
              </w:rPr>
            </w:pPr>
          </w:p>
          <w:p w:rsidR="002E6B94" w:rsidRPr="002E6B94" w:rsidRDefault="002E6B94" w:rsidP="002E6B94">
            <w:pPr>
              <w:suppressAutoHyphens/>
              <w:spacing w:after="0" w:line="240" w:lineRule="auto"/>
              <w:jc w:val="both"/>
              <w:rPr>
                <w:rFonts w:ascii="Times New Roman" w:eastAsia="Times New Roman" w:hAnsi="Times New Roman"/>
                <w:b/>
                <w:color w:val="000000"/>
                <w:sz w:val="24"/>
                <w:szCs w:val="24"/>
                <w:lang w:eastAsia="ar-SA"/>
              </w:rPr>
            </w:pPr>
          </w:p>
          <w:p w:rsidR="002E6B94" w:rsidRPr="00246A6C" w:rsidRDefault="002E6B94" w:rsidP="002E6B94">
            <w:pPr>
              <w:suppressAutoHyphens/>
              <w:spacing w:after="0" w:line="240" w:lineRule="auto"/>
              <w:jc w:val="both"/>
              <w:rPr>
                <w:rFonts w:ascii="Times New Roman" w:hAnsi="Times New Roman"/>
                <w:color w:val="000000"/>
                <w:sz w:val="24"/>
                <w:szCs w:val="24"/>
              </w:rPr>
            </w:pPr>
            <w:r w:rsidRPr="00E13B49">
              <w:rPr>
                <w:rFonts w:ascii="Times New Roman" w:eastAsia="Times New Roman" w:hAnsi="Times New Roman"/>
                <w:b/>
                <w:color w:val="000000"/>
                <w:sz w:val="24"/>
                <w:szCs w:val="24"/>
                <w:lang w:eastAsia="ar-SA"/>
              </w:rPr>
              <w:t>7.1.3.Установка (монтаж) скамеек  с рекламным местом формата 0,1х</w:t>
            </w:r>
            <w:proofErr w:type="gramStart"/>
            <w:r w:rsidRPr="00E13B49">
              <w:rPr>
                <w:rFonts w:ascii="Times New Roman" w:eastAsia="Times New Roman" w:hAnsi="Times New Roman"/>
                <w:b/>
                <w:color w:val="000000"/>
                <w:sz w:val="24"/>
                <w:szCs w:val="24"/>
                <w:lang w:eastAsia="ar-SA"/>
              </w:rPr>
              <w:t>0</w:t>
            </w:r>
            <w:proofErr w:type="gramEnd"/>
            <w:r w:rsidRPr="00E13B49">
              <w:rPr>
                <w:rFonts w:ascii="Times New Roman" w:eastAsia="Times New Roman" w:hAnsi="Times New Roman"/>
                <w:b/>
                <w:color w:val="000000"/>
                <w:sz w:val="24"/>
                <w:szCs w:val="24"/>
                <w:lang w:eastAsia="ar-SA"/>
              </w:rPr>
              <w:t>,1</w:t>
            </w:r>
            <w:r w:rsidRPr="00E13B49">
              <w:rPr>
                <w:rFonts w:ascii="Times New Roman" w:hAnsi="Times New Roman"/>
                <w:color w:val="000000"/>
                <w:sz w:val="24"/>
                <w:szCs w:val="24"/>
              </w:rPr>
              <w:t>согласно  адресной программе</w:t>
            </w:r>
            <w:r w:rsidRPr="00246A6C">
              <w:rPr>
                <w:rFonts w:ascii="Times New Roman" w:hAnsi="Times New Roman"/>
                <w:color w:val="000000"/>
                <w:sz w:val="24"/>
                <w:szCs w:val="24"/>
              </w:rPr>
              <w:t>:</w:t>
            </w:r>
            <w:r w:rsidRPr="00E13B49">
              <w:rPr>
                <w:rFonts w:ascii="Times New Roman" w:hAnsi="Times New Roman"/>
                <w:color w:val="000000"/>
                <w:sz w:val="24"/>
                <w:szCs w:val="24"/>
              </w:rPr>
              <w:t xml:space="preserve"> </w:t>
            </w:r>
          </w:p>
          <w:tbl>
            <w:tblPr>
              <w:tblW w:w="6140" w:type="dxa"/>
              <w:tblInd w:w="96" w:type="dxa"/>
              <w:tblLayout w:type="fixed"/>
              <w:tblLook w:val="04A0" w:firstRow="1" w:lastRow="0" w:firstColumn="1" w:lastColumn="0" w:noHBand="0" w:noVBand="1"/>
            </w:tblPr>
            <w:tblGrid>
              <w:gridCol w:w="460"/>
              <w:gridCol w:w="4400"/>
              <w:gridCol w:w="1280"/>
            </w:tblGrid>
            <w:tr w:rsidR="002E6B94" w:rsidRPr="00246A6C" w:rsidTr="002E6B94">
              <w:trPr>
                <w:trHeight w:val="648"/>
              </w:trPr>
              <w:tc>
                <w:tcPr>
                  <w:tcW w:w="460" w:type="dxa"/>
                  <w:tcBorders>
                    <w:top w:val="single" w:sz="8" w:space="0" w:color="auto"/>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b/>
                      <w:bCs/>
                      <w:color w:val="000000"/>
                      <w:lang w:eastAsia="ru-RU"/>
                    </w:rPr>
                  </w:pPr>
                  <w:r w:rsidRPr="00246A6C">
                    <w:rPr>
                      <w:rFonts w:eastAsia="Times New Roman" w:cs="Calibri"/>
                      <w:b/>
                      <w:bCs/>
                      <w:color w:val="000000"/>
                      <w:lang w:eastAsia="ru-RU"/>
                    </w:rPr>
                    <w:lastRenderedPageBreak/>
                    <w:t xml:space="preserve">№ </w:t>
                  </w:r>
                  <w:proofErr w:type="gramStart"/>
                  <w:r w:rsidRPr="00246A6C">
                    <w:rPr>
                      <w:rFonts w:eastAsia="Times New Roman" w:cs="Calibri"/>
                      <w:b/>
                      <w:bCs/>
                      <w:color w:val="000000"/>
                      <w:lang w:eastAsia="ru-RU"/>
                    </w:rPr>
                    <w:t>п</w:t>
                  </w:r>
                  <w:proofErr w:type="gramEnd"/>
                  <w:r w:rsidRPr="00246A6C">
                    <w:rPr>
                      <w:rFonts w:eastAsia="Times New Roman" w:cs="Calibri"/>
                      <w:b/>
                      <w:bCs/>
                      <w:color w:val="000000"/>
                      <w:lang w:eastAsia="ru-RU"/>
                    </w:rPr>
                    <w:t>/п</w:t>
                  </w:r>
                </w:p>
              </w:tc>
              <w:tc>
                <w:tcPr>
                  <w:tcW w:w="4400" w:type="dxa"/>
                  <w:tcBorders>
                    <w:top w:val="single" w:sz="8" w:space="0" w:color="auto"/>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b/>
                      <w:bCs/>
                      <w:color w:val="000000"/>
                      <w:lang w:eastAsia="ru-RU"/>
                    </w:rPr>
                  </w:pPr>
                  <w:r w:rsidRPr="00246A6C">
                    <w:rPr>
                      <w:rFonts w:eastAsia="Times New Roman" w:cs="Calibri"/>
                      <w:b/>
                      <w:bCs/>
                      <w:color w:val="000000"/>
                      <w:lang w:eastAsia="ru-RU"/>
                    </w:rPr>
                    <w:t>Адрес установки скамеек</w:t>
                  </w:r>
                </w:p>
              </w:tc>
              <w:tc>
                <w:tcPr>
                  <w:tcW w:w="1280" w:type="dxa"/>
                  <w:tcBorders>
                    <w:top w:val="single" w:sz="8" w:space="0" w:color="auto"/>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b/>
                      <w:bCs/>
                      <w:color w:val="000000"/>
                      <w:lang w:eastAsia="ru-RU"/>
                    </w:rPr>
                  </w:pPr>
                  <w:r w:rsidRPr="00246A6C">
                    <w:rPr>
                      <w:rFonts w:eastAsia="Times New Roman" w:cs="Calibri"/>
                      <w:b/>
                      <w:bCs/>
                      <w:color w:val="000000"/>
                      <w:lang w:eastAsia="ru-RU"/>
                    </w:rPr>
                    <w:t>привязка</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Чайковского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Гагарина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Красноармейская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Цветной бульвар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Конституции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Островского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Парковая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Московская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Роз</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Воровского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Карла Либкнехта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Дагомысская в районе            (б. гор)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Дагомысская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Севастопольская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Мемориал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Туапсинская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Пластунская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Альпийская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Ш. Руставели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20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 xml:space="preserve">Лестница спуск </w:t>
                  </w:r>
                  <w:proofErr w:type="gramStart"/>
                  <w:r w:rsidRPr="00246A6C">
                    <w:rPr>
                      <w:rFonts w:eastAsia="Times New Roman" w:cs="Calibri"/>
                      <w:color w:val="000000"/>
                      <w:lang w:eastAsia="ru-RU"/>
                    </w:rPr>
                    <w:t>к ж</w:t>
                  </w:r>
                  <w:proofErr w:type="gramEnd"/>
                  <w:r w:rsidRPr="00246A6C">
                    <w:rPr>
                      <w:rFonts w:eastAsia="Times New Roman" w:cs="Calibri"/>
                      <w:color w:val="000000"/>
                      <w:lang w:eastAsia="ru-RU"/>
                    </w:rPr>
                    <w:t>/д Вокзалу</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21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 xml:space="preserve">Тротуар по ул. Титова </w:t>
                  </w:r>
                  <w:proofErr w:type="gramStart"/>
                  <w:r w:rsidRPr="00246A6C">
                    <w:rPr>
                      <w:rFonts w:eastAsia="Times New Roman" w:cs="Calibri"/>
                      <w:color w:val="000000"/>
                      <w:lang w:eastAsia="ru-RU"/>
                    </w:rPr>
                    <w:t>вдоль ж</w:t>
                  </w:r>
                  <w:proofErr w:type="gramEnd"/>
                  <w:r w:rsidRPr="00246A6C">
                    <w:rPr>
                      <w:rFonts w:eastAsia="Times New Roman" w:cs="Calibri"/>
                      <w:color w:val="000000"/>
                      <w:lang w:eastAsia="ru-RU"/>
                    </w:rPr>
                    <w:t>/д</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22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Войкова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23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Пластунская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24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Краснодонская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lastRenderedPageBreak/>
                    <w:t>25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Первомайская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26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Платановая аллея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27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Пер Ривьерский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28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Бульварная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29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Мемориал ПВЖ</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Войкова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Конституции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 xml:space="preserve">Угол Курортный проспект, ул. </w:t>
                  </w:r>
                  <w:proofErr w:type="gramStart"/>
                  <w:r w:rsidRPr="00246A6C">
                    <w:rPr>
                      <w:rFonts w:eastAsia="Times New Roman" w:cs="Calibri"/>
                      <w:color w:val="000000"/>
                      <w:lang w:eastAsia="ru-RU"/>
                    </w:rPr>
                    <w:t>Театральная</w:t>
                  </w:r>
                  <w:proofErr w:type="gramEnd"/>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Соколова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Переулок Морской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Поярко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Несебрская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Пер Электрический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Октябрьский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39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Пролетарский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Дружба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Кооперативный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Комсомольский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Абрикосовая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Вишневая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Макаренко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60 лет ВЛКСМ</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 xml:space="preserve">Сквер угол </w:t>
                  </w:r>
                  <w:proofErr w:type="gramStart"/>
                  <w:r w:rsidRPr="00246A6C">
                    <w:rPr>
                      <w:rFonts w:eastAsia="Times New Roman" w:cs="Calibri"/>
                      <w:color w:val="000000"/>
                      <w:lang w:eastAsia="ru-RU"/>
                    </w:rPr>
                    <w:t>Курортного</w:t>
                  </w:r>
                  <w:proofErr w:type="gramEnd"/>
                  <w:r w:rsidRPr="00246A6C">
                    <w:rPr>
                      <w:rFonts w:eastAsia="Times New Roman" w:cs="Calibri"/>
                      <w:color w:val="000000"/>
                      <w:lang w:eastAsia="ru-RU"/>
                    </w:rPr>
                    <w:t xml:space="preserve"> пр. и ул. Театральная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Парк верхний приморский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49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Парк нижний приморский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50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Политехническая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lastRenderedPageBreak/>
                    <w:t>51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Егорова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52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Городская Администрация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53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«Чайка»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54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Войкова (Сбербанк)</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55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Горького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56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proofErr w:type="gramStart"/>
                  <w:r w:rsidRPr="00246A6C">
                    <w:rPr>
                      <w:rFonts w:eastAsia="Times New Roman" w:cs="Calibri"/>
                      <w:color w:val="000000"/>
                      <w:lang w:eastAsia="ru-RU"/>
                    </w:rPr>
                    <w:t>Ж</w:t>
                  </w:r>
                  <w:proofErr w:type="gramEnd"/>
                  <w:r w:rsidRPr="00246A6C">
                    <w:rPr>
                      <w:rFonts w:eastAsia="Times New Roman" w:cs="Calibri"/>
                      <w:color w:val="000000"/>
                      <w:lang w:eastAsia="ru-RU"/>
                    </w:rPr>
                    <w:t>/д Вокзал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57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Автовокзал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58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Навагинская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59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Площадь ж/д Вокзала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Администрация центрального района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Советская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Чекистов</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Юбилейный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Сочи-Магнолия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Орджоникидзе</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Курортный проспект</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Театральная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Дружба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69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Японский Сад</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70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«Новинка»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71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Художественный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72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«Стерео»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73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Курортный проспект</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74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Проспект Пушкина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75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50 лет СССР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76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Железнодорожная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lastRenderedPageBreak/>
                    <w:t>77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Кипарисовая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78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Красных Партизан</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79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Октября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Платановая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Учительская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Ушинского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Черноморская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Шоссейная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Ялтинская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Пер. Привольный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 xml:space="preserve">Дорога на </w:t>
                  </w:r>
                  <w:proofErr w:type="gramStart"/>
                  <w:r w:rsidRPr="00246A6C">
                    <w:rPr>
                      <w:rFonts w:eastAsia="Times New Roman" w:cs="Calibri"/>
                      <w:color w:val="000000"/>
                      <w:lang w:eastAsia="ru-RU"/>
                    </w:rPr>
                    <w:t>большой</w:t>
                  </w:r>
                  <w:proofErr w:type="gramEnd"/>
                  <w:r w:rsidRPr="00246A6C">
                    <w:rPr>
                      <w:rFonts w:eastAsia="Times New Roman" w:cs="Calibri"/>
                      <w:color w:val="000000"/>
                      <w:lang w:eastAsia="ru-RU"/>
                    </w:rPr>
                    <w:t xml:space="preserve"> Ахун</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Приморская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89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Тургенева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Бытха (южный склон)</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Возрождение (до нового дома)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Аллея Челтенхема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Фурмонова (прилегающая территория)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Новороссийское шоссе (</w:t>
                  </w:r>
                  <w:proofErr w:type="gramStart"/>
                  <w:r w:rsidRPr="00246A6C">
                    <w:rPr>
                      <w:rFonts w:eastAsia="Times New Roman" w:cs="Calibri"/>
                      <w:color w:val="000000"/>
                      <w:lang w:eastAsia="ru-RU"/>
                    </w:rPr>
                    <w:t>прилегающая</w:t>
                  </w:r>
                  <w:proofErr w:type="gramEnd"/>
                  <w:r w:rsidRPr="00246A6C">
                    <w:rPr>
                      <w:rFonts w:eastAsia="Times New Roman" w:cs="Calibri"/>
                      <w:color w:val="000000"/>
                      <w:lang w:eastAsia="ru-RU"/>
                    </w:rPr>
                    <w:t xml:space="preserve"> к реке Агура)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Сухумское шоссе</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Дарвина (до дома № 89)</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Исры (до дома № 19, от дома № 19 до № 66/4 южная сторона)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по ул. Карла Маркса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99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Бестужева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100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Парк у реки Мзымта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101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у Загса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102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Интернациональная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lastRenderedPageBreak/>
                    <w:t>103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Молокова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104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Мкр. Блиново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105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Мкр. Голубые Дали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106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Гастелло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107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ул. Ленина 219</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108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Ленина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109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Ромашек</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Просвещения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Куйбышева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Кирова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Гоголя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Таврическая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Турчинского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Вознесенская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Защитников Кавказа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Заповедная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119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Листопадная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120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Эстонская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121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Чайковского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122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Гагарина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123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Красноармейская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124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Цветной бульвар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125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Конституции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126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Островского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127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Парковая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128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Московская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lastRenderedPageBreak/>
                    <w:t>129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Роз</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Воровского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Карла Либкнехта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Дагомысская в районе            (б. гор)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Дагомысская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Севастопольская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Мемориал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Туапсинская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Пластунская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Альпийская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139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Ш. Руставели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 xml:space="preserve">Лестница спуск </w:t>
                  </w:r>
                  <w:proofErr w:type="gramStart"/>
                  <w:r w:rsidRPr="00246A6C">
                    <w:rPr>
                      <w:rFonts w:eastAsia="Times New Roman" w:cs="Calibri"/>
                      <w:color w:val="000000"/>
                      <w:lang w:eastAsia="ru-RU"/>
                    </w:rPr>
                    <w:t>к ж</w:t>
                  </w:r>
                  <w:proofErr w:type="gramEnd"/>
                  <w:r w:rsidRPr="00246A6C">
                    <w:rPr>
                      <w:rFonts w:eastAsia="Times New Roman" w:cs="Calibri"/>
                      <w:color w:val="000000"/>
                      <w:lang w:eastAsia="ru-RU"/>
                    </w:rPr>
                    <w:t>/д Вокзалу</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 xml:space="preserve">Тротуар по ул. Титова </w:t>
                  </w:r>
                  <w:proofErr w:type="gramStart"/>
                  <w:r w:rsidRPr="00246A6C">
                    <w:rPr>
                      <w:rFonts w:eastAsia="Times New Roman" w:cs="Calibri"/>
                      <w:color w:val="000000"/>
                      <w:lang w:eastAsia="ru-RU"/>
                    </w:rPr>
                    <w:t>вдоль ж</w:t>
                  </w:r>
                  <w:proofErr w:type="gramEnd"/>
                  <w:r w:rsidRPr="00246A6C">
                    <w:rPr>
                      <w:rFonts w:eastAsia="Times New Roman" w:cs="Calibri"/>
                      <w:color w:val="000000"/>
                      <w:lang w:eastAsia="ru-RU"/>
                    </w:rPr>
                    <w:t>/д</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Войкова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Пластунская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Краснодонская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Первомайская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Платановая аллея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Пер Ривьерский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Бульварная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149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Мемориал ПВЖ</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150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 xml:space="preserve">Угол Курортный проспект, ул. </w:t>
                  </w:r>
                  <w:proofErr w:type="gramStart"/>
                  <w:r w:rsidRPr="00246A6C">
                    <w:rPr>
                      <w:rFonts w:eastAsia="Times New Roman" w:cs="Calibri"/>
                      <w:color w:val="000000"/>
                      <w:lang w:eastAsia="ru-RU"/>
                    </w:rPr>
                    <w:t>Театральная</w:t>
                  </w:r>
                  <w:proofErr w:type="gramEnd"/>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151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Соколова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152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Переулок Морской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153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Поярко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154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Несебрская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lastRenderedPageBreak/>
                    <w:t>155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Пер Электрический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156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Абрикосовая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157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Вишневая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158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Макаренко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159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60 лет ВЛКСМ</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 xml:space="preserve">Сквер угол </w:t>
                  </w:r>
                  <w:proofErr w:type="gramStart"/>
                  <w:r w:rsidRPr="00246A6C">
                    <w:rPr>
                      <w:rFonts w:eastAsia="Times New Roman" w:cs="Calibri"/>
                      <w:color w:val="000000"/>
                      <w:lang w:eastAsia="ru-RU"/>
                    </w:rPr>
                    <w:t>Курортного</w:t>
                  </w:r>
                  <w:proofErr w:type="gramEnd"/>
                  <w:r w:rsidRPr="00246A6C">
                    <w:rPr>
                      <w:rFonts w:eastAsia="Times New Roman" w:cs="Calibri"/>
                      <w:color w:val="000000"/>
                      <w:lang w:eastAsia="ru-RU"/>
                    </w:rPr>
                    <w:t xml:space="preserve"> пр. и ул. Театральная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Парк верхний приморский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Парк нижний приморский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Политехническая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Егорова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Городская Администрация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Войкова (Сбербанк)</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Горького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proofErr w:type="gramStart"/>
                  <w:r w:rsidRPr="00246A6C">
                    <w:rPr>
                      <w:rFonts w:eastAsia="Times New Roman" w:cs="Calibri"/>
                      <w:color w:val="000000"/>
                      <w:lang w:eastAsia="ru-RU"/>
                    </w:rPr>
                    <w:t>Ж</w:t>
                  </w:r>
                  <w:proofErr w:type="gramEnd"/>
                  <w:r w:rsidRPr="00246A6C">
                    <w:rPr>
                      <w:rFonts w:eastAsia="Times New Roman" w:cs="Calibri"/>
                      <w:color w:val="000000"/>
                      <w:lang w:eastAsia="ru-RU"/>
                    </w:rPr>
                    <w:t>/д Вокзал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169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Автовокзал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Навагинская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Площадь ж/д Вокзала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Администрация центрального района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Советская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Орджоникидзе</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Курортный проспект</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Театральная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Дружба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Японский Сад</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179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Курортный проспект</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180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Проспект Пушкина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lastRenderedPageBreak/>
                    <w:t>181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50 лет СССР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182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Железнодорожная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183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Кипарисовая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184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Красных Партизан</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185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Октября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bl>
          <w:p w:rsidR="002E6B94" w:rsidRPr="002E6B94" w:rsidRDefault="002E6B94" w:rsidP="002E6B94">
            <w:pPr>
              <w:suppressAutoHyphens/>
              <w:spacing w:after="0" w:line="240" w:lineRule="auto"/>
              <w:jc w:val="both"/>
              <w:rPr>
                <w:rFonts w:ascii="Times New Roman" w:hAnsi="Times New Roman"/>
                <w:color w:val="000000"/>
                <w:sz w:val="24"/>
                <w:szCs w:val="24"/>
              </w:rPr>
            </w:pPr>
          </w:p>
          <w:p w:rsidR="002E6B94" w:rsidRPr="002E6B94" w:rsidRDefault="002E6B94" w:rsidP="002E6B94">
            <w:pPr>
              <w:suppressAutoHyphens/>
              <w:spacing w:after="0" w:line="240" w:lineRule="auto"/>
              <w:jc w:val="both"/>
              <w:rPr>
                <w:rFonts w:ascii="Times New Roman" w:hAnsi="Times New Roman"/>
                <w:color w:val="000000"/>
                <w:sz w:val="24"/>
                <w:szCs w:val="24"/>
              </w:rPr>
            </w:pPr>
          </w:p>
          <w:p w:rsidR="002E6B94" w:rsidRPr="00246A6C" w:rsidRDefault="002E6B94" w:rsidP="002E6B94">
            <w:pPr>
              <w:suppressAutoHyphens/>
              <w:spacing w:after="0" w:line="240" w:lineRule="auto"/>
              <w:jc w:val="both"/>
              <w:rPr>
                <w:rFonts w:ascii="Times New Roman" w:hAnsi="Times New Roman"/>
                <w:color w:val="000000"/>
                <w:sz w:val="24"/>
                <w:szCs w:val="24"/>
              </w:rPr>
            </w:pPr>
            <w:r w:rsidRPr="00E13B49">
              <w:rPr>
                <w:rFonts w:ascii="Times New Roman" w:eastAsia="Times New Roman" w:hAnsi="Times New Roman"/>
                <w:b/>
                <w:color w:val="000000"/>
                <w:sz w:val="24"/>
                <w:szCs w:val="24"/>
                <w:lang w:eastAsia="ar-SA"/>
              </w:rPr>
              <w:t>7.1.4.Установка (монтаж) урн  с рекламным местом формата 0,1х</w:t>
            </w:r>
            <w:proofErr w:type="gramStart"/>
            <w:r w:rsidRPr="00E13B49">
              <w:rPr>
                <w:rFonts w:ascii="Times New Roman" w:eastAsia="Times New Roman" w:hAnsi="Times New Roman"/>
                <w:b/>
                <w:color w:val="000000"/>
                <w:sz w:val="24"/>
                <w:szCs w:val="24"/>
                <w:lang w:eastAsia="ar-SA"/>
              </w:rPr>
              <w:t>0</w:t>
            </w:r>
            <w:proofErr w:type="gramEnd"/>
            <w:r w:rsidRPr="00E13B49">
              <w:rPr>
                <w:rFonts w:ascii="Times New Roman" w:eastAsia="Times New Roman" w:hAnsi="Times New Roman"/>
                <w:b/>
                <w:color w:val="000000"/>
                <w:sz w:val="24"/>
                <w:szCs w:val="24"/>
                <w:lang w:eastAsia="ar-SA"/>
              </w:rPr>
              <w:t>,1</w:t>
            </w:r>
            <w:r w:rsidRPr="00E13B49">
              <w:rPr>
                <w:rFonts w:ascii="Times New Roman" w:eastAsia="Times New Roman" w:hAnsi="Times New Roman"/>
                <w:color w:val="000000"/>
                <w:sz w:val="24"/>
                <w:szCs w:val="24"/>
                <w:lang w:eastAsia="ar-SA"/>
              </w:rPr>
              <w:t xml:space="preserve"> </w:t>
            </w:r>
            <w:r w:rsidRPr="00E13B49">
              <w:rPr>
                <w:rFonts w:ascii="Times New Roman" w:hAnsi="Times New Roman"/>
                <w:color w:val="000000"/>
                <w:sz w:val="24"/>
                <w:szCs w:val="24"/>
              </w:rPr>
              <w:t>согласно  адресной программе</w:t>
            </w:r>
            <w:r w:rsidRPr="00246A6C">
              <w:rPr>
                <w:rFonts w:ascii="Times New Roman" w:hAnsi="Times New Roman"/>
                <w:color w:val="000000"/>
                <w:sz w:val="24"/>
                <w:szCs w:val="24"/>
              </w:rPr>
              <w:t>:</w:t>
            </w:r>
            <w:r w:rsidRPr="00E13B49">
              <w:rPr>
                <w:rFonts w:ascii="Times New Roman" w:hAnsi="Times New Roman"/>
                <w:color w:val="000000"/>
                <w:sz w:val="24"/>
                <w:szCs w:val="24"/>
              </w:rPr>
              <w:t xml:space="preserve"> </w:t>
            </w:r>
          </w:p>
          <w:tbl>
            <w:tblPr>
              <w:tblW w:w="6140" w:type="dxa"/>
              <w:tblInd w:w="96" w:type="dxa"/>
              <w:tblLayout w:type="fixed"/>
              <w:tblLook w:val="04A0" w:firstRow="1" w:lastRow="0" w:firstColumn="1" w:lastColumn="0" w:noHBand="0" w:noVBand="1"/>
            </w:tblPr>
            <w:tblGrid>
              <w:gridCol w:w="460"/>
              <w:gridCol w:w="4400"/>
              <w:gridCol w:w="1280"/>
            </w:tblGrid>
            <w:tr w:rsidR="002E6B94" w:rsidRPr="00246A6C" w:rsidTr="002E6B94">
              <w:trPr>
                <w:trHeight w:val="648"/>
              </w:trPr>
              <w:tc>
                <w:tcPr>
                  <w:tcW w:w="460" w:type="dxa"/>
                  <w:tcBorders>
                    <w:top w:val="single" w:sz="8" w:space="0" w:color="auto"/>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b/>
                      <w:bCs/>
                      <w:color w:val="000000"/>
                      <w:lang w:eastAsia="ru-RU"/>
                    </w:rPr>
                  </w:pPr>
                  <w:r w:rsidRPr="00246A6C">
                    <w:rPr>
                      <w:rFonts w:eastAsia="Times New Roman" w:cs="Calibri"/>
                      <w:b/>
                      <w:bCs/>
                      <w:color w:val="000000"/>
                      <w:lang w:eastAsia="ru-RU"/>
                    </w:rPr>
                    <w:t xml:space="preserve">№ </w:t>
                  </w:r>
                  <w:proofErr w:type="gramStart"/>
                  <w:r w:rsidRPr="00246A6C">
                    <w:rPr>
                      <w:rFonts w:eastAsia="Times New Roman" w:cs="Calibri"/>
                      <w:b/>
                      <w:bCs/>
                      <w:color w:val="000000"/>
                      <w:lang w:eastAsia="ru-RU"/>
                    </w:rPr>
                    <w:t>п</w:t>
                  </w:r>
                  <w:proofErr w:type="gramEnd"/>
                  <w:r w:rsidRPr="00246A6C">
                    <w:rPr>
                      <w:rFonts w:eastAsia="Times New Roman" w:cs="Calibri"/>
                      <w:b/>
                      <w:bCs/>
                      <w:color w:val="000000"/>
                      <w:lang w:eastAsia="ru-RU"/>
                    </w:rPr>
                    <w:t>/п</w:t>
                  </w:r>
                </w:p>
              </w:tc>
              <w:tc>
                <w:tcPr>
                  <w:tcW w:w="4400" w:type="dxa"/>
                  <w:tcBorders>
                    <w:top w:val="single" w:sz="8" w:space="0" w:color="auto"/>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b/>
                      <w:bCs/>
                      <w:color w:val="000000"/>
                      <w:lang w:eastAsia="ru-RU"/>
                    </w:rPr>
                  </w:pPr>
                  <w:r w:rsidRPr="00246A6C">
                    <w:rPr>
                      <w:rFonts w:eastAsia="Times New Roman" w:cs="Calibri"/>
                      <w:b/>
                      <w:bCs/>
                      <w:color w:val="000000"/>
                      <w:lang w:eastAsia="ru-RU"/>
                    </w:rPr>
                    <w:t>Адрес установки урн</w:t>
                  </w:r>
                </w:p>
              </w:tc>
              <w:tc>
                <w:tcPr>
                  <w:tcW w:w="1280" w:type="dxa"/>
                  <w:tcBorders>
                    <w:top w:val="single" w:sz="8" w:space="0" w:color="auto"/>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b/>
                      <w:bCs/>
                      <w:color w:val="000000"/>
                      <w:lang w:eastAsia="ru-RU"/>
                    </w:rPr>
                  </w:pPr>
                  <w:r w:rsidRPr="00246A6C">
                    <w:rPr>
                      <w:rFonts w:eastAsia="Times New Roman" w:cs="Calibri"/>
                      <w:b/>
                      <w:bCs/>
                      <w:color w:val="000000"/>
                      <w:lang w:eastAsia="ru-RU"/>
                    </w:rPr>
                    <w:t>привязка</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Чайковского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Гагарина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Красноармейская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Цветной бульвар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Конституции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Островского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Парковая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Московская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Роз</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Воровского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Карла Либкнехта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Дагомысская в районе            (б. гор)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Дагомысская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Севастопольская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Мемориал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Туапсинская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Пластунская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lastRenderedPageBreak/>
                    <w:t>18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Альпийская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Ш. Руставели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 xml:space="preserve">Лестница спуск </w:t>
                  </w:r>
                  <w:proofErr w:type="gramStart"/>
                  <w:r w:rsidRPr="00246A6C">
                    <w:rPr>
                      <w:rFonts w:eastAsia="Times New Roman" w:cs="Calibri"/>
                      <w:color w:val="000000"/>
                      <w:lang w:eastAsia="ru-RU"/>
                    </w:rPr>
                    <w:t>к ж</w:t>
                  </w:r>
                  <w:proofErr w:type="gramEnd"/>
                  <w:r w:rsidRPr="00246A6C">
                    <w:rPr>
                      <w:rFonts w:eastAsia="Times New Roman" w:cs="Calibri"/>
                      <w:color w:val="000000"/>
                      <w:lang w:eastAsia="ru-RU"/>
                    </w:rPr>
                    <w:t>/д Вокзалу</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 xml:space="preserve">Тротуар по ул. Титова </w:t>
                  </w:r>
                  <w:proofErr w:type="gramStart"/>
                  <w:r w:rsidRPr="00246A6C">
                    <w:rPr>
                      <w:rFonts w:eastAsia="Times New Roman" w:cs="Calibri"/>
                      <w:color w:val="000000"/>
                      <w:lang w:eastAsia="ru-RU"/>
                    </w:rPr>
                    <w:t>вдоль ж</w:t>
                  </w:r>
                  <w:proofErr w:type="gramEnd"/>
                  <w:r w:rsidRPr="00246A6C">
                    <w:rPr>
                      <w:rFonts w:eastAsia="Times New Roman" w:cs="Calibri"/>
                      <w:color w:val="000000"/>
                      <w:lang w:eastAsia="ru-RU"/>
                    </w:rPr>
                    <w:t>/д</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Войкова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Пластунская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Краснодонская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Первомайская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Платановая аллея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Пер Ривьерский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Бульварная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29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Мемориал ПВЖ</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Войкова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Конституции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 xml:space="preserve">Угол Курортный проспект, ул. </w:t>
                  </w:r>
                  <w:proofErr w:type="gramStart"/>
                  <w:r w:rsidRPr="00246A6C">
                    <w:rPr>
                      <w:rFonts w:eastAsia="Times New Roman" w:cs="Calibri"/>
                      <w:color w:val="000000"/>
                      <w:lang w:eastAsia="ru-RU"/>
                    </w:rPr>
                    <w:t>Театральная</w:t>
                  </w:r>
                  <w:proofErr w:type="gramEnd"/>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Соколова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Переулок Морской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Поярко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Несебрская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Пер Электрический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Октябрьский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39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Пролетарский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40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Дружба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41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Кооперативный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42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Комсомольский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43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Абрикосовая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lastRenderedPageBreak/>
                    <w:t>44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Вишневая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45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Макаренко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46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60 лет ВЛКСМ</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47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 xml:space="preserve">Сквер угол </w:t>
                  </w:r>
                  <w:proofErr w:type="gramStart"/>
                  <w:r w:rsidRPr="00246A6C">
                    <w:rPr>
                      <w:rFonts w:eastAsia="Times New Roman" w:cs="Calibri"/>
                      <w:color w:val="000000"/>
                      <w:lang w:eastAsia="ru-RU"/>
                    </w:rPr>
                    <w:t>Курортного</w:t>
                  </w:r>
                  <w:proofErr w:type="gramEnd"/>
                  <w:r w:rsidRPr="00246A6C">
                    <w:rPr>
                      <w:rFonts w:eastAsia="Times New Roman" w:cs="Calibri"/>
                      <w:color w:val="000000"/>
                      <w:lang w:eastAsia="ru-RU"/>
                    </w:rPr>
                    <w:t xml:space="preserve"> пр. и ул. Театральная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48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Парк верхний приморский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49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Парк нижний приморский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Политехническая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Егорова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Городская Администрация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«Чайка»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Войкова (Сбербанк)</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Горького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proofErr w:type="gramStart"/>
                  <w:r w:rsidRPr="00246A6C">
                    <w:rPr>
                      <w:rFonts w:eastAsia="Times New Roman" w:cs="Calibri"/>
                      <w:color w:val="000000"/>
                      <w:lang w:eastAsia="ru-RU"/>
                    </w:rPr>
                    <w:t>Ж</w:t>
                  </w:r>
                  <w:proofErr w:type="gramEnd"/>
                  <w:r w:rsidRPr="00246A6C">
                    <w:rPr>
                      <w:rFonts w:eastAsia="Times New Roman" w:cs="Calibri"/>
                      <w:color w:val="000000"/>
                      <w:lang w:eastAsia="ru-RU"/>
                    </w:rPr>
                    <w:t>/д Вокзал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Автовокзал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Навагинская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59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Площадь ж/д Вокзала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Администрация центрального района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Советская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Чекистов</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Юбилейный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Сочи-Магнолия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Орджоникидзе</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Курортный проспект</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Театральная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Дружба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69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Японский Сад</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lastRenderedPageBreak/>
                    <w:t>70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«Новинка»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71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Художественный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72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«Стерео»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позиция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73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Курортный проспект</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74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Проспект Пушкина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75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50 лет СССР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76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Железнодорожная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77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Кипарисовая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78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Красных Партизан</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79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Октября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Платановая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Учительская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Ушинского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Черноморская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Шоссейная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Ялтинская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Пер. Привольный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 xml:space="preserve">Дорога на </w:t>
                  </w:r>
                  <w:proofErr w:type="gramStart"/>
                  <w:r w:rsidRPr="00246A6C">
                    <w:rPr>
                      <w:rFonts w:eastAsia="Times New Roman" w:cs="Calibri"/>
                      <w:color w:val="000000"/>
                      <w:lang w:eastAsia="ru-RU"/>
                    </w:rPr>
                    <w:t>большой</w:t>
                  </w:r>
                  <w:proofErr w:type="gramEnd"/>
                  <w:r w:rsidRPr="00246A6C">
                    <w:rPr>
                      <w:rFonts w:eastAsia="Times New Roman" w:cs="Calibri"/>
                      <w:color w:val="000000"/>
                      <w:lang w:eastAsia="ru-RU"/>
                    </w:rPr>
                    <w:t xml:space="preserve"> Ахун</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Приморская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89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Тургенева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90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Бытха (южный склон)</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91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Возрождение (до нового дома)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92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Аллея Челтенхема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93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Фурмонова (прилегающая территория)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94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Новороссийское шоссе (</w:t>
                  </w:r>
                  <w:proofErr w:type="gramStart"/>
                  <w:r w:rsidRPr="00246A6C">
                    <w:rPr>
                      <w:rFonts w:eastAsia="Times New Roman" w:cs="Calibri"/>
                      <w:color w:val="000000"/>
                      <w:lang w:eastAsia="ru-RU"/>
                    </w:rPr>
                    <w:t>прилегающая</w:t>
                  </w:r>
                  <w:proofErr w:type="gramEnd"/>
                  <w:r w:rsidRPr="00246A6C">
                    <w:rPr>
                      <w:rFonts w:eastAsia="Times New Roman" w:cs="Calibri"/>
                      <w:color w:val="000000"/>
                      <w:lang w:eastAsia="ru-RU"/>
                    </w:rPr>
                    <w:t xml:space="preserve"> к реке Агура)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95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Сухумское шоссе</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lastRenderedPageBreak/>
                    <w:t>96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Дарвина (до дома № 89)</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97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Исры (до дома № 19, от дома № 19 до № 66/4 южная сторона)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5</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98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по ул. Карла Маркса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99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Бестужева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Парк у реки Мзымта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у Загса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Интернациональная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Молокова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Мкр. Блиново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Мкр. Голубые Дали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Гастелло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Сквер ул. Ленина 219</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Ленина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109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Ромашек</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Просвещения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Куйбышева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Кирова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Гоголя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Таврическая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Турчинского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Вознесенская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Защитников Кавказа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Заповедная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119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Листопадная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120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Эстонская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дом 1</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121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Чайковского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lastRenderedPageBreak/>
                    <w:t>122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Гагарина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123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Красноармейская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124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Цветной бульвар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125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Конституции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126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Островского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127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Парковая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128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Московская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129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Роз</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Воровского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Карла Либкнехта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Дагомысская в районе            (б. гор)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Дагомысская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Севастопольская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Мемориал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Туапсинская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Пластунская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Альпийская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139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Ш. Руставели</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140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 xml:space="preserve">Лестница спуск </w:t>
                  </w:r>
                  <w:proofErr w:type="gramStart"/>
                  <w:r w:rsidRPr="00246A6C">
                    <w:rPr>
                      <w:rFonts w:eastAsia="Times New Roman" w:cs="Calibri"/>
                      <w:color w:val="000000"/>
                      <w:lang w:eastAsia="ru-RU"/>
                    </w:rPr>
                    <w:t>к ж</w:t>
                  </w:r>
                  <w:proofErr w:type="gramEnd"/>
                  <w:r w:rsidRPr="00246A6C">
                    <w:rPr>
                      <w:rFonts w:eastAsia="Times New Roman" w:cs="Calibri"/>
                      <w:color w:val="000000"/>
                      <w:lang w:eastAsia="ru-RU"/>
                    </w:rPr>
                    <w:t>/д Вокзалу</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141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 xml:space="preserve">Тротуар по ул. Титова </w:t>
                  </w:r>
                  <w:proofErr w:type="gramStart"/>
                  <w:r w:rsidRPr="00246A6C">
                    <w:rPr>
                      <w:rFonts w:eastAsia="Times New Roman" w:cs="Calibri"/>
                      <w:color w:val="000000"/>
                      <w:lang w:eastAsia="ru-RU"/>
                    </w:rPr>
                    <w:t>вдоль ж</w:t>
                  </w:r>
                  <w:proofErr w:type="gramEnd"/>
                  <w:r w:rsidRPr="00246A6C">
                    <w:rPr>
                      <w:rFonts w:eastAsia="Times New Roman" w:cs="Calibri"/>
                      <w:color w:val="000000"/>
                      <w:lang w:eastAsia="ru-RU"/>
                    </w:rPr>
                    <w:t>/д</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142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Войкова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143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Пластунская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144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Краснодонская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145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Первомайская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146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Платановая аллея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147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Пер Ривьерский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lastRenderedPageBreak/>
                    <w:t>148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Бульварная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149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Мемориал ПВЖ</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 xml:space="preserve">Угол Курортный проспект, ул. </w:t>
                  </w:r>
                  <w:proofErr w:type="gramStart"/>
                  <w:r w:rsidRPr="00246A6C">
                    <w:rPr>
                      <w:rFonts w:eastAsia="Times New Roman" w:cs="Calibri"/>
                      <w:color w:val="000000"/>
                      <w:lang w:eastAsia="ru-RU"/>
                    </w:rPr>
                    <w:t>Театральная</w:t>
                  </w:r>
                  <w:proofErr w:type="gramEnd"/>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Соколова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Переулок Морской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Поярко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Несебрская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Пер Электрический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Абрикосовая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Вишневая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Макаренко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159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60 лет ВЛКСМ</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 xml:space="preserve">Сквер угол </w:t>
                  </w:r>
                  <w:proofErr w:type="gramStart"/>
                  <w:r w:rsidRPr="00246A6C">
                    <w:rPr>
                      <w:rFonts w:eastAsia="Times New Roman" w:cs="Calibri"/>
                      <w:color w:val="000000"/>
                      <w:lang w:eastAsia="ru-RU"/>
                    </w:rPr>
                    <w:t>Курортного</w:t>
                  </w:r>
                  <w:proofErr w:type="gramEnd"/>
                  <w:r w:rsidRPr="00246A6C">
                    <w:rPr>
                      <w:rFonts w:eastAsia="Times New Roman" w:cs="Calibri"/>
                      <w:color w:val="000000"/>
                      <w:lang w:eastAsia="ru-RU"/>
                    </w:rPr>
                    <w:t xml:space="preserve"> пр. и ул. Театральная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Парк верхний приморский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Парк нижний приморский</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Политехническая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Егорова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Городская Администрация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Войкова (Сбербанк)</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Горького</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proofErr w:type="gramStart"/>
                  <w:r w:rsidRPr="00246A6C">
                    <w:rPr>
                      <w:rFonts w:eastAsia="Times New Roman" w:cs="Calibri"/>
                      <w:color w:val="000000"/>
                      <w:lang w:eastAsia="ru-RU"/>
                    </w:rPr>
                    <w:t>Ж</w:t>
                  </w:r>
                  <w:proofErr w:type="gramEnd"/>
                  <w:r w:rsidRPr="00246A6C">
                    <w:rPr>
                      <w:rFonts w:eastAsia="Times New Roman" w:cs="Calibri"/>
                      <w:color w:val="000000"/>
                      <w:lang w:eastAsia="ru-RU"/>
                    </w:rPr>
                    <w:t>/д Вокзал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169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Автовокзал</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170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Навагинская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171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Площадь ж/д Вокзала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172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Администрация центрального района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173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Советская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lastRenderedPageBreak/>
                    <w:t>174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Орджоникидзе</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175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Курортный проспект</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176</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Ул. Театральная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177</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Сквер Дружба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178</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Японский Сад</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jc w:val="both"/>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179</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Курортный проспект</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180</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Проспект Пушкина</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181</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50 лет СССР</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182</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Железнодорожная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183</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Кипарисовая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184</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Красных Партизан</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r w:rsidR="002E6B94" w:rsidRPr="00246A6C" w:rsidTr="002E6B94">
              <w:trPr>
                <w:trHeight w:val="564"/>
              </w:trPr>
              <w:tc>
                <w:tcPr>
                  <w:tcW w:w="460" w:type="dxa"/>
                  <w:tcBorders>
                    <w:top w:val="nil"/>
                    <w:left w:val="single" w:sz="8" w:space="0" w:color="auto"/>
                    <w:bottom w:val="single" w:sz="8" w:space="0" w:color="auto"/>
                    <w:right w:val="single" w:sz="8" w:space="0" w:color="auto"/>
                  </w:tcBorders>
                  <w:shd w:val="clear" w:color="auto" w:fill="auto"/>
                  <w:hideMark/>
                </w:tcPr>
                <w:p w:rsidR="002E6B94" w:rsidRPr="00246A6C" w:rsidRDefault="002E6B94" w:rsidP="002E6B94">
                  <w:pPr>
                    <w:spacing w:after="0" w:line="240" w:lineRule="auto"/>
                    <w:jc w:val="center"/>
                    <w:rPr>
                      <w:rFonts w:eastAsia="Times New Roman" w:cs="Calibri"/>
                      <w:color w:val="000000"/>
                      <w:lang w:eastAsia="ru-RU"/>
                    </w:rPr>
                  </w:pPr>
                  <w:r w:rsidRPr="00246A6C">
                    <w:rPr>
                      <w:rFonts w:eastAsia="Times New Roman" w:cs="Calibri"/>
                      <w:color w:val="000000"/>
                      <w:lang w:eastAsia="ru-RU"/>
                    </w:rPr>
                    <w:t>185</w:t>
                  </w:r>
                </w:p>
              </w:tc>
              <w:tc>
                <w:tcPr>
                  <w:tcW w:w="440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Ул. Октября</w:t>
                  </w:r>
                </w:p>
              </w:tc>
              <w:tc>
                <w:tcPr>
                  <w:tcW w:w="1280" w:type="dxa"/>
                  <w:tcBorders>
                    <w:top w:val="nil"/>
                    <w:left w:val="nil"/>
                    <w:bottom w:val="single" w:sz="8" w:space="0" w:color="auto"/>
                    <w:right w:val="single" w:sz="8" w:space="0" w:color="auto"/>
                  </w:tcBorders>
                  <w:shd w:val="clear" w:color="auto" w:fill="auto"/>
                  <w:hideMark/>
                </w:tcPr>
                <w:p w:rsidR="002E6B94" w:rsidRPr="00246A6C" w:rsidRDefault="002E6B94" w:rsidP="002E6B94">
                  <w:pPr>
                    <w:spacing w:after="0" w:line="240" w:lineRule="auto"/>
                    <w:rPr>
                      <w:rFonts w:eastAsia="Times New Roman" w:cs="Calibri"/>
                      <w:color w:val="000000"/>
                      <w:lang w:eastAsia="ru-RU"/>
                    </w:rPr>
                  </w:pPr>
                  <w:r w:rsidRPr="00246A6C">
                    <w:rPr>
                      <w:rFonts w:eastAsia="Times New Roman" w:cs="Calibri"/>
                      <w:color w:val="000000"/>
                      <w:lang w:eastAsia="ru-RU"/>
                    </w:rPr>
                    <w:t>дом 10</w:t>
                  </w:r>
                </w:p>
              </w:tc>
            </w:tr>
          </w:tbl>
          <w:p w:rsidR="002E6B94" w:rsidRPr="00246A6C" w:rsidRDefault="002E6B94" w:rsidP="002E6B94">
            <w:pPr>
              <w:suppressAutoHyphens/>
              <w:spacing w:after="0" w:line="240" w:lineRule="auto"/>
              <w:jc w:val="both"/>
              <w:rPr>
                <w:rFonts w:ascii="Times New Roman" w:hAnsi="Times New Roman"/>
                <w:color w:val="000000"/>
                <w:sz w:val="24"/>
                <w:szCs w:val="24"/>
              </w:rPr>
            </w:pP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lang w:eastAsia="ar-SA"/>
              </w:rPr>
            </w:pP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u w:val="single"/>
                <w:lang w:eastAsia="ar-SA"/>
              </w:rPr>
            </w:pPr>
            <w:r w:rsidRPr="004D0502">
              <w:rPr>
                <w:rFonts w:ascii="Times New Roman" w:eastAsia="Times New Roman" w:hAnsi="Times New Roman" w:cs="Times New Roman"/>
                <w:b/>
                <w:color w:val="000000"/>
                <w:sz w:val="24"/>
                <w:szCs w:val="24"/>
                <w:u w:val="single"/>
                <w:lang w:eastAsia="ar-SA"/>
              </w:rPr>
              <w:t>Лот №2</w:t>
            </w:r>
          </w:p>
          <w:p w:rsidR="004D0502" w:rsidRPr="004D0502" w:rsidRDefault="004D0502" w:rsidP="004D0502">
            <w:pPr>
              <w:suppressAutoHyphens/>
              <w:spacing w:after="0" w:line="240" w:lineRule="auto"/>
              <w:rPr>
                <w:rFonts w:ascii="Times New Roman" w:eastAsia="Times New Roman" w:hAnsi="Times New Roman" w:cs="Times New Roman"/>
                <w:b/>
                <w:color w:val="000000"/>
                <w:sz w:val="24"/>
                <w:szCs w:val="24"/>
                <w:u w:val="single"/>
                <w:lang w:eastAsia="ar-SA"/>
              </w:rPr>
            </w:pPr>
            <w:r w:rsidRPr="004D0502">
              <w:rPr>
                <w:rFonts w:ascii="Times New Roman" w:eastAsia="Times New Roman" w:hAnsi="Times New Roman" w:cs="Times New Roman"/>
                <w:b/>
                <w:sz w:val="24"/>
                <w:szCs w:val="24"/>
                <w:lang w:eastAsia="ar-SA"/>
              </w:rPr>
              <w:t>2.1.</w:t>
            </w:r>
            <w:r w:rsidRPr="004D0502">
              <w:rPr>
                <w:rFonts w:ascii="Times New Roman" w:eastAsia="Times New Roman" w:hAnsi="Times New Roman" w:cs="Times New Roman"/>
                <w:sz w:val="24"/>
                <w:szCs w:val="24"/>
                <w:lang w:eastAsia="ar-SA"/>
              </w:rPr>
              <w:t>Размещение отдельно стоящих рекламных конструкций согласно адресной программе</w:t>
            </w:r>
            <w:proofErr w:type="gramStart"/>
            <w:r w:rsidRPr="004D0502">
              <w:rPr>
                <w:rFonts w:ascii="Times New Roman" w:eastAsia="Times New Roman" w:hAnsi="Times New Roman" w:cs="Times New Roman"/>
                <w:sz w:val="24"/>
                <w:szCs w:val="24"/>
                <w:lang w:eastAsia="ar-SA"/>
              </w:rPr>
              <w:t xml:space="preserve"> :</w:t>
            </w:r>
            <w:proofErr w:type="gramEnd"/>
          </w:p>
          <w:p w:rsidR="00937A23" w:rsidRPr="00E13B49" w:rsidRDefault="00937A23" w:rsidP="00937A23">
            <w:pPr>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805"/>
              <w:gridCol w:w="1405"/>
            </w:tblGrid>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 </w:t>
                  </w:r>
                  <w:proofErr w:type="gramStart"/>
                  <w:r w:rsidRPr="00E13B49">
                    <w:rPr>
                      <w:rFonts w:ascii="Times New Roman" w:hAnsi="Times New Roman"/>
                      <w:color w:val="000000"/>
                      <w:sz w:val="24"/>
                    </w:rPr>
                    <w:t>п</w:t>
                  </w:r>
                  <w:proofErr w:type="gramEnd"/>
                  <w:r w:rsidRPr="00E13B49">
                    <w:rPr>
                      <w:rFonts w:ascii="Times New Roman" w:hAnsi="Times New Roman"/>
                      <w:color w:val="000000"/>
                      <w:sz w:val="24"/>
                    </w:rPr>
                    <w:t>/п</w:t>
                  </w:r>
                </w:p>
              </w:tc>
              <w:tc>
                <w:tcPr>
                  <w:tcW w:w="3677" w:type="dxa"/>
                  <w:tcBorders>
                    <w:top w:val="single" w:sz="4" w:space="0" w:color="auto"/>
                    <w:left w:val="single" w:sz="4" w:space="0" w:color="auto"/>
                    <w:bottom w:val="single" w:sz="4" w:space="0" w:color="auto"/>
                    <w:right w:val="single" w:sz="4" w:space="0" w:color="auto"/>
                  </w:tcBorders>
                </w:tcPr>
                <w:p w:rsidR="00937A23" w:rsidRPr="00E13B49" w:rsidRDefault="00937A23" w:rsidP="00937A23">
                  <w:pPr>
                    <w:spacing w:after="0" w:line="240" w:lineRule="auto"/>
                    <w:rPr>
                      <w:rFonts w:ascii="Times New Roman" w:hAnsi="Times New Roman"/>
                      <w:color w:val="000000"/>
                      <w:sz w:val="24"/>
                    </w:rPr>
                  </w:pP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Адрес установки</w:t>
                  </w:r>
                </w:p>
              </w:tc>
              <w:tc>
                <w:tcPr>
                  <w:tcW w:w="3805" w:type="dxa"/>
                  <w:tcBorders>
                    <w:top w:val="single" w:sz="4" w:space="0" w:color="auto"/>
                    <w:left w:val="single" w:sz="4" w:space="0" w:color="auto"/>
                    <w:bottom w:val="single" w:sz="4" w:space="0" w:color="auto"/>
                    <w:right w:val="single" w:sz="4" w:space="0" w:color="auto"/>
                  </w:tcBorders>
                  <w:noWrap/>
                </w:tcPr>
                <w:p w:rsidR="00937A23" w:rsidRPr="00E13B49" w:rsidRDefault="00937A23" w:rsidP="00937A23">
                  <w:pPr>
                    <w:spacing w:after="0" w:line="240" w:lineRule="auto"/>
                    <w:rPr>
                      <w:rFonts w:ascii="Times New Roman" w:hAnsi="Times New Roman"/>
                      <w:color w:val="000000"/>
                      <w:sz w:val="24"/>
                    </w:rPr>
                  </w:pP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Вид конструкции</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Площадь рекламного поля</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Авиационная</w:t>
                  </w:r>
                  <w:proofErr w:type="gramEnd"/>
                  <w:r w:rsidRPr="00E13B49">
                    <w:rPr>
                      <w:rFonts w:ascii="Times New Roman" w:hAnsi="Times New Roman"/>
                      <w:color w:val="000000"/>
                      <w:sz w:val="24"/>
                    </w:rPr>
                    <w:t>, 50/7, р. Мзымта  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 xml:space="preserve">9,99 </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Авиационная</w:t>
                  </w:r>
                  <w:proofErr w:type="gramEnd"/>
                  <w:r w:rsidRPr="00E13B49">
                    <w:rPr>
                      <w:rFonts w:ascii="Times New Roman" w:hAnsi="Times New Roman"/>
                      <w:color w:val="000000"/>
                      <w:sz w:val="24"/>
                    </w:rPr>
                    <w:t>, 50/7, р. Мзымта  поз.2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xml:space="preserve">, 27, санаторий «Сочи»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Виноградная, 105,  АЗС, пансионат  «Нева»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ост. «Спортивная»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Виноградная 47/ул. Пирогова, А3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д.43 к3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Гагарина, 3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Горького, 37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Горького, 43/ЦУМ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Горького 48, К.Либкнехта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поселок Эсто-Садок, ул. Таммсааре, д. 17 «Б» поз.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lastRenderedPageBreak/>
                    <w:t>13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Курортный пр., ост. Театральная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Московская</w:t>
                  </w:r>
                  <w:proofErr w:type="gramEnd"/>
                  <w:r w:rsidRPr="00E13B49">
                    <w:rPr>
                      <w:rFonts w:ascii="Times New Roman" w:hAnsi="Times New Roman"/>
                      <w:color w:val="000000"/>
                      <w:sz w:val="24"/>
                    </w:rPr>
                    <w:t xml:space="preserve">, 5/ ул. Островского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 3/15, пансионат "Изумруд"</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Орджоникидзе /ул. Соколова, 1 гостиница  «Приморская"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пр. Пушкина, 2, городская поликлиника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пр. Пушкина, 4/3, Цирк</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Роз, 117-б, подъезд к центральному рынку</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Черноморская, 2, гостиница «Жемчужина»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Черноморская /ул. Комсомольская, 1 гостиница «Жемчужина»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Черноморская 2,  гостиница «Жемчужина»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Черноморская</w:t>
                  </w:r>
                  <w:proofErr w:type="gramEnd"/>
                  <w:r w:rsidRPr="00E13B49">
                    <w:rPr>
                      <w:rFonts w:ascii="Times New Roman" w:hAnsi="Times New Roman"/>
                      <w:color w:val="000000"/>
                      <w:sz w:val="24"/>
                    </w:rPr>
                    <w:t xml:space="preserve"> /ул. Театральная, 2 Зимний театр</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Черноморская, 2, гостиница «Жемчужина»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Авиационная</w:t>
                  </w:r>
                  <w:proofErr w:type="gramEnd"/>
                  <w:r w:rsidRPr="00E13B49">
                    <w:rPr>
                      <w:rFonts w:ascii="Times New Roman" w:hAnsi="Times New Roman"/>
                      <w:color w:val="000000"/>
                      <w:sz w:val="24"/>
                    </w:rPr>
                    <w:t>,  30/2, въезд в Адлер</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Бытха, остановка / </w:t>
                  </w:r>
                  <w:proofErr w:type="gramStart"/>
                  <w:r w:rsidRPr="00E13B49">
                    <w:rPr>
                      <w:rFonts w:ascii="Times New Roman" w:hAnsi="Times New Roman"/>
                      <w:color w:val="000000"/>
                      <w:sz w:val="24"/>
                    </w:rPr>
                    <w:t>Курортный</w:t>
                  </w:r>
                  <w:proofErr w:type="gramEnd"/>
                  <w:r w:rsidRPr="00E13B49">
                    <w:rPr>
                      <w:rFonts w:ascii="Times New Roman" w:hAnsi="Times New Roman"/>
                      <w:color w:val="000000"/>
                      <w:sz w:val="24"/>
                    </w:rPr>
                    <w:t xml:space="preserve"> пр., 92/5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Бытха, 20а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220б, АЗС, поворот на Гортоп</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188 /ул. Санаторная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105а, сан. «Ставрополье», СТО</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санаторий «Октябрьский» / ул. Плеханова, 1/1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Батумское шоссе 28, Администрация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Батумское шоссе, 69/2, АЗС,  "Лукойл"</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поселок Дагомыс/ Батумское шоссе, 28а</w:t>
                  </w:r>
                  <w:proofErr w:type="gramStart"/>
                  <w:r w:rsidRPr="00E13B49">
                    <w:rPr>
                      <w:rFonts w:ascii="Times New Roman" w:hAnsi="Times New Roman"/>
                      <w:color w:val="000000"/>
                      <w:sz w:val="24"/>
                    </w:rPr>
                    <w:t>,ч</w:t>
                  </w:r>
                  <w:proofErr w:type="gramEnd"/>
                  <w:r w:rsidRPr="00E13B49">
                    <w:rPr>
                      <w:rFonts w:ascii="Times New Roman" w:hAnsi="Times New Roman"/>
                      <w:color w:val="000000"/>
                      <w:sz w:val="24"/>
                    </w:rPr>
                    <w:t>айная фабрика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Батумское шоссе, поворот на Солох-Аул /ул. </w:t>
                  </w:r>
                  <w:proofErr w:type="gramStart"/>
                  <w:r w:rsidRPr="00E13B49">
                    <w:rPr>
                      <w:rFonts w:ascii="Times New Roman" w:hAnsi="Times New Roman"/>
                      <w:color w:val="000000"/>
                      <w:sz w:val="24"/>
                    </w:rPr>
                    <w:t>Фестивальная</w:t>
                  </w:r>
                  <w:proofErr w:type="gramEnd"/>
                  <w:r w:rsidRPr="00E13B49">
                    <w:rPr>
                      <w:rFonts w:ascii="Times New Roman" w:hAnsi="Times New Roman"/>
                      <w:color w:val="000000"/>
                      <w:sz w:val="24"/>
                    </w:rPr>
                    <w:t>, 1б</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Донская, 13а</w:t>
                  </w:r>
                  <w:proofErr w:type="gramStart"/>
                  <w:r w:rsidRPr="00E13B49">
                    <w:rPr>
                      <w:rFonts w:ascii="Times New Roman" w:hAnsi="Times New Roman"/>
                      <w:color w:val="000000"/>
                      <w:sz w:val="24"/>
                    </w:rPr>
                    <w:t xml:space="preserve"> ,</w:t>
                  </w:r>
                  <w:proofErr w:type="gramEnd"/>
                  <w:r w:rsidRPr="00E13B49">
                    <w:rPr>
                      <w:rFonts w:ascii="Times New Roman" w:hAnsi="Times New Roman"/>
                      <w:color w:val="000000"/>
                      <w:sz w:val="24"/>
                    </w:rPr>
                    <w:t xml:space="preserve"> лицей № 19</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Донская 3/ ул. Гагарина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Имеретинская низменность, ул. Каспийская / ул. Нагорная,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 38/ ул. Юных ленинцев</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Красная поляна,   въезд в посёлок</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lastRenderedPageBreak/>
                    <w:t>41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Адле</w:t>
                  </w:r>
                  <w:proofErr w:type="gramStart"/>
                  <w:r w:rsidRPr="00E13B49">
                    <w:rPr>
                      <w:rFonts w:ascii="Times New Roman" w:hAnsi="Times New Roman"/>
                      <w:color w:val="000000"/>
                      <w:sz w:val="24"/>
                    </w:rPr>
                    <w:t>р-</w:t>
                  </w:r>
                  <w:proofErr w:type="gramEnd"/>
                  <w:r w:rsidRPr="00E13B49">
                    <w:rPr>
                      <w:rFonts w:ascii="Times New Roman" w:hAnsi="Times New Roman"/>
                      <w:color w:val="000000"/>
                      <w:sz w:val="24"/>
                    </w:rPr>
                    <w:t xml:space="preserve"> Красная поляна, магазин «Магнит» /ул.  Ивановская, 2-б</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Трасса </w:t>
                  </w:r>
                  <w:proofErr w:type="gramStart"/>
                  <w:r w:rsidRPr="00E13B49">
                    <w:rPr>
                      <w:rFonts w:ascii="Times New Roman" w:hAnsi="Times New Roman"/>
                      <w:color w:val="000000"/>
                      <w:sz w:val="24"/>
                    </w:rPr>
                    <w:t>Адлер-Красная</w:t>
                  </w:r>
                  <w:proofErr w:type="gramEnd"/>
                  <w:r w:rsidRPr="00E13B49">
                    <w:rPr>
                      <w:rFonts w:ascii="Times New Roman" w:hAnsi="Times New Roman"/>
                      <w:color w:val="000000"/>
                      <w:sz w:val="24"/>
                    </w:rPr>
                    <w:t xml:space="preserve"> Поляна, ул. Защитников Кавказа, д. 1, въезд в поселок</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Трасса </w:t>
                  </w:r>
                  <w:proofErr w:type="gramStart"/>
                  <w:r w:rsidRPr="00E13B49">
                    <w:rPr>
                      <w:rFonts w:ascii="Times New Roman" w:hAnsi="Times New Roman"/>
                      <w:color w:val="000000"/>
                      <w:sz w:val="24"/>
                    </w:rPr>
                    <w:t>Адлер-Красная</w:t>
                  </w:r>
                  <w:proofErr w:type="gramEnd"/>
                  <w:r w:rsidRPr="00E13B49">
                    <w:rPr>
                      <w:rFonts w:ascii="Times New Roman" w:hAnsi="Times New Roman"/>
                      <w:color w:val="000000"/>
                      <w:sz w:val="24"/>
                    </w:rPr>
                    <w:t xml:space="preserve"> поляна,  ул. Форелевая , 41а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Траса </w:t>
                  </w:r>
                  <w:proofErr w:type="gramStart"/>
                  <w:r w:rsidRPr="00E13B49">
                    <w:rPr>
                      <w:rFonts w:ascii="Times New Roman" w:hAnsi="Times New Roman"/>
                      <w:color w:val="000000"/>
                      <w:sz w:val="24"/>
                    </w:rPr>
                    <w:t>Адлер-Красная</w:t>
                  </w:r>
                  <w:proofErr w:type="gramEnd"/>
                  <w:r w:rsidRPr="00E13B49">
                    <w:rPr>
                      <w:rFonts w:ascii="Times New Roman" w:hAnsi="Times New Roman"/>
                      <w:color w:val="000000"/>
                      <w:sz w:val="24"/>
                    </w:rPr>
                    <w:t xml:space="preserve"> поляна, поворот на Медвежий угол</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Трасса </w:t>
                  </w:r>
                  <w:proofErr w:type="gramStart"/>
                  <w:r w:rsidRPr="00E13B49">
                    <w:rPr>
                      <w:rFonts w:ascii="Times New Roman" w:hAnsi="Times New Roman"/>
                      <w:color w:val="000000"/>
                      <w:sz w:val="24"/>
                    </w:rPr>
                    <w:t>Адлер-Красная</w:t>
                  </w:r>
                  <w:proofErr w:type="gramEnd"/>
                  <w:r w:rsidRPr="00E13B49">
                    <w:rPr>
                      <w:rFonts w:ascii="Times New Roman" w:hAnsi="Times New Roman"/>
                      <w:color w:val="000000"/>
                      <w:sz w:val="24"/>
                    </w:rPr>
                    <w:t xml:space="preserve"> поляна,  ул. Защитников Кавказа, 1-а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Трасса </w:t>
                  </w:r>
                  <w:proofErr w:type="gramStart"/>
                  <w:r w:rsidRPr="00E13B49">
                    <w:rPr>
                      <w:rFonts w:ascii="Times New Roman" w:hAnsi="Times New Roman"/>
                      <w:color w:val="000000"/>
                      <w:sz w:val="24"/>
                    </w:rPr>
                    <w:t>Адлер-Красная</w:t>
                  </w:r>
                  <w:proofErr w:type="gramEnd"/>
                  <w:r w:rsidRPr="00E13B49">
                    <w:rPr>
                      <w:rFonts w:ascii="Times New Roman" w:hAnsi="Times New Roman"/>
                      <w:color w:val="000000"/>
                      <w:sz w:val="24"/>
                    </w:rPr>
                    <w:t xml:space="preserve"> поляна, пасека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Трасса </w:t>
                  </w:r>
                  <w:proofErr w:type="gramStart"/>
                  <w:r w:rsidRPr="00E13B49">
                    <w:rPr>
                      <w:rFonts w:ascii="Times New Roman" w:hAnsi="Times New Roman"/>
                      <w:color w:val="000000"/>
                      <w:sz w:val="24"/>
                    </w:rPr>
                    <w:t>Адлер-Красная</w:t>
                  </w:r>
                  <w:proofErr w:type="gramEnd"/>
                  <w:r w:rsidRPr="00E13B49">
                    <w:rPr>
                      <w:rFonts w:ascii="Times New Roman" w:hAnsi="Times New Roman"/>
                      <w:color w:val="000000"/>
                      <w:sz w:val="24"/>
                    </w:rPr>
                    <w:t xml:space="preserve"> поляна, поселок  Эсто-Садок, 11, клуб «Гринвуд»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Трасса </w:t>
                  </w:r>
                  <w:proofErr w:type="gramStart"/>
                  <w:r w:rsidRPr="00E13B49">
                    <w:rPr>
                      <w:rFonts w:ascii="Times New Roman" w:hAnsi="Times New Roman"/>
                      <w:color w:val="000000"/>
                      <w:sz w:val="24"/>
                    </w:rPr>
                    <w:t>Адлер-Красная</w:t>
                  </w:r>
                  <w:proofErr w:type="gramEnd"/>
                  <w:r w:rsidRPr="00E13B49">
                    <w:rPr>
                      <w:rFonts w:ascii="Times New Roman" w:hAnsi="Times New Roman"/>
                      <w:color w:val="000000"/>
                      <w:sz w:val="24"/>
                    </w:rPr>
                    <w:t xml:space="preserve"> поляна, поселок Эсто-Садок, ул. Таммсааре, д. 17-б, поз.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Трасса </w:t>
                  </w:r>
                  <w:proofErr w:type="gramStart"/>
                  <w:r w:rsidRPr="00E13B49">
                    <w:rPr>
                      <w:rFonts w:ascii="Times New Roman" w:hAnsi="Times New Roman"/>
                      <w:color w:val="000000"/>
                      <w:sz w:val="24"/>
                    </w:rPr>
                    <w:t>Адлер-Красная</w:t>
                  </w:r>
                  <w:proofErr w:type="gramEnd"/>
                  <w:r w:rsidRPr="00E13B49">
                    <w:rPr>
                      <w:rFonts w:ascii="Times New Roman" w:hAnsi="Times New Roman"/>
                      <w:color w:val="000000"/>
                      <w:sz w:val="24"/>
                    </w:rPr>
                    <w:t xml:space="preserve"> поляна, АЗС, кафе «Вареничная хата», ул.  Защитников Кавказа, 80-а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103, выезд из гостиницы «Лазурная»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92 к-4,  санаторий «Металлург»</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75-б  санаторий «Светлана»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110/11 ресторан  «Маран»,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Курортный проспект,  105-б к-1,  санаторий "Заря"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99-в, санаторий «Приморье»</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103,  ост</w:t>
                  </w:r>
                  <w:proofErr w:type="gramStart"/>
                  <w:r w:rsidRPr="00E13B49">
                    <w:rPr>
                      <w:rFonts w:ascii="Times New Roman" w:hAnsi="Times New Roman"/>
                      <w:color w:val="000000"/>
                      <w:sz w:val="24"/>
                    </w:rPr>
                    <w:t>.</w:t>
                  </w:r>
                  <w:proofErr w:type="gramEnd"/>
                  <w:r w:rsidRPr="00E13B49">
                    <w:rPr>
                      <w:rFonts w:ascii="Times New Roman" w:hAnsi="Times New Roman"/>
                      <w:color w:val="000000"/>
                      <w:sz w:val="24"/>
                    </w:rPr>
                    <w:t xml:space="preserve"> </w:t>
                  </w:r>
                  <w:proofErr w:type="gramStart"/>
                  <w:r w:rsidRPr="00E13B49">
                    <w:rPr>
                      <w:rFonts w:ascii="Times New Roman" w:hAnsi="Times New Roman"/>
                      <w:color w:val="000000"/>
                      <w:sz w:val="24"/>
                    </w:rPr>
                    <w:t>с</w:t>
                  </w:r>
                  <w:proofErr w:type="gramEnd"/>
                  <w:r w:rsidRPr="00E13B49">
                    <w:rPr>
                      <w:rFonts w:ascii="Times New Roman" w:hAnsi="Times New Roman"/>
                      <w:color w:val="000000"/>
                      <w:sz w:val="24"/>
                    </w:rPr>
                    <w:t>анаторий "Заря"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120 к-1, санаторий "Зеленая роща"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сан</w:t>
                  </w:r>
                  <w:proofErr w:type="gramStart"/>
                  <w:r w:rsidRPr="00E13B49">
                    <w:rPr>
                      <w:rFonts w:ascii="Times New Roman" w:hAnsi="Times New Roman"/>
                      <w:color w:val="000000"/>
                      <w:sz w:val="24"/>
                    </w:rPr>
                    <w:t>.</w:t>
                  </w:r>
                  <w:proofErr w:type="gramEnd"/>
                  <w:r w:rsidRPr="00E13B49">
                    <w:rPr>
                      <w:rFonts w:ascii="Times New Roman" w:hAnsi="Times New Roman"/>
                      <w:color w:val="000000"/>
                      <w:sz w:val="24"/>
                    </w:rPr>
                    <w:t xml:space="preserve"> </w:t>
                  </w:r>
                  <w:proofErr w:type="gramStart"/>
                  <w:r w:rsidRPr="00E13B49">
                    <w:rPr>
                      <w:rFonts w:ascii="Times New Roman" w:hAnsi="Times New Roman"/>
                      <w:color w:val="000000"/>
                      <w:sz w:val="24"/>
                    </w:rPr>
                    <w:t>и</w:t>
                  </w:r>
                  <w:proofErr w:type="gramEnd"/>
                  <w:r w:rsidRPr="00E13B49">
                    <w:rPr>
                      <w:rFonts w:ascii="Times New Roman" w:hAnsi="Times New Roman"/>
                      <w:color w:val="000000"/>
                      <w:sz w:val="24"/>
                    </w:rPr>
                    <w:t>м. «Фабрициуса», А / Курортный проспект, 78-в</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59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95-а, санаторий им. "Ворошилова"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60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105/5/ул. Есауленко</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61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88, ост.  «Стадион»</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62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78-в, санаторий им. «Я. Фабрициуса»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63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Ленина, АЗС 219/8, граница с поселком Кудепста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64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FF0000"/>
                      <w:sz w:val="24"/>
                    </w:rPr>
                  </w:pPr>
                  <w:r w:rsidRPr="00E13B49">
                    <w:rPr>
                      <w:rFonts w:ascii="Times New Roman" w:hAnsi="Times New Roman"/>
                      <w:color w:val="000000"/>
                      <w:sz w:val="24"/>
                    </w:rPr>
                    <w:t>ул. Ленина, 219/6, Дельфинарий</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FF0000"/>
                      <w:sz w:val="24"/>
                    </w:rPr>
                  </w:pPr>
                  <w:r w:rsidRPr="00E13B49">
                    <w:rPr>
                      <w:rFonts w:ascii="Times New Roman" w:hAnsi="Times New Roman"/>
                      <w:color w:val="000000"/>
                      <w:sz w:val="24"/>
                    </w:rPr>
                    <w:t>65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Адлер-Сочи,  магазин «Спортмаркет»</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lastRenderedPageBreak/>
                    <w:t>66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Адлер-Сочи, "Дикси"/ул. Ленина, 219-а/7</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67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Макаренко /ул. </w:t>
                  </w:r>
                  <w:proofErr w:type="gramStart"/>
                  <w:r w:rsidRPr="00E13B49">
                    <w:rPr>
                      <w:rFonts w:ascii="Times New Roman" w:hAnsi="Times New Roman"/>
                      <w:color w:val="000000"/>
                      <w:sz w:val="24"/>
                    </w:rPr>
                    <w:t>Пластунская</w:t>
                  </w:r>
                  <w:proofErr w:type="gramEnd"/>
                  <w:r w:rsidRPr="00E13B49">
                    <w:rPr>
                      <w:rFonts w:ascii="Times New Roman" w:hAnsi="Times New Roman"/>
                      <w:color w:val="000000"/>
                      <w:sz w:val="24"/>
                    </w:rPr>
                    <w:t>, 80/1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68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микрорайон «Мамайка», пост ГИБДД 1 / ул. Крымская, 2-а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69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238-б  ост</w:t>
                  </w:r>
                  <w:proofErr w:type="gramStart"/>
                  <w:r w:rsidRPr="00E13B49">
                    <w:rPr>
                      <w:rFonts w:ascii="Times New Roman" w:hAnsi="Times New Roman"/>
                      <w:color w:val="000000"/>
                      <w:sz w:val="24"/>
                    </w:rPr>
                    <w:t>."</w:t>
                  </w:r>
                  <w:proofErr w:type="gramEnd"/>
                  <w:r w:rsidRPr="00E13B49">
                    <w:rPr>
                      <w:rFonts w:ascii="Times New Roman" w:hAnsi="Times New Roman"/>
                      <w:color w:val="000000"/>
                      <w:sz w:val="24"/>
                    </w:rPr>
                    <w:t xml:space="preserve">Анапская"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Джубга-Сочи, 1, Батумское шоссе, 90</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Джубга-Сочи, 2, Батумское шоссе, 50</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Сочи-Дагомыс, спуск к посту ГИБДД, остановка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Батумское шоссе,  Мамайский перевал/ поворот в поселок Сергей Поле</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Джубга-Сочи, поселок Шаумяновка / ул. Дунаевского</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Мира, 44а, въезд в Аэропорт</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Адлер, новый Аэропорт/ул. Мира, 44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Мира, 125, выезд из Аэропорта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Мира, 117, выезд из Аэропорта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79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Новороссийское шоссе, Малый Ахун</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Новороссийское шоссе, тоннель /ул. Гвоздик, 23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Мацестинский мост</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Адлер - Сочи, въезд в город Сочи (хостинский тоннель) / Новороссийское шоссе 9а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Чайковского, 27/2 /Цветной бульвар</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Чайковского, 39, Автошкола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Воровского, 45, магазин «Адидас»</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7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Воровского, 3-а, главпочтампт</w:t>
                  </w:r>
                </w:p>
              </w:tc>
              <w:tc>
                <w:tcPr>
                  <w:tcW w:w="38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Воровского, 45, Боулингклуб</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Воровского 51, детский сад</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89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Зимний театр/ул. Орджоникидзе, 27</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Зимний театр, кафе «Восточный квартал»/ ул. </w:t>
                  </w:r>
                  <w:proofErr w:type="gramStart"/>
                  <w:r w:rsidRPr="00E13B49">
                    <w:rPr>
                      <w:rFonts w:ascii="Times New Roman" w:hAnsi="Times New Roman"/>
                      <w:color w:val="000000"/>
                      <w:sz w:val="24"/>
                    </w:rPr>
                    <w:t>Театральная</w:t>
                  </w:r>
                  <w:proofErr w:type="gramEnd"/>
                  <w:r w:rsidRPr="00E13B49">
                    <w:rPr>
                      <w:rFonts w:ascii="Times New Roman" w:hAnsi="Times New Roman"/>
                      <w:color w:val="000000"/>
                      <w:sz w:val="24"/>
                    </w:rPr>
                    <w:t>,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50/1 ,ост</w:t>
                  </w:r>
                  <w:proofErr w:type="gramStart"/>
                  <w:r w:rsidRPr="00E13B49">
                    <w:rPr>
                      <w:rFonts w:ascii="Times New Roman" w:hAnsi="Times New Roman"/>
                      <w:color w:val="000000"/>
                      <w:sz w:val="24"/>
                    </w:rPr>
                    <w:t>.</w:t>
                  </w:r>
                  <w:proofErr w:type="gramEnd"/>
                  <w:r w:rsidRPr="00E13B49">
                    <w:rPr>
                      <w:rFonts w:ascii="Times New Roman" w:hAnsi="Times New Roman"/>
                      <w:color w:val="000000"/>
                      <w:sz w:val="24"/>
                    </w:rPr>
                    <w:t xml:space="preserve"> </w:t>
                  </w:r>
                  <w:proofErr w:type="gramStart"/>
                  <w:r w:rsidRPr="00E13B49">
                    <w:rPr>
                      <w:rFonts w:ascii="Times New Roman" w:hAnsi="Times New Roman"/>
                      <w:color w:val="000000"/>
                      <w:sz w:val="24"/>
                    </w:rPr>
                    <w:t>к</w:t>
                  </w:r>
                  <w:proofErr w:type="gramEnd"/>
                  <w:r w:rsidRPr="00E13B49">
                    <w:rPr>
                      <w:rFonts w:ascii="Times New Roman" w:hAnsi="Times New Roman"/>
                      <w:color w:val="000000"/>
                      <w:sz w:val="24"/>
                    </w:rPr>
                    <w:t>инотеатр «Стерео»</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lastRenderedPageBreak/>
                    <w:t>92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 1-в</w:t>
                  </w:r>
                  <w:proofErr w:type="gramStart"/>
                  <w:r w:rsidRPr="00E13B49">
                    <w:rPr>
                      <w:rFonts w:ascii="Times New Roman" w:hAnsi="Times New Roman"/>
                      <w:color w:val="000000"/>
                      <w:sz w:val="24"/>
                    </w:rPr>
                    <w:t xml:space="preserve"> ,</w:t>
                  </w:r>
                  <w:proofErr w:type="gramEnd"/>
                  <w:r w:rsidRPr="00E13B49">
                    <w:rPr>
                      <w:rFonts w:ascii="Times New Roman" w:hAnsi="Times New Roman"/>
                      <w:color w:val="000000"/>
                      <w:sz w:val="24"/>
                    </w:rPr>
                    <w:t>гостиница «Москва»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124/1 /ул. Политехническая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Сочи - Адлер, Красный штурм/Новороссийское шоссе, 29</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Сочи - Адлер, МТЦ «Спутник"</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Сочи - Адлер, эллинги "Грин-Хилл-2"</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суперсайт,5х15</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Гагарина, 19-а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89</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ост. «Мацеста», направление в центр</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15"/>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ост. «Волжская»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 xml:space="preserve">18 </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пивзавод</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ост. «Анапская»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Виноградная/Курортный проспект, парк « Ривьера»</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Трехсторонняя тумба, 1,4х3 </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Воровского/ул. </w:t>
                  </w:r>
                  <w:proofErr w:type="gramStart"/>
                  <w:r w:rsidRPr="00E13B49">
                    <w:rPr>
                      <w:rFonts w:ascii="Times New Roman" w:hAnsi="Times New Roman"/>
                      <w:color w:val="000000"/>
                      <w:sz w:val="24"/>
                    </w:rPr>
                    <w:t>Московская</w:t>
                  </w:r>
                  <w:proofErr w:type="gramEnd"/>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i/>
                      <w:color w:val="000000"/>
                      <w:sz w:val="24"/>
                    </w:rPr>
                  </w:pPr>
                  <w:r w:rsidRPr="00E13B49">
                    <w:rPr>
                      <w:rFonts w:ascii="Times New Roman" w:hAnsi="Times New Roman"/>
                      <w:color w:val="000000"/>
                      <w:sz w:val="24"/>
                    </w:rPr>
                    <w:t>ул. Воровского, 4 около магазина «Венеция»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Гагарина, 1</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Адлер-Сочи, микрорайон   «Голубые Дали»</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Горького, военкомат</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109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Горького/ул. Войкова  </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Горького,  «Планета Сочи»</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Горького, банк Москвы</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Донская</w:t>
                  </w:r>
                  <w:proofErr w:type="gramEnd"/>
                  <w:r w:rsidRPr="00E13B49">
                    <w:rPr>
                      <w:rFonts w:ascii="Times New Roman" w:hAnsi="Times New Roman"/>
                      <w:color w:val="000000"/>
                      <w:sz w:val="24"/>
                    </w:rPr>
                    <w:t>, ост. "Молодежная"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Театральная</w:t>
                  </w:r>
                  <w:proofErr w:type="gramEnd"/>
                  <w:r w:rsidRPr="00E13B49">
                    <w:rPr>
                      <w:rFonts w:ascii="Times New Roman" w:hAnsi="Times New Roman"/>
                      <w:color w:val="000000"/>
                      <w:sz w:val="24"/>
                    </w:rPr>
                    <w:t>, д. 2, Зимний театр</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 пешеходный мост на рынок</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Красная Поляна, поселок  Эсто-Садок, ул. Эстонская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Красная поляна, въезд в поселок, трасса </w:t>
                  </w:r>
                  <w:proofErr w:type="gramStart"/>
                  <w:r w:rsidRPr="00E13B49">
                    <w:rPr>
                      <w:rFonts w:ascii="Times New Roman" w:hAnsi="Times New Roman"/>
                      <w:color w:val="000000"/>
                      <w:sz w:val="24"/>
                    </w:rPr>
                    <w:t>Адлер-Красная</w:t>
                  </w:r>
                  <w:proofErr w:type="gramEnd"/>
                  <w:r w:rsidRPr="00E13B49">
                    <w:rPr>
                      <w:rFonts w:ascii="Times New Roman" w:hAnsi="Times New Roman"/>
                      <w:color w:val="000000"/>
                      <w:sz w:val="24"/>
                    </w:rPr>
                    <w:t xml:space="preserve"> поляна, ул. ГЭС, АЗС «Лукойл»</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ост</w:t>
                  </w:r>
                  <w:proofErr w:type="gramStart"/>
                  <w:r w:rsidRPr="00E13B49">
                    <w:rPr>
                      <w:rFonts w:ascii="Times New Roman" w:hAnsi="Times New Roman"/>
                      <w:color w:val="000000"/>
                      <w:sz w:val="24"/>
                    </w:rPr>
                    <w:t>.</w:t>
                  </w:r>
                  <w:proofErr w:type="gramEnd"/>
                  <w:r w:rsidRPr="00E13B49">
                    <w:rPr>
                      <w:rFonts w:ascii="Times New Roman" w:hAnsi="Times New Roman"/>
                      <w:color w:val="000000"/>
                      <w:sz w:val="24"/>
                    </w:rPr>
                    <w:t xml:space="preserve"> </w:t>
                  </w:r>
                  <w:proofErr w:type="gramStart"/>
                  <w:r w:rsidRPr="00E13B49">
                    <w:rPr>
                      <w:rFonts w:ascii="Times New Roman" w:hAnsi="Times New Roman"/>
                      <w:color w:val="000000"/>
                      <w:sz w:val="24"/>
                    </w:rPr>
                    <w:t>п</w:t>
                  </w:r>
                  <w:proofErr w:type="gramEnd"/>
                  <w:r w:rsidRPr="00E13B49">
                    <w:rPr>
                      <w:rFonts w:ascii="Times New Roman" w:hAnsi="Times New Roman"/>
                      <w:color w:val="000000"/>
                      <w:sz w:val="24"/>
                    </w:rPr>
                    <w:t>ансионат  "Светлана"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Адлер-Сочи, МТЦ «Спутник», съезд на Ахун</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119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Ленина, 219</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Ленина, технический заезд пансионат  «Южный»</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 xml:space="preserve">18 </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Ленина, Адлерский рынок</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Аэропорт,  въезд в а/</w:t>
                  </w:r>
                  <w:proofErr w:type="gramStart"/>
                  <w:r w:rsidRPr="00E13B49">
                    <w:rPr>
                      <w:rFonts w:ascii="Times New Roman" w:hAnsi="Times New Roman"/>
                      <w:color w:val="000000"/>
                      <w:sz w:val="24"/>
                    </w:rPr>
                    <w:t>п</w:t>
                  </w:r>
                  <w:proofErr w:type="gramEnd"/>
                  <w:r w:rsidRPr="00E13B49">
                    <w:rPr>
                      <w:rFonts w:ascii="Times New Roman" w:hAnsi="Times New Roman"/>
                      <w:color w:val="000000"/>
                      <w:sz w:val="24"/>
                    </w:rPr>
                    <w:t xml:space="preserve"> (1 км-200м)</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lastRenderedPageBreak/>
                    <w:t>123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Мира, выезд из аэропорта (1 км)</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Мира, выезд из аэропорта  в Красную поляну</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Несебрская, мелководный причал </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Москвина, гаражи</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 магазин "Диамант" (Адамас)</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 18  Администрация</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  Администрация центрального  района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тумба,1,4х3</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130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  детский сад</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131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Навагинская, 14, авиакассы,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132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 д.12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133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Навагинская,ул</w:t>
                  </w:r>
                  <w:proofErr w:type="gramStart"/>
                  <w:r w:rsidRPr="00E13B49">
                    <w:rPr>
                      <w:rFonts w:ascii="Times New Roman" w:hAnsi="Times New Roman"/>
                      <w:color w:val="000000"/>
                      <w:sz w:val="24"/>
                    </w:rPr>
                    <w:t>.С</w:t>
                  </w:r>
                  <w:proofErr w:type="gramEnd"/>
                  <w:r w:rsidRPr="00E13B49">
                    <w:rPr>
                      <w:rFonts w:ascii="Times New Roman" w:hAnsi="Times New Roman"/>
                      <w:color w:val="000000"/>
                      <w:sz w:val="24"/>
                    </w:rPr>
                    <w:t>оветская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134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Несебрская , 20/5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135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Несербская</w:t>
                  </w:r>
                  <w:proofErr w:type="gramStart"/>
                  <w:r w:rsidRPr="00E13B49">
                    <w:rPr>
                      <w:rFonts w:ascii="Times New Roman" w:hAnsi="Times New Roman"/>
                      <w:color w:val="000000"/>
                      <w:sz w:val="24"/>
                    </w:rPr>
                    <w:t xml:space="preserve"> ,</w:t>
                  </w:r>
                  <w:proofErr w:type="gramEnd"/>
                  <w:r w:rsidRPr="00E13B49">
                    <w:rPr>
                      <w:rFonts w:ascii="Times New Roman" w:hAnsi="Times New Roman"/>
                      <w:color w:val="000000"/>
                      <w:sz w:val="24"/>
                    </w:rPr>
                    <w:t xml:space="preserve">Электрический пер.,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136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Объездная дорога, 3км 50 м</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137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Орджоникидзе/Соколова, гостиница «Приморская»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138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Пластунская</w:t>
                  </w:r>
                  <w:proofErr w:type="gramEnd"/>
                  <w:r w:rsidRPr="00E13B49">
                    <w:rPr>
                      <w:rFonts w:ascii="Times New Roman" w:hAnsi="Times New Roman"/>
                      <w:color w:val="000000"/>
                      <w:sz w:val="24"/>
                    </w:rPr>
                    <w:t>, выезд с ул. Макаренко</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139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Несебрская, д.28</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140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Калараш, ул. Победы</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141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Победы, ул. Павлова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FF0000"/>
                      <w:sz w:val="24"/>
                    </w:rPr>
                  </w:pPr>
                  <w:r w:rsidRPr="00E13B49">
                    <w:rPr>
                      <w:rFonts w:ascii="Times New Roman" w:hAnsi="Times New Roman"/>
                      <w:color w:val="000000"/>
                      <w:sz w:val="24"/>
                    </w:rPr>
                    <w:t>142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Егорова, ост</w:t>
                  </w:r>
                  <w:proofErr w:type="gramStart"/>
                  <w:r w:rsidRPr="00E13B49">
                    <w:rPr>
                      <w:rFonts w:ascii="Times New Roman" w:hAnsi="Times New Roman"/>
                      <w:color w:val="000000"/>
                      <w:sz w:val="24"/>
                    </w:rPr>
                    <w:t>.</w:t>
                  </w:r>
                  <w:proofErr w:type="gramEnd"/>
                  <w:r w:rsidRPr="00E13B49">
                    <w:rPr>
                      <w:rFonts w:ascii="Times New Roman" w:hAnsi="Times New Roman"/>
                      <w:color w:val="000000"/>
                      <w:sz w:val="24"/>
                    </w:rPr>
                    <w:t xml:space="preserve"> </w:t>
                  </w:r>
                  <w:proofErr w:type="gramStart"/>
                  <w:r w:rsidRPr="00E13B49">
                    <w:rPr>
                      <w:rFonts w:ascii="Times New Roman" w:hAnsi="Times New Roman"/>
                      <w:color w:val="000000"/>
                      <w:sz w:val="24"/>
                    </w:rPr>
                    <w:t>п</w:t>
                  </w:r>
                  <w:proofErr w:type="gramEnd"/>
                  <w:r w:rsidRPr="00E13B49">
                    <w:rPr>
                      <w:rFonts w:ascii="Times New Roman" w:hAnsi="Times New Roman"/>
                      <w:color w:val="000000"/>
                      <w:sz w:val="24"/>
                    </w:rPr>
                    <w:t>арк "Ривьера"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143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Роз магазин "Ярославна"</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144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Сочи-Адлер, Эстакада поселок Хоста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145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Поселок Хоста, въезд в пансионат «Мыс Видный»</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146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Черноморская/ проспект Пушкина (Цирк)</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147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Черноморская, выезд из гостиницы "Жемчужина"</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148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ул</w:t>
                  </w:r>
                  <w:proofErr w:type="gramStart"/>
                  <w:r w:rsidRPr="00E13B49">
                    <w:rPr>
                      <w:rFonts w:ascii="Times New Roman" w:hAnsi="Times New Roman"/>
                      <w:color w:val="000000"/>
                      <w:sz w:val="24"/>
                    </w:rPr>
                    <w:t>.Г</w:t>
                  </w:r>
                  <w:proofErr w:type="gramEnd"/>
                  <w:r w:rsidRPr="00E13B49">
                    <w:rPr>
                      <w:rFonts w:ascii="Times New Roman" w:hAnsi="Times New Roman"/>
                      <w:color w:val="000000"/>
                      <w:sz w:val="24"/>
                    </w:rPr>
                    <w:t>орького, подземный переход   около гостиницы «Москва»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149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остановка «Цирк»</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Горького,  остановка гостиница «Москва», ближе к зданию суда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Московская,  площадь перед центральным рынком</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 д34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Сочи-Адлер, Красный штурм</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lang w:val="en-US"/>
                    </w:rPr>
                  </w:pPr>
                  <w:r w:rsidRPr="00E13B49">
                    <w:rPr>
                      <w:rFonts w:ascii="Times New Roman" w:hAnsi="Times New Roman"/>
                      <w:color w:val="000000"/>
                      <w:sz w:val="24"/>
                      <w:lang w:val="en-US"/>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lastRenderedPageBreak/>
                    <w:t>154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ост. Гостиница « Сочи»</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Горького, 53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w:t>
                  </w:r>
                  <w:proofErr w:type="gramStart"/>
                  <w:r w:rsidRPr="00E13B49">
                    <w:rPr>
                      <w:rFonts w:ascii="Times New Roman" w:hAnsi="Times New Roman"/>
                      <w:color w:val="000000"/>
                      <w:sz w:val="24"/>
                    </w:rPr>
                    <w:t>.В</w:t>
                  </w:r>
                  <w:proofErr w:type="gramEnd"/>
                  <w:r w:rsidRPr="00E13B49">
                    <w:rPr>
                      <w:rFonts w:ascii="Times New Roman" w:hAnsi="Times New Roman"/>
                      <w:color w:val="000000"/>
                      <w:sz w:val="24"/>
                    </w:rPr>
                    <w:t xml:space="preserve">оровского ул., Московская </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w:t>
                  </w:r>
                  <w:proofErr w:type="gramStart"/>
                  <w:r w:rsidRPr="00E13B49">
                    <w:rPr>
                      <w:rFonts w:ascii="Times New Roman" w:hAnsi="Times New Roman"/>
                      <w:color w:val="000000"/>
                      <w:sz w:val="24"/>
                    </w:rPr>
                    <w:t>.Г</w:t>
                  </w:r>
                  <w:proofErr w:type="gramEnd"/>
                  <w:r w:rsidRPr="00E13B49">
                    <w:rPr>
                      <w:rFonts w:ascii="Times New Roman" w:hAnsi="Times New Roman"/>
                      <w:color w:val="000000"/>
                      <w:sz w:val="24"/>
                    </w:rPr>
                    <w:t>орького ул., дом 56, ж/д вокзал</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Трехсторонняя тумба, 1,4х3</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12,6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остановка «Новая заря», поз.1</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остановка «Новая заря», поз.2</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остановка «Новая заря», поз.3</w:t>
                  </w:r>
                </w:p>
              </w:tc>
              <w:tc>
                <w:tcPr>
                  <w:tcW w:w="3805" w:type="dxa"/>
                  <w:tcBorders>
                    <w:top w:val="single" w:sz="4" w:space="0" w:color="auto"/>
                    <w:left w:val="single" w:sz="4" w:space="0" w:color="auto"/>
                    <w:bottom w:val="single" w:sz="4" w:space="0" w:color="auto"/>
                    <w:right w:val="single" w:sz="4" w:space="0" w:color="auto"/>
                  </w:tcBorders>
                  <w:noWrap/>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остановка «Новая заря», поз.4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w:t>
                  </w:r>
                  <w:proofErr w:type="gramStart"/>
                  <w:r w:rsidRPr="00E13B49">
                    <w:rPr>
                      <w:rFonts w:ascii="Times New Roman" w:hAnsi="Times New Roman"/>
                      <w:color w:val="000000"/>
                      <w:sz w:val="24"/>
                    </w:rPr>
                    <w:t>.В</w:t>
                  </w:r>
                  <w:proofErr w:type="gramEnd"/>
                  <w:r w:rsidRPr="00E13B49">
                    <w:rPr>
                      <w:rFonts w:ascii="Times New Roman" w:hAnsi="Times New Roman"/>
                      <w:color w:val="000000"/>
                      <w:sz w:val="24"/>
                    </w:rPr>
                    <w:t>иноградная, л.Донская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Горького, после остановки «Сберкасса», поз.2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 ул. Горького, остановка «Сберкасса»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w:t>
                  </w:r>
                  <w:proofErr w:type="gramStart"/>
                  <w:r w:rsidRPr="00E13B49">
                    <w:rPr>
                      <w:rFonts w:ascii="Times New Roman" w:hAnsi="Times New Roman"/>
                      <w:color w:val="000000"/>
                      <w:sz w:val="24"/>
                    </w:rPr>
                    <w:t>,д</w:t>
                  </w:r>
                  <w:proofErr w:type="gramEnd"/>
                  <w:r w:rsidRPr="00E13B49">
                    <w:rPr>
                      <w:rFonts w:ascii="Times New Roman" w:hAnsi="Times New Roman"/>
                      <w:color w:val="000000"/>
                      <w:sz w:val="24"/>
                    </w:rPr>
                    <w:t>.28, ул. Московская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 26</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СССР,18</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center"/>
                    <w:rPr>
                      <w:rFonts w:ascii="Times New Roman" w:hAnsi="Times New Roman"/>
                      <w:color w:val="000000"/>
                      <w:sz w:val="24"/>
                    </w:rPr>
                  </w:pPr>
                  <w:r w:rsidRPr="00E13B49">
                    <w:rPr>
                      <w:rFonts w:ascii="Times New Roman" w:hAnsi="Times New Roman"/>
                      <w:color w:val="000000"/>
                      <w:sz w:val="24"/>
                    </w:rPr>
                    <w:t>ул. Воровского, переговорный пункт</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169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Воровского, главпочтамт</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170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Воровского, ул. Карла Либкнехта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171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Конституции СССР, институт «Южгипрокоммунстрой»</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b/>
                      <w:color w:val="000000"/>
                      <w:sz w:val="24"/>
                    </w:rPr>
                  </w:pPr>
                  <w:r w:rsidRPr="00E13B49">
                    <w:rPr>
                      <w:rFonts w:ascii="Times New Roman" w:hAnsi="Times New Roman"/>
                      <w:b/>
                      <w:color w:val="000000"/>
                      <w:sz w:val="24"/>
                    </w:rPr>
                    <w:t>172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Орджоникидзе/пер. Морской, район гостиницы «Маринс парк отель»</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b/>
                      <w:color w:val="000000"/>
                      <w:sz w:val="24"/>
                    </w:rPr>
                  </w:pPr>
                  <w:r w:rsidRPr="00E13B49">
                    <w:rPr>
                      <w:rFonts w:ascii="Times New Roman" w:hAnsi="Times New Roman"/>
                      <w:b/>
                      <w:color w:val="000000"/>
                      <w:sz w:val="24"/>
                    </w:rPr>
                    <w:t>173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15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463"/>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174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16</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175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17</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b/>
                      <w:color w:val="000000"/>
                      <w:sz w:val="24"/>
                    </w:rPr>
                  </w:pPr>
                  <w:r w:rsidRPr="00E13B49">
                    <w:rPr>
                      <w:rFonts w:ascii="Times New Roman" w:hAnsi="Times New Roman"/>
                      <w:b/>
                      <w:color w:val="000000"/>
                      <w:sz w:val="24"/>
                    </w:rPr>
                    <w:t>176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18</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177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19</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178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Виноградная/ул. Донская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b/>
                      <w:color w:val="000000"/>
                      <w:sz w:val="24"/>
                    </w:rPr>
                  </w:pPr>
                  <w:r w:rsidRPr="00E13B49">
                    <w:rPr>
                      <w:rFonts w:ascii="Times New Roman" w:hAnsi="Times New Roman"/>
                      <w:b/>
                      <w:color w:val="000000"/>
                      <w:sz w:val="24"/>
                    </w:rPr>
                    <w:t>179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Защитников Кавказа, 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 xml:space="preserve">19,98 </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Защитников Кавказа, поз.2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 xml:space="preserve">19,98 </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26</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27</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28</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 xml:space="preserve">Обход Курортного проспекта, </w:t>
                  </w:r>
                  <w:r w:rsidRPr="00E13B49">
                    <w:rPr>
                      <w:rFonts w:ascii="Times New Roman" w:eastAsia="Times New Roman" w:hAnsi="Times New Roman"/>
                      <w:sz w:val="24"/>
                      <w:szCs w:val="24"/>
                      <w:lang w:eastAsia="ar-SA"/>
                    </w:rPr>
                    <w:lastRenderedPageBreak/>
                    <w:t>позиция 29</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lastRenderedPageBreak/>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lastRenderedPageBreak/>
                    <w:t>185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30</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36</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37</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38</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39</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40</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46</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47</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48</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49</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50</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 xml:space="preserve">Курортный проспект, </w:t>
                  </w:r>
                </w:p>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ул. Черноморская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Трасса Дагомыс-Адлер, поз.4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Трасса Дагомыс-Адлер, поз.5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209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Трасса Адлер - Дагомыс, поз.6</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210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Трасса Адлер - Дагомыс, поз.7</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211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Трасса Адлер - Красная поляна, поз.5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212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Трасса Адлер - Красная поляна, поз.6</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lastRenderedPageBreak/>
                    <w:t>213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Трасса Красная поляна-Адлер, поз.7</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214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Трасса Красная поляна-Адлер, поз.8</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щит ,3х6</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215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Ул</w:t>
                  </w:r>
                  <w:proofErr w:type="gramStart"/>
                  <w:r w:rsidRPr="00E13B49">
                    <w:rPr>
                      <w:rFonts w:ascii="Times New Roman" w:eastAsia="Times New Roman" w:hAnsi="Times New Roman"/>
                      <w:sz w:val="24"/>
                      <w:szCs w:val="24"/>
                      <w:lang w:eastAsia="ar-SA"/>
                    </w:rPr>
                    <w:t>.П</w:t>
                  </w:r>
                  <w:proofErr w:type="gramEnd"/>
                  <w:r w:rsidRPr="00E13B49">
                    <w:rPr>
                      <w:rFonts w:ascii="Times New Roman" w:eastAsia="Times New Roman" w:hAnsi="Times New Roman"/>
                      <w:sz w:val="24"/>
                      <w:szCs w:val="24"/>
                      <w:lang w:eastAsia="ar-SA"/>
                    </w:rPr>
                    <w:t>арковая, 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216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микрорайон «Мамайка», пост ГИБДД, со стороны жилого микрорайона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jc w:val="both"/>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217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микрорайон «Мамайка», пост ГИБДД, со стороны новой объездной дороги</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218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Гортоп, автомойка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18 </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219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w:t>
                  </w:r>
                  <w:proofErr w:type="gramStart"/>
                  <w:r w:rsidRPr="00E13B49">
                    <w:rPr>
                      <w:rFonts w:ascii="Times New Roman" w:hAnsi="Times New Roman"/>
                      <w:color w:val="000000"/>
                      <w:sz w:val="24"/>
                    </w:rPr>
                    <w:t xml:space="preserve"> ,</w:t>
                  </w:r>
                  <w:proofErr w:type="gramEnd"/>
                  <w:r w:rsidRPr="00E13B49">
                    <w:rPr>
                      <w:rFonts w:ascii="Times New Roman" w:hAnsi="Times New Roman"/>
                      <w:color w:val="000000"/>
                      <w:sz w:val="24"/>
                    </w:rPr>
                    <w:t xml:space="preserve"> ЖК «Апельсин»</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color w:val="000000"/>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спуск к санаторию «Солнечный»</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color w:val="000000"/>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поворот на Гортоп</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санаторий «Радуга»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xml:space="preserve">, перед поворотом на </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Политехническую</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19,98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район санатория «Ставрополье», 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Виноградная</w:t>
                  </w:r>
                  <w:proofErr w:type="gramEnd"/>
                  <w:r w:rsidRPr="00E13B49">
                    <w:rPr>
                      <w:rFonts w:ascii="Times New Roman" w:hAnsi="Times New Roman"/>
                      <w:color w:val="000000"/>
                      <w:sz w:val="24"/>
                    </w:rPr>
                    <w:t>, район санатория «Ставрополье», поз.2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Авиационная - адлерская развязка ж/д мост, позиция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Авиационная - адлерская развязка ж/д мост, позиция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Авиационная - адлерская развязка ж/д мост, позиция 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r w:rsidRPr="00E13B49">
                    <w:rPr>
                      <w:rFonts w:ascii="Times New Roman" w:hAnsi="Times New Roman"/>
                      <w:color w:val="000000"/>
                      <w:sz w:val="24"/>
                    </w:rPr>
                    <w:tab/>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229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Имеретинская низменность,  </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поз.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230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Имеретинская низменность,</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 поз.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231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Имеретинская низменность, </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поз. 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232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Имеретинская низменность,</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 поз. 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233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Имеретинская низменность,</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 поз. 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234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Сквер перед рестораном Макдоналдс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color w:val="000000"/>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235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Сквер перед рестораном Макдоналдс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color w:val="000000"/>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236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Сквер перед рестораном Макдоналдс 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color w:val="000000"/>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237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Старая объездная дорога, </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Транспортная</w:t>
                  </w:r>
                  <w:proofErr w:type="gramEnd"/>
                  <w:r w:rsidRPr="00E13B49">
                    <w:rPr>
                      <w:rFonts w:ascii="Times New Roman" w:hAnsi="Times New Roman"/>
                      <w:color w:val="000000"/>
                      <w:sz w:val="24"/>
                    </w:rPr>
                    <w:t>, поз.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color w:val="000000"/>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238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Старая объездная дорога, ул. Транспортная, поз.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color w:val="000000"/>
                    </w:rPr>
                  </w:pPr>
                  <w:r w:rsidRPr="00E13B49">
                    <w:rPr>
                      <w:rFonts w:ascii="Times New Roman" w:hAnsi="Times New Roman"/>
                      <w:color w:val="000000"/>
                      <w:sz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lastRenderedPageBreak/>
                    <w:t>239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Старая объездная дорога, ул. Транспортная, поз. 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Старая объездная дорога, ул. Транспортная, поз. 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Новая трасса Адлер - Красная поляна, эстакада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Новая трасса Адлер - Красная поляна, эстакада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Новая развязка Адлер - Красная поляна, Липники</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Новая объездная, </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Пластунская, после тоннеля, справа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Новая объездная, </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ул. </w:t>
                  </w:r>
                  <w:proofErr w:type="gramStart"/>
                  <w:r w:rsidRPr="00E13B49">
                    <w:rPr>
                      <w:rFonts w:ascii="Times New Roman" w:hAnsi="Times New Roman"/>
                      <w:color w:val="000000"/>
                      <w:sz w:val="24"/>
                    </w:rPr>
                    <w:t>Пластунская</w:t>
                  </w:r>
                  <w:proofErr w:type="gramEnd"/>
                  <w:r w:rsidRPr="00E13B49">
                    <w:rPr>
                      <w:rFonts w:ascii="Times New Roman" w:hAnsi="Times New Roman"/>
                      <w:color w:val="000000"/>
                      <w:sz w:val="24"/>
                    </w:rPr>
                    <w:t>, после тоннеля, слева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Новая объездная, развилка </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Пластунская, справа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Новая объездная, развилка</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 ул. Пластунская, слева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proofErr w:type="gramStart"/>
                  <w:r w:rsidRPr="00E13B49">
                    <w:rPr>
                      <w:rFonts w:ascii="Times New Roman" w:hAnsi="Times New Roman"/>
                      <w:color w:val="000000"/>
                      <w:sz w:val="24"/>
                    </w:rPr>
                    <w:t>Новая</w:t>
                  </w:r>
                  <w:proofErr w:type="gramEnd"/>
                  <w:r w:rsidRPr="00E13B49">
                    <w:rPr>
                      <w:rFonts w:ascii="Times New Roman" w:hAnsi="Times New Roman"/>
                      <w:color w:val="000000"/>
                      <w:sz w:val="24"/>
                    </w:rPr>
                    <w:t xml:space="preserve"> объездная, съезд на ул. Транспортная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Виноградная,  район санатория «Родина»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9,99 </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250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w:t>
                  </w:r>
                  <w:proofErr w:type="gramStart"/>
                  <w:r w:rsidRPr="00E13B49">
                    <w:rPr>
                      <w:rFonts w:ascii="Times New Roman" w:hAnsi="Times New Roman"/>
                      <w:color w:val="000000"/>
                      <w:sz w:val="24"/>
                      <w:szCs w:val="24"/>
                    </w:rPr>
                    <w:t>.Ч</w:t>
                  </w:r>
                  <w:proofErr w:type="gramEnd"/>
                  <w:r w:rsidRPr="00E13B49">
                    <w:rPr>
                      <w:rFonts w:ascii="Times New Roman" w:hAnsi="Times New Roman"/>
                      <w:color w:val="000000"/>
                      <w:sz w:val="24"/>
                      <w:szCs w:val="24"/>
                    </w:rPr>
                    <w:t>ерноморская,поз.1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 xml:space="preserve">9,99 </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251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Курортный проспект, санаторий «Актер»</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9,99 </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252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w:t>
                  </w:r>
                  <w:proofErr w:type="gramStart"/>
                  <w:r w:rsidRPr="00E13B49">
                    <w:rPr>
                      <w:rFonts w:ascii="Times New Roman" w:hAnsi="Times New Roman"/>
                      <w:color w:val="000000"/>
                      <w:sz w:val="24"/>
                    </w:rPr>
                    <w:t>.О</w:t>
                  </w:r>
                  <w:proofErr w:type="gramEnd"/>
                  <w:r w:rsidRPr="00E13B49">
                    <w:rPr>
                      <w:rFonts w:ascii="Times New Roman" w:hAnsi="Times New Roman"/>
                      <w:color w:val="000000"/>
                      <w:sz w:val="24"/>
                    </w:rPr>
                    <w:t>рджоникидзе,санаторий «Черноморье»</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9,99 </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253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w:t>
                  </w:r>
                  <w:proofErr w:type="gramStart"/>
                  <w:r w:rsidRPr="00E13B49">
                    <w:rPr>
                      <w:rFonts w:ascii="Times New Roman" w:hAnsi="Times New Roman"/>
                      <w:color w:val="000000"/>
                      <w:sz w:val="24"/>
                    </w:rPr>
                    <w:t>.Г</w:t>
                  </w:r>
                  <w:proofErr w:type="gramEnd"/>
                  <w:r w:rsidRPr="00E13B49">
                    <w:rPr>
                      <w:rFonts w:ascii="Times New Roman" w:hAnsi="Times New Roman"/>
                      <w:color w:val="000000"/>
                      <w:sz w:val="24"/>
                    </w:rPr>
                    <w:t>орького, Ареда, 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Односторонний щит,3х6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255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Приморская набережная, ресторан « Воды лагидзе»</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256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Приморская набережная,</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 кафе «Ваниль»</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257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Приморская набережная, гостиница «Приморская»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258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Приморская набережная, </w:t>
                  </w:r>
                </w:p>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Парк-отель</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сити-формат,1,2х</w:t>
                  </w:r>
                  <w:proofErr w:type="gramStart"/>
                  <w:r w:rsidRPr="00E13B49">
                    <w:rPr>
                      <w:rFonts w:ascii="Times New Roman" w:hAnsi="Times New Roman"/>
                      <w:color w:val="000000"/>
                      <w:sz w:val="24"/>
                    </w:rPr>
                    <w:t>1</w:t>
                  </w:r>
                  <w:proofErr w:type="gramEnd"/>
                  <w:r w:rsidRPr="00E13B49">
                    <w:rPr>
                      <w:rFonts w:ascii="Times New Roman" w:hAnsi="Times New Roman"/>
                      <w:color w:val="000000"/>
                      <w:sz w:val="24"/>
                    </w:rPr>
                    <w:t>,8</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4,32</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259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Московская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Видеоэкран , 6х4</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260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Несебрская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Видеоэкран , 6х8</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48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261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Сочи-Адлер, мацестинский мост</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Видеоэкран ,6х4</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262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Трасса Адлер-Сочи, мацестинский мост</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 xml:space="preserve"> Видеоэкран,6х4</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263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ул. Ленина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Видеоэкран,6х4</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24</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264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Авиационная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Видеоэкран,6х4</w:t>
                  </w:r>
                </w:p>
              </w:tc>
              <w:tc>
                <w:tcPr>
                  <w:tcW w:w="1405" w:type="dxa"/>
                  <w:tcBorders>
                    <w:top w:val="single" w:sz="4" w:space="0" w:color="auto"/>
                    <w:left w:val="single" w:sz="4" w:space="0" w:color="auto"/>
                    <w:bottom w:val="single" w:sz="4" w:space="0" w:color="auto"/>
                    <w:right w:val="single" w:sz="4" w:space="0" w:color="auto"/>
                  </w:tcBorders>
                </w:tcPr>
                <w:p w:rsidR="00937A23" w:rsidRPr="00E13B49" w:rsidRDefault="00937A23" w:rsidP="00937A23">
                  <w:pPr>
                    <w:spacing w:after="0" w:line="240" w:lineRule="auto"/>
                    <w:rPr>
                      <w:rFonts w:ascii="Times New Roman" w:hAnsi="Times New Roman"/>
                      <w:color w:val="000000"/>
                      <w:sz w:val="24"/>
                      <w:szCs w:val="24"/>
                    </w:rPr>
                  </w:pP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b/>
                      <w:color w:val="000000"/>
                      <w:sz w:val="24"/>
                      <w:szCs w:val="24"/>
                    </w:rPr>
                  </w:pPr>
                  <w:r w:rsidRPr="00E13B49">
                    <w:rPr>
                      <w:rFonts w:ascii="Times New Roman" w:hAnsi="Times New Roman"/>
                      <w:b/>
                      <w:color w:val="000000"/>
                      <w:sz w:val="24"/>
                      <w:szCs w:val="24"/>
                    </w:rPr>
                    <w:t>265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Курортный проспект, гостиница «Москва», 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 xml:space="preserve">9,99 </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266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Курортный проспект, гостиница «Москва», поз.2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267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Платановая аллея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268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 xml:space="preserve">ул. Навагинская, площадь перед администрацией города Сочи, </w:t>
                  </w:r>
                  <w:r w:rsidRPr="00E13B49">
                    <w:rPr>
                      <w:rFonts w:ascii="Times New Roman" w:hAnsi="Times New Roman"/>
                      <w:color w:val="000000"/>
                      <w:sz w:val="24"/>
                      <w:szCs w:val="24"/>
                    </w:rPr>
                    <w:lastRenderedPageBreak/>
                    <w:t>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lastRenderedPageBreak/>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lastRenderedPageBreak/>
                    <w:t>269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 xml:space="preserve">Съезд с </w:t>
                  </w:r>
                  <w:proofErr w:type="gramStart"/>
                  <w:r w:rsidRPr="00E13B49">
                    <w:rPr>
                      <w:rFonts w:ascii="Times New Roman" w:hAnsi="Times New Roman"/>
                      <w:color w:val="000000"/>
                      <w:sz w:val="24"/>
                      <w:szCs w:val="24"/>
                    </w:rPr>
                    <w:t>новой</w:t>
                  </w:r>
                  <w:proofErr w:type="gramEnd"/>
                  <w:r w:rsidRPr="00E13B49">
                    <w:rPr>
                      <w:rFonts w:ascii="Times New Roman" w:hAnsi="Times New Roman"/>
                      <w:color w:val="000000"/>
                      <w:sz w:val="24"/>
                      <w:szCs w:val="24"/>
                    </w:rPr>
                    <w:t xml:space="preserve"> объездной на ул. Пластунская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proofErr w:type="gramStart"/>
                  <w:r w:rsidRPr="00E13B49">
                    <w:rPr>
                      <w:rFonts w:ascii="Times New Roman" w:hAnsi="Times New Roman"/>
                      <w:color w:val="000000"/>
                      <w:sz w:val="24"/>
                      <w:szCs w:val="24"/>
                    </w:rPr>
                    <w:t>Транспортная</w:t>
                  </w:r>
                  <w:proofErr w:type="gramEnd"/>
                  <w:r w:rsidRPr="00E13B49">
                    <w:rPr>
                      <w:rFonts w:ascii="Times New Roman" w:hAnsi="Times New Roman"/>
                      <w:color w:val="000000"/>
                      <w:sz w:val="24"/>
                      <w:szCs w:val="24"/>
                    </w:rPr>
                    <w:t>, съезд к Краснодарскому кольцу</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Навагинская, площадь перед администрацией города Сочи, поз.2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Учительская</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Горького, поворот на администрацию</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Горького, банк «Москвы»</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Горького, Трастбанк</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Горького,ул</w:t>
                  </w:r>
                  <w:proofErr w:type="gramStart"/>
                  <w:r w:rsidRPr="00E13B49">
                    <w:rPr>
                      <w:rFonts w:ascii="Times New Roman" w:hAnsi="Times New Roman"/>
                      <w:color w:val="000000"/>
                      <w:sz w:val="24"/>
                      <w:szCs w:val="24"/>
                    </w:rPr>
                    <w:t>.В</w:t>
                  </w:r>
                  <w:proofErr w:type="gramEnd"/>
                  <w:r w:rsidRPr="00E13B49">
                    <w:rPr>
                      <w:rFonts w:ascii="Times New Roman" w:hAnsi="Times New Roman"/>
                      <w:color w:val="000000"/>
                      <w:sz w:val="24"/>
                      <w:szCs w:val="24"/>
                    </w:rPr>
                    <w:t>ойково</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Горького, ул. Карла Либкнехта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Горького, ЦУМ</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Горького, автовокзал</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279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Горького, ЖК «Парк Горького»</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280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Орджоникидзе, РКЦ</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281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Орджоникидзе, кассы «Фестивального»</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282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Орджоникидзе, лунопарк</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283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Орджоникидзе, ЧГА, 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284</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Орджоникидзе, ЧГА</w:t>
                  </w:r>
                  <w:proofErr w:type="gramStart"/>
                  <w:r w:rsidRPr="00E13B49">
                    <w:rPr>
                      <w:rFonts w:ascii="Times New Roman" w:hAnsi="Times New Roman"/>
                      <w:color w:val="000000"/>
                      <w:sz w:val="24"/>
                      <w:szCs w:val="24"/>
                    </w:rPr>
                    <w:t>,п</w:t>
                  </w:r>
                  <w:proofErr w:type="gramEnd"/>
                  <w:r w:rsidRPr="00E13B49">
                    <w:rPr>
                      <w:rFonts w:ascii="Times New Roman" w:hAnsi="Times New Roman"/>
                      <w:color w:val="000000"/>
                      <w:sz w:val="24"/>
                      <w:szCs w:val="24"/>
                    </w:rPr>
                    <w:t>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285</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Орджоникидзе, санаторий «Черноморье»</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286</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Черноморская, санаторий «Светлана», 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287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Черноморская, санаторий «Светлана»</w:t>
                  </w:r>
                  <w:proofErr w:type="gramStart"/>
                  <w:r w:rsidRPr="00E13B49">
                    <w:rPr>
                      <w:rFonts w:ascii="Times New Roman" w:hAnsi="Times New Roman"/>
                      <w:color w:val="000000"/>
                      <w:sz w:val="24"/>
                      <w:szCs w:val="24"/>
                    </w:rPr>
                    <w:t>,п</w:t>
                  </w:r>
                  <w:proofErr w:type="gramEnd"/>
                  <w:r w:rsidRPr="00E13B49">
                    <w:rPr>
                      <w:rFonts w:ascii="Times New Roman" w:hAnsi="Times New Roman"/>
                      <w:color w:val="000000"/>
                      <w:sz w:val="24"/>
                      <w:szCs w:val="24"/>
                    </w:rPr>
                    <w:t>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288</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Черноморская, санаторий «Светлана»</w:t>
                  </w:r>
                  <w:proofErr w:type="gramStart"/>
                  <w:r w:rsidRPr="00E13B49">
                    <w:rPr>
                      <w:rFonts w:ascii="Times New Roman" w:hAnsi="Times New Roman"/>
                      <w:color w:val="000000"/>
                      <w:sz w:val="24"/>
                      <w:szCs w:val="24"/>
                    </w:rPr>
                    <w:t>,п</w:t>
                  </w:r>
                  <w:proofErr w:type="gramEnd"/>
                  <w:r w:rsidRPr="00E13B49">
                    <w:rPr>
                      <w:rFonts w:ascii="Times New Roman" w:hAnsi="Times New Roman"/>
                      <w:color w:val="000000"/>
                      <w:sz w:val="24"/>
                      <w:szCs w:val="24"/>
                    </w:rPr>
                    <w:t>оз.3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289</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 xml:space="preserve">ул. </w:t>
                  </w:r>
                  <w:proofErr w:type="gramStart"/>
                  <w:r w:rsidRPr="00E13B49">
                    <w:rPr>
                      <w:rFonts w:ascii="Times New Roman" w:hAnsi="Times New Roman"/>
                      <w:color w:val="000000"/>
                      <w:sz w:val="24"/>
                      <w:szCs w:val="24"/>
                    </w:rPr>
                    <w:t>Черноморская</w:t>
                  </w:r>
                  <w:proofErr w:type="gramEnd"/>
                  <w:r w:rsidRPr="00E13B49">
                    <w:rPr>
                      <w:rFonts w:ascii="Times New Roman" w:hAnsi="Times New Roman"/>
                      <w:color w:val="000000"/>
                      <w:sz w:val="24"/>
                      <w:szCs w:val="24"/>
                    </w:rPr>
                    <w:t>, бар «Лентяй»</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290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Черноморская, комплекс «Волна»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291</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Черноморская,  проспект Пушкина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292</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Воровского, переулок Зеленый</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293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Воровского, гимназия 86</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294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Воровского, Зоомагазин</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295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Навагинская, 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296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Навагинская</w:t>
                  </w:r>
                  <w:proofErr w:type="gramStart"/>
                  <w:r w:rsidRPr="00E13B49">
                    <w:rPr>
                      <w:rFonts w:ascii="Times New Roman" w:hAnsi="Times New Roman"/>
                      <w:color w:val="000000"/>
                      <w:sz w:val="24"/>
                      <w:szCs w:val="24"/>
                    </w:rPr>
                    <w:t>,п</w:t>
                  </w:r>
                  <w:proofErr w:type="gramEnd"/>
                  <w:r w:rsidRPr="00E13B49">
                    <w:rPr>
                      <w:rFonts w:ascii="Times New Roman" w:hAnsi="Times New Roman"/>
                      <w:color w:val="000000"/>
                      <w:sz w:val="24"/>
                      <w:szCs w:val="24"/>
                    </w:rPr>
                    <w:t>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297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Навагинская, поз.3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298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Навагинская, поз.4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299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Навагинская, поз.5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300</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Несебрская, район «Спутника»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301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Несебрская, бизнес-центр «Европейский»</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lastRenderedPageBreak/>
                    <w:t>302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Несебрская, ул. Поярко</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щит,2,7х3,7</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9,99</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303</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w:t>
                  </w:r>
                  <w:proofErr w:type="gramStart"/>
                  <w:r w:rsidRPr="00E13B49">
                    <w:rPr>
                      <w:rFonts w:ascii="Times New Roman" w:hAnsi="Times New Roman"/>
                      <w:color w:val="000000"/>
                      <w:sz w:val="24"/>
                      <w:szCs w:val="24"/>
                    </w:rPr>
                    <w:t>.Т</w:t>
                  </w:r>
                  <w:proofErr w:type="gramEnd"/>
                  <w:r w:rsidRPr="00E13B49">
                    <w:rPr>
                      <w:rFonts w:ascii="Times New Roman" w:hAnsi="Times New Roman"/>
                      <w:color w:val="000000"/>
                      <w:sz w:val="24"/>
                      <w:szCs w:val="24"/>
                    </w:rPr>
                    <w:t>раснортная,поз.1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304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 xml:space="preserve">ул. </w:t>
                  </w:r>
                  <w:proofErr w:type="gramStart"/>
                  <w:r w:rsidRPr="00E13B49">
                    <w:rPr>
                      <w:rFonts w:ascii="Times New Roman" w:hAnsi="Times New Roman"/>
                      <w:color w:val="000000"/>
                      <w:sz w:val="24"/>
                      <w:szCs w:val="24"/>
                    </w:rPr>
                    <w:t>Транспортная</w:t>
                  </w:r>
                  <w:proofErr w:type="gramEnd"/>
                  <w:r w:rsidRPr="00E13B49">
                    <w:rPr>
                      <w:rFonts w:ascii="Times New Roman" w:hAnsi="Times New Roman"/>
                      <w:color w:val="000000"/>
                      <w:sz w:val="24"/>
                      <w:szCs w:val="24"/>
                    </w:rPr>
                    <w:t>, поз.2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305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w:t>
                  </w:r>
                  <w:proofErr w:type="gramStart"/>
                  <w:r w:rsidRPr="00E13B49">
                    <w:rPr>
                      <w:rFonts w:ascii="Times New Roman" w:hAnsi="Times New Roman"/>
                      <w:color w:val="000000"/>
                      <w:sz w:val="24"/>
                      <w:szCs w:val="24"/>
                    </w:rPr>
                    <w:t>.К</w:t>
                  </w:r>
                  <w:proofErr w:type="gramEnd"/>
                  <w:r w:rsidRPr="00E13B49">
                    <w:rPr>
                      <w:rFonts w:ascii="Times New Roman" w:hAnsi="Times New Roman"/>
                      <w:color w:val="000000"/>
                      <w:sz w:val="24"/>
                      <w:szCs w:val="24"/>
                    </w:rPr>
                    <w:t>ирова, Новый век</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306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 xml:space="preserve">ул. </w:t>
                  </w:r>
                  <w:proofErr w:type="gramStart"/>
                  <w:r w:rsidRPr="00E13B49">
                    <w:rPr>
                      <w:rFonts w:ascii="Times New Roman" w:hAnsi="Times New Roman"/>
                      <w:color w:val="000000"/>
                      <w:sz w:val="24"/>
                      <w:szCs w:val="24"/>
                    </w:rPr>
                    <w:t>Абрикосовая</w:t>
                  </w:r>
                  <w:proofErr w:type="gramEnd"/>
                  <w:r w:rsidRPr="00E13B49">
                    <w:rPr>
                      <w:rFonts w:ascii="Times New Roman" w:hAnsi="Times New Roman"/>
                      <w:color w:val="000000"/>
                      <w:sz w:val="24"/>
                      <w:szCs w:val="24"/>
                    </w:rPr>
                    <w:t>, «Сочи»</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307</w:t>
                  </w:r>
                </w:p>
              </w:tc>
              <w:tc>
                <w:tcPr>
                  <w:tcW w:w="3677"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Голенева, поз.1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308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Голенева, поз.2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309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ул. Молокова, ул</w:t>
                  </w:r>
                  <w:proofErr w:type="gramStart"/>
                  <w:r w:rsidRPr="00E13B49">
                    <w:rPr>
                      <w:rFonts w:ascii="Times New Roman" w:hAnsi="Times New Roman"/>
                      <w:color w:val="000000"/>
                      <w:sz w:val="24"/>
                      <w:szCs w:val="24"/>
                    </w:rPr>
                    <w:t>.У</w:t>
                  </w:r>
                  <w:proofErr w:type="gramEnd"/>
                  <w:r w:rsidRPr="00E13B49">
                    <w:rPr>
                      <w:rFonts w:ascii="Times New Roman" w:hAnsi="Times New Roman"/>
                      <w:color w:val="000000"/>
                      <w:sz w:val="24"/>
                      <w:szCs w:val="24"/>
                    </w:rPr>
                    <w:t>льянова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310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Адлер, ТЦ «Орбита»</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311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312</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313</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314</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Двусторонний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36</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315</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316</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позиция 6</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Односторонний щит ,3х6</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szCs w:val="24"/>
                    </w:rPr>
                  </w:pPr>
                  <w:r w:rsidRPr="00E13B49">
                    <w:rPr>
                      <w:rFonts w:ascii="Times New Roman" w:hAnsi="Times New Roman"/>
                      <w:color w:val="000000"/>
                      <w:sz w:val="24"/>
                      <w:szCs w:val="24"/>
                    </w:rPr>
                    <w:t>18</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317</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справа, позиция 1</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vAlign w:val="bottom"/>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318</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слева, позиция 2</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319</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справа, позиция 3</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320</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слева, позиция 4</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150</w:t>
                  </w:r>
                </w:p>
              </w:tc>
            </w:tr>
            <w:tr w:rsidR="00937A23" w:rsidRPr="00F628CF" w:rsidTr="00937A23">
              <w:trPr>
                <w:trHeight w:val="300"/>
              </w:trPr>
              <w:tc>
                <w:tcPr>
                  <w:tcW w:w="576"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pacing w:after="0" w:line="240" w:lineRule="auto"/>
                    <w:rPr>
                      <w:rFonts w:ascii="Times New Roman" w:hAnsi="Times New Roman"/>
                      <w:color w:val="000000"/>
                      <w:sz w:val="24"/>
                    </w:rPr>
                  </w:pPr>
                  <w:r w:rsidRPr="00E13B49">
                    <w:rPr>
                      <w:rFonts w:ascii="Times New Roman" w:hAnsi="Times New Roman"/>
                      <w:color w:val="000000"/>
                      <w:sz w:val="24"/>
                    </w:rPr>
                    <w:t>321</w:t>
                  </w:r>
                </w:p>
              </w:tc>
              <w:tc>
                <w:tcPr>
                  <w:tcW w:w="3677"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Обход Курортного проспекта, справа, позиция 5</w:t>
                  </w:r>
                </w:p>
              </w:tc>
              <w:tc>
                <w:tcPr>
                  <w:tcW w:w="3805" w:type="dxa"/>
                  <w:tcBorders>
                    <w:top w:val="single" w:sz="4" w:space="0" w:color="auto"/>
                    <w:left w:val="single" w:sz="4" w:space="0" w:color="auto"/>
                    <w:bottom w:val="single" w:sz="4" w:space="0" w:color="auto"/>
                    <w:right w:val="single" w:sz="4" w:space="0" w:color="auto"/>
                  </w:tcBorders>
                  <w:noWrap/>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Двусторонний суперсайт ,5х15</w:t>
                  </w:r>
                </w:p>
              </w:tc>
              <w:tc>
                <w:tcPr>
                  <w:tcW w:w="1405" w:type="dxa"/>
                  <w:tcBorders>
                    <w:top w:val="single" w:sz="4" w:space="0" w:color="auto"/>
                    <w:left w:val="single" w:sz="4" w:space="0" w:color="auto"/>
                    <w:bottom w:val="single" w:sz="4" w:space="0" w:color="auto"/>
                    <w:right w:val="single" w:sz="4" w:space="0" w:color="auto"/>
                  </w:tcBorders>
                  <w:hideMark/>
                </w:tcPr>
                <w:p w:rsidR="00937A23" w:rsidRPr="00E13B49" w:rsidRDefault="00937A23" w:rsidP="00937A23">
                  <w:pPr>
                    <w:suppressAutoHyphens/>
                    <w:spacing w:after="0" w:line="240" w:lineRule="auto"/>
                    <w:rPr>
                      <w:rFonts w:ascii="Times New Roman" w:eastAsia="Times New Roman" w:hAnsi="Times New Roman"/>
                      <w:sz w:val="24"/>
                      <w:szCs w:val="24"/>
                      <w:lang w:eastAsia="ar-SA"/>
                    </w:rPr>
                  </w:pPr>
                  <w:r w:rsidRPr="00E13B49">
                    <w:rPr>
                      <w:rFonts w:ascii="Times New Roman" w:eastAsia="Times New Roman" w:hAnsi="Times New Roman"/>
                      <w:sz w:val="24"/>
                      <w:szCs w:val="24"/>
                      <w:lang w:eastAsia="ar-SA"/>
                    </w:rPr>
                    <w:t>150</w:t>
                  </w:r>
                </w:p>
              </w:tc>
            </w:tr>
          </w:tbl>
          <w:p w:rsidR="00937A23" w:rsidRPr="00E13B49" w:rsidRDefault="00937A23" w:rsidP="00937A23">
            <w:pPr>
              <w:spacing w:after="0" w:line="240" w:lineRule="auto"/>
              <w:rPr>
                <w:rFonts w:ascii="Times New Roman" w:hAnsi="Times New Roman"/>
                <w:color w:val="000000"/>
                <w:sz w:val="24"/>
                <w:szCs w:val="24"/>
              </w:rPr>
            </w:pPr>
          </w:p>
          <w:p w:rsidR="00937A23" w:rsidRPr="00F628CF" w:rsidRDefault="00937A23" w:rsidP="00937A23">
            <w:pPr>
              <w:suppressAutoHyphens/>
              <w:spacing w:after="0" w:line="240" w:lineRule="auto"/>
              <w:jc w:val="both"/>
              <w:rPr>
                <w:rFonts w:ascii="Times New Roman" w:hAnsi="Times New Roman"/>
                <w:color w:val="000000"/>
                <w:sz w:val="24"/>
                <w:szCs w:val="24"/>
              </w:rPr>
            </w:pPr>
            <w:r w:rsidRPr="00E13B49">
              <w:rPr>
                <w:rFonts w:ascii="Times New Roman" w:eastAsia="Times New Roman" w:hAnsi="Times New Roman"/>
                <w:b/>
                <w:color w:val="000000"/>
                <w:sz w:val="24"/>
                <w:szCs w:val="24"/>
                <w:lang w:eastAsia="ar-SA"/>
              </w:rPr>
              <w:t>7.2.2. Установка (монтаж) остановочных павильонов с  рекламной конструкцией,  формата 1,2х</w:t>
            </w:r>
            <w:proofErr w:type="gramStart"/>
            <w:r w:rsidRPr="00E13B49">
              <w:rPr>
                <w:rFonts w:ascii="Times New Roman" w:eastAsia="Times New Roman" w:hAnsi="Times New Roman"/>
                <w:b/>
                <w:color w:val="000000"/>
                <w:sz w:val="24"/>
                <w:szCs w:val="24"/>
                <w:lang w:eastAsia="ar-SA"/>
              </w:rPr>
              <w:t>1</w:t>
            </w:r>
            <w:proofErr w:type="gramEnd"/>
            <w:r w:rsidRPr="00E13B49">
              <w:rPr>
                <w:rFonts w:ascii="Times New Roman" w:eastAsia="Times New Roman" w:hAnsi="Times New Roman"/>
                <w:b/>
                <w:color w:val="000000"/>
                <w:sz w:val="24"/>
                <w:szCs w:val="24"/>
                <w:lang w:eastAsia="ar-SA"/>
              </w:rPr>
              <w:t xml:space="preserve">,8 </w:t>
            </w:r>
            <w:r w:rsidRPr="00E13B49">
              <w:rPr>
                <w:rFonts w:ascii="Times New Roman" w:hAnsi="Times New Roman"/>
                <w:color w:val="000000"/>
                <w:sz w:val="24"/>
                <w:szCs w:val="24"/>
              </w:rPr>
              <w:t>согласно  адресной программе</w:t>
            </w:r>
            <w:r w:rsidRPr="00F628CF">
              <w:rPr>
                <w:rFonts w:ascii="Times New Roman" w:hAnsi="Times New Roman"/>
                <w:color w:val="000000"/>
                <w:sz w:val="24"/>
                <w:szCs w:val="24"/>
              </w:rPr>
              <w:t>:</w:t>
            </w:r>
          </w:p>
          <w:p w:rsidR="00937A23" w:rsidRPr="00A43C44" w:rsidRDefault="00937A23" w:rsidP="00937A23">
            <w:pPr>
              <w:suppressAutoHyphens/>
              <w:spacing w:after="0" w:line="240" w:lineRule="auto"/>
              <w:jc w:val="both"/>
              <w:rPr>
                <w:rFonts w:ascii="Times New Roman" w:hAnsi="Times New Roman"/>
                <w:color w:val="000000"/>
                <w:sz w:val="24"/>
                <w:szCs w:val="24"/>
              </w:rPr>
            </w:pPr>
          </w:p>
          <w:tbl>
            <w:tblPr>
              <w:tblW w:w="7800" w:type="dxa"/>
              <w:tblInd w:w="99" w:type="dxa"/>
              <w:tblLayout w:type="fixed"/>
              <w:tblLook w:val="04A0" w:firstRow="1" w:lastRow="0" w:firstColumn="1" w:lastColumn="0" w:noHBand="0" w:noVBand="1"/>
            </w:tblPr>
            <w:tblGrid>
              <w:gridCol w:w="500"/>
              <w:gridCol w:w="3140"/>
              <w:gridCol w:w="4160"/>
            </w:tblGrid>
            <w:tr w:rsidR="00937A23" w:rsidRPr="00F628CF" w:rsidTr="00937A23">
              <w:trPr>
                <w:trHeight w:val="324"/>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b/>
                      <w:bCs/>
                      <w:color w:val="000000"/>
                      <w:sz w:val="20"/>
                      <w:szCs w:val="20"/>
                      <w:lang w:eastAsia="ru-RU"/>
                    </w:rPr>
                  </w:pPr>
                  <w:r w:rsidRPr="00F628CF">
                    <w:rPr>
                      <w:rFonts w:ascii="Times New Roman" w:eastAsia="Times New Roman" w:hAnsi="Times New Roman"/>
                      <w:b/>
                      <w:bCs/>
                      <w:color w:val="000000"/>
                      <w:sz w:val="20"/>
                      <w:szCs w:val="20"/>
                      <w:lang w:eastAsia="ru-RU"/>
                    </w:rPr>
                    <w:t xml:space="preserve">№ </w:t>
                  </w:r>
                  <w:proofErr w:type="gramStart"/>
                  <w:r w:rsidRPr="00F628CF">
                    <w:rPr>
                      <w:rFonts w:ascii="Times New Roman" w:eastAsia="Times New Roman" w:hAnsi="Times New Roman"/>
                      <w:b/>
                      <w:bCs/>
                      <w:color w:val="000000"/>
                      <w:sz w:val="20"/>
                      <w:szCs w:val="20"/>
                      <w:lang w:eastAsia="ru-RU"/>
                    </w:rPr>
                    <w:t>п</w:t>
                  </w:r>
                  <w:proofErr w:type="gramEnd"/>
                  <w:r w:rsidRPr="00F628CF">
                    <w:rPr>
                      <w:rFonts w:ascii="Times New Roman" w:eastAsia="Times New Roman" w:hAnsi="Times New Roman"/>
                      <w:b/>
                      <w:bCs/>
                      <w:color w:val="000000"/>
                      <w:sz w:val="20"/>
                      <w:szCs w:val="20"/>
                      <w:lang w:eastAsia="ru-RU"/>
                    </w:rPr>
                    <w:t>/п</w:t>
                  </w:r>
                </w:p>
              </w:tc>
              <w:tc>
                <w:tcPr>
                  <w:tcW w:w="3140" w:type="dxa"/>
                  <w:tcBorders>
                    <w:top w:val="single" w:sz="4" w:space="0" w:color="auto"/>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b/>
                      <w:bCs/>
                      <w:color w:val="000000"/>
                      <w:sz w:val="20"/>
                      <w:szCs w:val="20"/>
                      <w:lang w:eastAsia="ru-RU"/>
                    </w:rPr>
                  </w:pPr>
                  <w:r w:rsidRPr="00F628CF">
                    <w:rPr>
                      <w:rFonts w:ascii="Times New Roman" w:eastAsia="Times New Roman" w:hAnsi="Times New Roman"/>
                      <w:b/>
                      <w:bCs/>
                      <w:color w:val="000000"/>
                      <w:sz w:val="20"/>
                      <w:szCs w:val="20"/>
                      <w:lang w:eastAsia="ru-RU"/>
                    </w:rPr>
                    <w:t>Место расположения остановки, (внутригородской район, улица)</w:t>
                  </w:r>
                </w:p>
              </w:tc>
              <w:tc>
                <w:tcPr>
                  <w:tcW w:w="4160" w:type="dxa"/>
                  <w:tcBorders>
                    <w:top w:val="single" w:sz="4" w:space="0" w:color="auto"/>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b/>
                      <w:bCs/>
                      <w:color w:val="000000"/>
                      <w:sz w:val="20"/>
                      <w:szCs w:val="20"/>
                      <w:lang w:eastAsia="ru-RU"/>
                    </w:rPr>
                  </w:pPr>
                  <w:r w:rsidRPr="00F628CF">
                    <w:rPr>
                      <w:rFonts w:ascii="Times New Roman" w:eastAsia="Times New Roman" w:hAnsi="Times New Roman"/>
                      <w:b/>
                      <w:bCs/>
                      <w:color w:val="000000"/>
                      <w:sz w:val="20"/>
                      <w:szCs w:val="20"/>
                      <w:lang w:eastAsia="ru-RU"/>
                    </w:rPr>
                    <w:t>Наименование остановочного пункта, направление</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1</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Суздальская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Котельная (в Адлер)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Суздальская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Котельная (на Сочи)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Мясокомбинат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Мясокомбинат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5</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proofErr w:type="gramStart"/>
                  <w:r w:rsidRPr="00F628CF">
                    <w:rPr>
                      <w:rFonts w:ascii="Times New Roman" w:eastAsia="Times New Roman" w:hAnsi="Times New Roman"/>
                      <w:color w:val="000000"/>
                      <w:sz w:val="20"/>
                      <w:szCs w:val="20"/>
                      <w:lang w:eastAsia="ru-RU"/>
                    </w:rPr>
                    <w:t>Молодежная</w:t>
                  </w:r>
                  <w:proofErr w:type="gramEnd"/>
                  <w:r w:rsidRPr="00F628CF">
                    <w:rPr>
                      <w:rFonts w:ascii="Times New Roman" w:eastAsia="Times New Roman" w:hAnsi="Times New Roman"/>
                      <w:color w:val="000000"/>
                      <w:sz w:val="20"/>
                      <w:szCs w:val="20"/>
                      <w:lang w:eastAsia="ru-RU"/>
                    </w:rPr>
                    <w:t xml:space="preserve">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proofErr w:type="gramStart"/>
                  <w:r w:rsidRPr="00F628CF">
                    <w:rPr>
                      <w:rFonts w:ascii="Times New Roman" w:eastAsia="Times New Roman" w:hAnsi="Times New Roman"/>
                      <w:color w:val="000000"/>
                      <w:sz w:val="20"/>
                      <w:szCs w:val="20"/>
                      <w:lang w:eastAsia="ru-RU"/>
                    </w:rPr>
                    <w:t>Молодежная</w:t>
                  </w:r>
                  <w:proofErr w:type="gramEnd"/>
                  <w:r w:rsidRPr="00F628CF">
                    <w:rPr>
                      <w:rFonts w:ascii="Times New Roman" w:eastAsia="Times New Roman" w:hAnsi="Times New Roman"/>
                      <w:color w:val="000000"/>
                      <w:sz w:val="20"/>
                      <w:szCs w:val="20"/>
                      <w:lang w:eastAsia="ru-RU"/>
                    </w:rPr>
                    <w:t xml:space="preserve">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К/т "Юбилейный"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Донская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К/т "Юбилейный"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Горького</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Т/д Калинка (на кольцо)</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10</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Горького</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Молкомбинат (на кольцо)</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11</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Горького</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Автовокзал (южная площадь)</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12</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Горького</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Автовокзал, (северная площадь на Дагомыс)</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lastRenderedPageBreak/>
                    <w:t>13</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Горького</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Автовокзал</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14</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Горького</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Железнодорожный вокзал (к автовокзалу)</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15</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Горького</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Железнодорожный вокзал (</w:t>
                  </w:r>
                  <w:proofErr w:type="gramStart"/>
                  <w:r w:rsidRPr="00F628CF">
                    <w:rPr>
                      <w:rFonts w:ascii="Times New Roman" w:eastAsia="Times New Roman" w:hAnsi="Times New Roman"/>
                      <w:color w:val="000000"/>
                      <w:sz w:val="20"/>
                      <w:szCs w:val="20"/>
                      <w:lang w:eastAsia="ru-RU"/>
                    </w:rPr>
                    <w:t>от</w:t>
                  </w:r>
                  <w:proofErr w:type="gramEnd"/>
                  <w:r w:rsidRPr="00F628CF">
                    <w:rPr>
                      <w:rFonts w:ascii="Times New Roman" w:eastAsia="Times New Roman" w:hAnsi="Times New Roman"/>
                      <w:color w:val="000000"/>
                      <w:sz w:val="20"/>
                      <w:szCs w:val="20"/>
                      <w:lang w:eastAsia="ru-RU"/>
                    </w:rPr>
                    <w:t xml:space="preserve"> автовокзалу)</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16</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Горького</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Сберкасса (на Вокзал)</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17</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Горького</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Сберкасса (от Вокзала)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18</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Горького</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Гостиница «Москва» (в центр, к вокзалу)</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19</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Конституции СССР</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Поликлиника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20</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Конституции СССР</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Рынок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21</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Конституции СССР</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Школа №1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22</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Конституции СССР</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Рувьерский мост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23</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Шоссейная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Звездочка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24</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Шоссейная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Звездочка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25</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Железнодорожная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Кудепста (в Сочи)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26</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Железнодорожная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Кудепста (из Сочи)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27</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Искры</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Школа №18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28</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Искры</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Школа №18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29</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Ромашек</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Лицей (в Адлер)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30</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Ромашек</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Спортбаза (на Сочи)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31</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Голубые Дали</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Голубые Дали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32</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Лесная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Детский сад</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33</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Лесная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Магазин (в Адлер)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34</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Лесная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Магазин</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35</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Лесная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Аптека (в Адлер)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36</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Лесная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Аптека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37</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Молокова</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Дары природы (на Сочи)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38</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Молокова</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магазин Орбита (в Адлер)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39</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Молокова</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Квартбюро (на Сочи)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40</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Молокова</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Квартбюро (в Адлер)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41</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Цимлянская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Стадион</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42</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Цимлянская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Магазин</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43</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Цимлянская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Магазин</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44</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Цветочная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Порт (к морю)</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45</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Цветочная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Порт (от моря)</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46</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Полевая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Школа № 38</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47</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Лазарева</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Центр (В Сочи)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48</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Лазарева</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Центр (Из Сочи)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49</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Пр-кт Курортный</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Органный зал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50</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Пр-кт Курортный</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Гостиница "Сочи"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51</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Пр-кт Курортный</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proofErr w:type="gramStart"/>
                  <w:r w:rsidRPr="00F628CF">
                    <w:rPr>
                      <w:rFonts w:ascii="Times New Roman" w:eastAsia="Times New Roman" w:hAnsi="Times New Roman"/>
                      <w:color w:val="000000"/>
                      <w:sz w:val="20"/>
                      <w:szCs w:val="20"/>
                      <w:lang w:eastAsia="ru-RU"/>
                    </w:rPr>
                    <w:t>Театральная</w:t>
                  </w:r>
                  <w:proofErr w:type="gramEnd"/>
                  <w:r w:rsidRPr="00F628CF">
                    <w:rPr>
                      <w:rFonts w:ascii="Times New Roman" w:eastAsia="Times New Roman" w:hAnsi="Times New Roman"/>
                      <w:color w:val="000000"/>
                      <w:sz w:val="20"/>
                      <w:szCs w:val="20"/>
                      <w:lang w:eastAsia="ru-RU"/>
                    </w:rPr>
                    <w:t xml:space="preserve">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52</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Пр-кт Курортный</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proofErr w:type="gramStart"/>
                  <w:r w:rsidRPr="00F628CF">
                    <w:rPr>
                      <w:rFonts w:ascii="Times New Roman" w:eastAsia="Times New Roman" w:hAnsi="Times New Roman"/>
                      <w:color w:val="000000"/>
                      <w:sz w:val="20"/>
                      <w:szCs w:val="20"/>
                      <w:lang w:eastAsia="ru-RU"/>
                    </w:rPr>
                    <w:t>Театральная</w:t>
                  </w:r>
                  <w:proofErr w:type="gramEnd"/>
                  <w:r w:rsidRPr="00F628CF">
                    <w:rPr>
                      <w:rFonts w:ascii="Times New Roman" w:eastAsia="Times New Roman" w:hAnsi="Times New Roman"/>
                      <w:color w:val="000000"/>
                      <w:sz w:val="20"/>
                      <w:szCs w:val="20"/>
                      <w:lang w:eastAsia="ru-RU"/>
                    </w:rPr>
                    <w:t xml:space="preserve">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53</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Пр-кт Курортный</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Маг. Мелодия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54</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Пр-кт Курортный</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Платановая аллея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55</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Пр-кт Курортный</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Гостиница «Сочи»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56</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Егорова</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Парк "Ривьера"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lastRenderedPageBreak/>
                    <w:t>57</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Егорова</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Парк "Ривьера"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58</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Пансионат «Нева»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59</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 xml:space="preserve">Пансионат «Нева» (в центр выезд с </w:t>
                  </w:r>
                  <w:proofErr w:type="gramStart"/>
                  <w:r w:rsidRPr="00F628CF">
                    <w:rPr>
                      <w:rFonts w:ascii="Times New Roman" w:eastAsia="Times New Roman" w:hAnsi="Times New Roman"/>
                      <w:color w:val="000000"/>
                      <w:sz w:val="20"/>
                      <w:szCs w:val="20"/>
                      <w:lang w:eastAsia="ru-RU"/>
                    </w:rPr>
                    <w:t>Политехнической</w:t>
                  </w:r>
                  <w:proofErr w:type="gramEnd"/>
                  <w:r w:rsidRPr="00F628CF">
                    <w:rPr>
                      <w:rFonts w:ascii="Times New Roman" w:eastAsia="Times New Roman" w:hAnsi="Times New Roman"/>
                      <w:color w:val="000000"/>
                      <w:sz w:val="20"/>
                      <w:szCs w:val="20"/>
                      <w:lang w:eastAsia="ru-RU"/>
                    </w:rPr>
                    <w:t>)</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60</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Пансионат «Нева» (из центра) (ул. Виноградная 96А</w:t>
                  </w:r>
                  <w:proofErr w:type="gramStart"/>
                  <w:r w:rsidRPr="00F628CF">
                    <w:rPr>
                      <w:rFonts w:ascii="Times New Roman" w:eastAsia="Times New Roman" w:hAnsi="Times New Roman"/>
                      <w:color w:val="000000"/>
                      <w:sz w:val="20"/>
                      <w:szCs w:val="20"/>
                      <w:lang w:eastAsia="ru-RU"/>
                    </w:rPr>
                    <w:t xml:space="preserve"> )</w:t>
                  </w:r>
                  <w:proofErr w:type="gramEnd"/>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61</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 xml:space="preserve">Пансионат «Нева» (из центра после въезда на </w:t>
                  </w:r>
                  <w:proofErr w:type="gramStart"/>
                  <w:r w:rsidRPr="00F628CF">
                    <w:rPr>
                      <w:rFonts w:ascii="Times New Roman" w:eastAsia="Times New Roman" w:hAnsi="Times New Roman"/>
                      <w:color w:val="000000"/>
                      <w:sz w:val="20"/>
                      <w:szCs w:val="20"/>
                      <w:lang w:eastAsia="ru-RU"/>
                    </w:rPr>
                    <w:t>Политехническую</w:t>
                  </w:r>
                  <w:proofErr w:type="gramEnd"/>
                  <w:r w:rsidRPr="00F628CF">
                    <w:rPr>
                      <w:rFonts w:ascii="Times New Roman" w:eastAsia="Times New Roman" w:hAnsi="Times New Roman"/>
                      <w:color w:val="000000"/>
                      <w:sz w:val="20"/>
                      <w:szCs w:val="20"/>
                      <w:lang w:eastAsia="ru-RU"/>
                    </w:rPr>
                    <w:t>)</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62</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«Радуга»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63</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«Радуга»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64</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Гор</w:t>
                  </w:r>
                  <w:proofErr w:type="gramStart"/>
                  <w:r w:rsidRPr="00F628CF">
                    <w:rPr>
                      <w:rFonts w:ascii="Times New Roman" w:eastAsia="Times New Roman" w:hAnsi="Times New Roman"/>
                      <w:color w:val="000000"/>
                      <w:sz w:val="20"/>
                      <w:szCs w:val="20"/>
                      <w:lang w:eastAsia="ru-RU"/>
                    </w:rPr>
                    <w:t>.</w:t>
                  </w:r>
                  <w:proofErr w:type="gramEnd"/>
                  <w:r w:rsidRPr="00F628CF">
                    <w:rPr>
                      <w:rFonts w:ascii="Times New Roman" w:eastAsia="Times New Roman" w:hAnsi="Times New Roman"/>
                      <w:color w:val="000000"/>
                      <w:sz w:val="20"/>
                      <w:szCs w:val="20"/>
                      <w:lang w:eastAsia="ru-RU"/>
                    </w:rPr>
                    <w:t xml:space="preserve"> </w:t>
                  </w:r>
                  <w:proofErr w:type="gramStart"/>
                  <w:r w:rsidRPr="00F628CF">
                    <w:rPr>
                      <w:rFonts w:ascii="Times New Roman" w:eastAsia="Times New Roman" w:hAnsi="Times New Roman"/>
                      <w:color w:val="000000"/>
                      <w:sz w:val="20"/>
                      <w:szCs w:val="20"/>
                      <w:lang w:eastAsia="ru-RU"/>
                    </w:rPr>
                    <w:t>б</w:t>
                  </w:r>
                  <w:proofErr w:type="gramEnd"/>
                  <w:r w:rsidRPr="00F628CF">
                    <w:rPr>
                      <w:rFonts w:ascii="Times New Roman" w:eastAsia="Times New Roman" w:hAnsi="Times New Roman"/>
                      <w:color w:val="000000"/>
                      <w:sz w:val="20"/>
                      <w:szCs w:val="20"/>
                      <w:lang w:eastAsia="ru-RU"/>
                    </w:rPr>
                    <w:t>ольница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65</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Гор</w:t>
                  </w:r>
                  <w:proofErr w:type="gramStart"/>
                  <w:r w:rsidRPr="00F628CF">
                    <w:rPr>
                      <w:rFonts w:ascii="Times New Roman" w:eastAsia="Times New Roman" w:hAnsi="Times New Roman"/>
                      <w:color w:val="000000"/>
                      <w:sz w:val="20"/>
                      <w:szCs w:val="20"/>
                      <w:lang w:eastAsia="ru-RU"/>
                    </w:rPr>
                    <w:t>.</w:t>
                  </w:r>
                  <w:proofErr w:type="gramEnd"/>
                  <w:r w:rsidRPr="00F628CF">
                    <w:rPr>
                      <w:rFonts w:ascii="Times New Roman" w:eastAsia="Times New Roman" w:hAnsi="Times New Roman"/>
                      <w:color w:val="000000"/>
                      <w:sz w:val="20"/>
                      <w:szCs w:val="20"/>
                      <w:lang w:eastAsia="ru-RU"/>
                    </w:rPr>
                    <w:t xml:space="preserve"> </w:t>
                  </w:r>
                  <w:proofErr w:type="gramStart"/>
                  <w:r w:rsidRPr="00F628CF">
                    <w:rPr>
                      <w:rFonts w:ascii="Times New Roman" w:eastAsia="Times New Roman" w:hAnsi="Times New Roman"/>
                      <w:color w:val="000000"/>
                      <w:sz w:val="20"/>
                      <w:szCs w:val="20"/>
                      <w:lang w:eastAsia="ru-RU"/>
                    </w:rPr>
                    <w:t>б</w:t>
                  </w:r>
                  <w:proofErr w:type="gramEnd"/>
                  <w:r w:rsidRPr="00F628CF">
                    <w:rPr>
                      <w:rFonts w:ascii="Times New Roman" w:eastAsia="Times New Roman" w:hAnsi="Times New Roman"/>
                      <w:color w:val="000000"/>
                      <w:sz w:val="20"/>
                      <w:szCs w:val="20"/>
                      <w:lang w:eastAsia="ru-RU"/>
                    </w:rPr>
                    <w:t>ольница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66</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СПА-отель «Родина»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67</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«Сочи»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68</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«Красмашевский»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69</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proofErr w:type="gramStart"/>
                  <w:r w:rsidRPr="00F628CF">
                    <w:rPr>
                      <w:rFonts w:ascii="Times New Roman" w:eastAsia="Times New Roman" w:hAnsi="Times New Roman"/>
                      <w:color w:val="000000"/>
                      <w:sz w:val="20"/>
                      <w:szCs w:val="20"/>
                      <w:lang w:eastAsia="ru-RU"/>
                    </w:rPr>
                    <w:t>Санаторная</w:t>
                  </w:r>
                  <w:proofErr w:type="gramEnd"/>
                  <w:r w:rsidRPr="00F628CF">
                    <w:rPr>
                      <w:rFonts w:ascii="Times New Roman" w:eastAsia="Times New Roman" w:hAnsi="Times New Roman"/>
                      <w:color w:val="000000"/>
                      <w:sz w:val="20"/>
                      <w:szCs w:val="20"/>
                      <w:lang w:eastAsia="ru-RU"/>
                    </w:rPr>
                    <w:t xml:space="preserve">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70</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proofErr w:type="gramStart"/>
                  <w:r w:rsidRPr="00F628CF">
                    <w:rPr>
                      <w:rFonts w:ascii="Times New Roman" w:eastAsia="Times New Roman" w:hAnsi="Times New Roman"/>
                      <w:color w:val="000000"/>
                      <w:sz w:val="20"/>
                      <w:szCs w:val="20"/>
                      <w:lang w:eastAsia="ru-RU"/>
                    </w:rPr>
                    <w:t>Санаторная</w:t>
                  </w:r>
                  <w:proofErr w:type="gramEnd"/>
                  <w:r w:rsidRPr="00F628CF">
                    <w:rPr>
                      <w:rFonts w:ascii="Times New Roman" w:eastAsia="Times New Roman" w:hAnsi="Times New Roman"/>
                      <w:color w:val="000000"/>
                      <w:sz w:val="20"/>
                      <w:szCs w:val="20"/>
                      <w:lang w:eastAsia="ru-RU"/>
                    </w:rPr>
                    <w:t xml:space="preserve">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71</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proofErr w:type="gramStart"/>
                  <w:r w:rsidRPr="00F628CF">
                    <w:rPr>
                      <w:rFonts w:ascii="Times New Roman" w:eastAsia="Times New Roman" w:hAnsi="Times New Roman"/>
                      <w:color w:val="000000"/>
                      <w:sz w:val="20"/>
                      <w:szCs w:val="20"/>
                      <w:lang w:eastAsia="ru-RU"/>
                    </w:rPr>
                    <w:t>Спортивная</w:t>
                  </w:r>
                  <w:proofErr w:type="gramEnd"/>
                  <w:r w:rsidRPr="00F628CF">
                    <w:rPr>
                      <w:rFonts w:ascii="Times New Roman" w:eastAsia="Times New Roman" w:hAnsi="Times New Roman"/>
                      <w:color w:val="000000"/>
                      <w:sz w:val="20"/>
                      <w:szCs w:val="20"/>
                      <w:lang w:eastAsia="ru-RU"/>
                    </w:rPr>
                    <w:t xml:space="preserve">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72</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proofErr w:type="gramStart"/>
                  <w:r w:rsidRPr="00F628CF">
                    <w:rPr>
                      <w:rFonts w:ascii="Times New Roman" w:eastAsia="Times New Roman" w:hAnsi="Times New Roman"/>
                      <w:color w:val="000000"/>
                      <w:sz w:val="20"/>
                      <w:szCs w:val="20"/>
                      <w:lang w:eastAsia="ru-RU"/>
                    </w:rPr>
                    <w:t>Спортивная</w:t>
                  </w:r>
                  <w:proofErr w:type="gramEnd"/>
                  <w:r w:rsidRPr="00F628CF">
                    <w:rPr>
                      <w:rFonts w:ascii="Times New Roman" w:eastAsia="Times New Roman" w:hAnsi="Times New Roman"/>
                      <w:color w:val="000000"/>
                      <w:sz w:val="20"/>
                      <w:szCs w:val="20"/>
                      <w:lang w:eastAsia="ru-RU"/>
                    </w:rPr>
                    <w:t xml:space="preserve">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73</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Новая Заря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74</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Виноградная</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Новая Заря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75</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 Светлана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76</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п. Светлана (</w:t>
                  </w:r>
                  <w:proofErr w:type="gramStart"/>
                  <w:r w:rsidRPr="00F628CF">
                    <w:rPr>
                      <w:rFonts w:ascii="Times New Roman" w:eastAsia="Times New Roman" w:hAnsi="Times New Roman"/>
                      <w:color w:val="000000"/>
                      <w:sz w:val="20"/>
                      <w:szCs w:val="20"/>
                      <w:lang w:eastAsia="ru-RU"/>
                    </w:rPr>
                    <w:t>из</w:t>
                  </w:r>
                  <w:proofErr w:type="gramEnd"/>
                  <w:r w:rsidRPr="00F628CF">
                    <w:rPr>
                      <w:rFonts w:ascii="Times New Roman" w:eastAsia="Times New Roman" w:hAnsi="Times New Roman"/>
                      <w:color w:val="000000"/>
                      <w:sz w:val="20"/>
                      <w:szCs w:val="20"/>
                      <w:lang w:eastAsia="ru-RU"/>
                    </w:rPr>
                    <w:t xml:space="preserve">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77</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Яна Фабрициуса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78</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ул. Яна Фабрициуса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79</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Стадион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80</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Школа №9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81</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"Металлург" (в Сочи)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82</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 xml:space="preserve"> ЦВС им</w:t>
                  </w:r>
                  <w:proofErr w:type="gramStart"/>
                  <w:r w:rsidRPr="00F628CF">
                    <w:rPr>
                      <w:rFonts w:ascii="Times New Roman" w:eastAsia="Times New Roman" w:hAnsi="Times New Roman"/>
                      <w:color w:val="000000"/>
                      <w:sz w:val="20"/>
                      <w:szCs w:val="20"/>
                      <w:lang w:eastAsia="ru-RU"/>
                    </w:rPr>
                    <w:t>.В</w:t>
                  </w:r>
                  <w:proofErr w:type="gramEnd"/>
                  <w:r w:rsidRPr="00F628CF">
                    <w:rPr>
                      <w:rFonts w:ascii="Times New Roman" w:eastAsia="Times New Roman" w:hAnsi="Times New Roman"/>
                      <w:color w:val="000000"/>
                      <w:sz w:val="20"/>
                      <w:szCs w:val="20"/>
                      <w:lang w:eastAsia="ru-RU"/>
                    </w:rPr>
                    <w:t xml:space="preserve">орошилова (в центр) </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83</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 xml:space="preserve"> ЦВС им</w:t>
                  </w:r>
                  <w:proofErr w:type="gramStart"/>
                  <w:r w:rsidRPr="00F628CF">
                    <w:rPr>
                      <w:rFonts w:ascii="Times New Roman" w:eastAsia="Times New Roman" w:hAnsi="Times New Roman"/>
                      <w:color w:val="000000"/>
                      <w:sz w:val="20"/>
                      <w:szCs w:val="20"/>
                      <w:lang w:eastAsia="ru-RU"/>
                    </w:rPr>
                    <w:t>.В</w:t>
                  </w:r>
                  <w:proofErr w:type="gramEnd"/>
                  <w:r w:rsidRPr="00F628CF">
                    <w:rPr>
                      <w:rFonts w:ascii="Times New Roman" w:eastAsia="Times New Roman" w:hAnsi="Times New Roman"/>
                      <w:color w:val="000000"/>
                      <w:sz w:val="20"/>
                      <w:szCs w:val="20"/>
                      <w:lang w:eastAsia="ru-RU"/>
                    </w:rPr>
                    <w:t xml:space="preserve">орошилова (из центра) </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84</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"Правда"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85</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"Правда"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86</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"Орджоникидзе"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87</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"Орджоникидзе" (К санаторию)</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88</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Мацеста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89</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"Зеленая Роща"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90</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"Зеленая Роща"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91</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proofErr w:type="gramStart"/>
                  <w:r w:rsidRPr="00F628CF">
                    <w:rPr>
                      <w:rFonts w:ascii="Times New Roman" w:eastAsia="Times New Roman" w:hAnsi="Times New Roman"/>
                      <w:color w:val="000000"/>
                      <w:sz w:val="20"/>
                      <w:szCs w:val="20"/>
                      <w:lang w:eastAsia="ru-RU"/>
                    </w:rPr>
                    <w:t>Санаторий "Приморье" (из центра</w:t>
                  </w:r>
                  <w:proofErr w:type="gramEnd"/>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92</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"Приморье"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93</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Цирк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94</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"Металлург" (из Сочи)</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95</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Заря (в центр)</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96</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Санаторий Заря (из центра)</w:t>
                  </w:r>
                </w:p>
              </w:tc>
            </w:tr>
            <w:tr w:rsidR="00937A23" w:rsidRPr="00F628CF" w:rsidTr="00937A23">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97</w:t>
                  </w:r>
                </w:p>
              </w:tc>
              <w:tc>
                <w:tcPr>
                  <w:tcW w:w="314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Красный штурм (в Сочи)</w:t>
                  </w:r>
                </w:p>
              </w:tc>
            </w:tr>
            <w:tr w:rsidR="00937A23" w:rsidRPr="00F628CF" w:rsidTr="00937A23">
              <w:trPr>
                <w:trHeight w:val="324"/>
              </w:trPr>
              <w:tc>
                <w:tcPr>
                  <w:tcW w:w="500" w:type="dxa"/>
                  <w:tcBorders>
                    <w:top w:val="nil"/>
                    <w:left w:val="single" w:sz="8" w:space="0" w:color="auto"/>
                    <w:bottom w:val="nil"/>
                    <w:right w:val="single" w:sz="8" w:space="0" w:color="auto"/>
                  </w:tcBorders>
                  <w:shd w:val="clear" w:color="auto" w:fill="auto"/>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98</w:t>
                  </w:r>
                </w:p>
              </w:tc>
              <w:tc>
                <w:tcPr>
                  <w:tcW w:w="3140" w:type="dxa"/>
                  <w:tcBorders>
                    <w:top w:val="nil"/>
                    <w:left w:val="nil"/>
                    <w:bottom w:val="nil"/>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nil"/>
                    <w:right w:val="single" w:sz="8"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Красный штурм (из Сочи)</w:t>
                  </w:r>
                </w:p>
              </w:tc>
            </w:tr>
            <w:tr w:rsidR="00937A23" w:rsidRPr="00F628CF" w:rsidTr="00937A23">
              <w:trPr>
                <w:trHeight w:val="324"/>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99</w:t>
                  </w:r>
                </w:p>
              </w:tc>
              <w:tc>
                <w:tcPr>
                  <w:tcW w:w="3140" w:type="dxa"/>
                  <w:tcBorders>
                    <w:top w:val="single" w:sz="4" w:space="0" w:color="auto"/>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single" w:sz="4" w:space="0" w:color="auto"/>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Малый Ахун (из Сочи)</w:t>
                  </w:r>
                </w:p>
              </w:tc>
            </w:tr>
            <w:tr w:rsidR="00937A23" w:rsidRPr="00F628CF" w:rsidTr="00937A23">
              <w:trPr>
                <w:trHeight w:val="324"/>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937A23" w:rsidRPr="00F628CF" w:rsidRDefault="00937A23" w:rsidP="00937A23">
                  <w:pPr>
                    <w:spacing w:after="0" w:line="240" w:lineRule="auto"/>
                    <w:jc w:val="center"/>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lastRenderedPageBreak/>
                    <w:t>100</w:t>
                  </w:r>
                </w:p>
              </w:tc>
              <w:tc>
                <w:tcPr>
                  <w:tcW w:w="314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Курортный проспект</w:t>
                  </w:r>
                </w:p>
              </w:tc>
              <w:tc>
                <w:tcPr>
                  <w:tcW w:w="416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ascii="Times New Roman" w:eastAsia="Times New Roman" w:hAnsi="Times New Roman"/>
                      <w:color w:val="000000"/>
                      <w:sz w:val="20"/>
                      <w:szCs w:val="20"/>
                      <w:lang w:eastAsia="ru-RU"/>
                    </w:rPr>
                  </w:pPr>
                  <w:r w:rsidRPr="00F628CF">
                    <w:rPr>
                      <w:rFonts w:ascii="Times New Roman" w:eastAsia="Times New Roman" w:hAnsi="Times New Roman"/>
                      <w:color w:val="000000"/>
                      <w:sz w:val="20"/>
                      <w:szCs w:val="20"/>
                      <w:lang w:eastAsia="ru-RU"/>
                    </w:rPr>
                    <w:t>Малый Ахун (в Сочи)</w:t>
                  </w:r>
                </w:p>
              </w:tc>
            </w:tr>
          </w:tbl>
          <w:p w:rsidR="00937A23" w:rsidRPr="00937A23" w:rsidRDefault="00937A23" w:rsidP="00937A23">
            <w:pPr>
              <w:suppressAutoHyphens/>
              <w:spacing w:after="0" w:line="240" w:lineRule="auto"/>
              <w:jc w:val="both"/>
              <w:rPr>
                <w:rFonts w:ascii="Times New Roman" w:hAnsi="Times New Roman"/>
                <w:b/>
                <w:color w:val="000000"/>
                <w:sz w:val="24"/>
                <w:szCs w:val="24"/>
              </w:rPr>
            </w:pPr>
          </w:p>
          <w:p w:rsidR="00937A23" w:rsidRPr="00A43C44" w:rsidRDefault="00937A23" w:rsidP="00937A23">
            <w:pPr>
              <w:suppressAutoHyphens/>
              <w:spacing w:after="0" w:line="240" w:lineRule="auto"/>
              <w:jc w:val="both"/>
              <w:rPr>
                <w:rFonts w:ascii="Times New Roman" w:hAnsi="Times New Roman"/>
                <w:color w:val="000000"/>
                <w:sz w:val="24"/>
                <w:szCs w:val="24"/>
              </w:rPr>
            </w:pPr>
            <w:r w:rsidRPr="00E13B49">
              <w:rPr>
                <w:rFonts w:ascii="Times New Roman" w:eastAsia="Times New Roman" w:hAnsi="Times New Roman"/>
                <w:b/>
                <w:color w:val="000000"/>
                <w:sz w:val="24"/>
                <w:szCs w:val="24"/>
                <w:lang w:eastAsia="ar-SA"/>
              </w:rPr>
              <w:t>7.1.3.Установка (монтаж) скамеек  с рекламным местом формата 0,1х</w:t>
            </w:r>
            <w:proofErr w:type="gramStart"/>
            <w:r w:rsidRPr="00E13B49">
              <w:rPr>
                <w:rFonts w:ascii="Times New Roman" w:eastAsia="Times New Roman" w:hAnsi="Times New Roman"/>
                <w:b/>
                <w:color w:val="000000"/>
                <w:sz w:val="24"/>
                <w:szCs w:val="24"/>
                <w:lang w:eastAsia="ar-SA"/>
              </w:rPr>
              <w:t>0</w:t>
            </w:r>
            <w:proofErr w:type="gramEnd"/>
            <w:r w:rsidRPr="00E13B49">
              <w:rPr>
                <w:rFonts w:ascii="Times New Roman" w:eastAsia="Times New Roman" w:hAnsi="Times New Roman"/>
                <w:b/>
                <w:color w:val="000000"/>
                <w:sz w:val="24"/>
                <w:szCs w:val="24"/>
                <w:lang w:eastAsia="ar-SA"/>
              </w:rPr>
              <w:t>,1</w:t>
            </w:r>
            <w:r w:rsidRPr="00E13B49">
              <w:rPr>
                <w:rFonts w:ascii="Times New Roman" w:hAnsi="Times New Roman"/>
                <w:color w:val="000000"/>
                <w:sz w:val="24"/>
                <w:szCs w:val="24"/>
              </w:rPr>
              <w:t xml:space="preserve"> согласно  адресной программе</w:t>
            </w:r>
            <w:r w:rsidRPr="00F628CF">
              <w:rPr>
                <w:rFonts w:ascii="Times New Roman" w:hAnsi="Times New Roman"/>
                <w:color w:val="000000"/>
                <w:sz w:val="24"/>
                <w:szCs w:val="24"/>
              </w:rPr>
              <w:t>:</w:t>
            </w:r>
            <w:r w:rsidRPr="00E13B49">
              <w:rPr>
                <w:rFonts w:ascii="Times New Roman" w:hAnsi="Times New Roman"/>
                <w:color w:val="000000"/>
                <w:sz w:val="24"/>
                <w:szCs w:val="24"/>
              </w:rPr>
              <w:t xml:space="preserve"> </w:t>
            </w:r>
          </w:p>
          <w:p w:rsidR="00937A23" w:rsidRPr="00A43C44" w:rsidRDefault="00937A23" w:rsidP="00937A23">
            <w:pPr>
              <w:suppressAutoHyphens/>
              <w:spacing w:after="0" w:line="240" w:lineRule="auto"/>
              <w:jc w:val="both"/>
              <w:rPr>
                <w:rFonts w:ascii="Times New Roman" w:hAnsi="Times New Roman"/>
                <w:color w:val="000000"/>
                <w:sz w:val="24"/>
                <w:szCs w:val="24"/>
              </w:rPr>
            </w:pPr>
          </w:p>
          <w:tbl>
            <w:tblPr>
              <w:tblW w:w="6140" w:type="dxa"/>
              <w:tblInd w:w="98" w:type="dxa"/>
              <w:tblLayout w:type="fixed"/>
              <w:tblLook w:val="04A0" w:firstRow="1" w:lastRow="0" w:firstColumn="1" w:lastColumn="0" w:noHBand="0" w:noVBand="1"/>
            </w:tblPr>
            <w:tblGrid>
              <w:gridCol w:w="460"/>
              <w:gridCol w:w="4400"/>
              <w:gridCol w:w="1280"/>
            </w:tblGrid>
            <w:tr w:rsidR="00937A23" w:rsidRPr="00F628CF" w:rsidTr="00937A23">
              <w:trPr>
                <w:trHeight w:val="648"/>
              </w:trPr>
              <w:tc>
                <w:tcPr>
                  <w:tcW w:w="460" w:type="dxa"/>
                  <w:tcBorders>
                    <w:top w:val="single" w:sz="8" w:space="0" w:color="auto"/>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b/>
                      <w:bCs/>
                      <w:color w:val="000000"/>
                      <w:lang w:eastAsia="ru-RU"/>
                    </w:rPr>
                  </w:pPr>
                  <w:r w:rsidRPr="00F628CF">
                    <w:rPr>
                      <w:rFonts w:eastAsia="Times New Roman" w:cs="Calibri"/>
                      <w:b/>
                      <w:bCs/>
                      <w:color w:val="000000"/>
                      <w:lang w:eastAsia="ru-RU"/>
                    </w:rPr>
                    <w:t xml:space="preserve">№ </w:t>
                  </w:r>
                  <w:proofErr w:type="gramStart"/>
                  <w:r w:rsidRPr="00F628CF">
                    <w:rPr>
                      <w:rFonts w:eastAsia="Times New Roman" w:cs="Calibri"/>
                      <w:b/>
                      <w:bCs/>
                      <w:color w:val="000000"/>
                      <w:lang w:eastAsia="ru-RU"/>
                    </w:rPr>
                    <w:t>п</w:t>
                  </w:r>
                  <w:proofErr w:type="gramEnd"/>
                  <w:r w:rsidRPr="00F628CF">
                    <w:rPr>
                      <w:rFonts w:eastAsia="Times New Roman" w:cs="Calibri"/>
                      <w:b/>
                      <w:bCs/>
                      <w:color w:val="000000"/>
                      <w:lang w:eastAsia="ru-RU"/>
                    </w:rPr>
                    <w:t>/п</w:t>
                  </w:r>
                </w:p>
              </w:tc>
              <w:tc>
                <w:tcPr>
                  <w:tcW w:w="4400" w:type="dxa"/>
                  <w:tcBorders>
                    <w:top w:val="single" w:sz="8" w:space="0" w:color="auto"/>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b/>
                      <w:bCs/>
                      <w:color w:val="000000"/>
                      <w:lang w:eastAsia="ru-RU"/>
                    </w:rPr>
                  </w:pPr>
                  <w:r w:rsidRPr="00F628CF">
                    <w:rPr>
                      <w:rFonts w:eastAsia="Times New Roman" w:cs="Calibri"/>
                      <w:b/>
                      <w:bCs/>
                      <w:color w:val="000000"/>
                      <w:lang w:eastAsia="ru-RU"/>
                    </w:rPr>
                    <w:t>Адрес установки скамеек</w:t>
                  </w:r>
                </w:p>
              </w:tc>
              <w:tc>
                <w:tcPr>
                  <w:tcW w:w="1280" w:type="dxa"/>
                  <w:tcBorders>
                    <w:top w:val="single" w:sz="8" w:space="0" w:color="auto"/>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b/>
                      <w:bCs/>
                      <w:color w:val="000000"/>
                      <w:lang w:eastAsia="ru-RU"/>
                    </w:rPr>
                  </w:pPr>
                  <w:r w:rsidRPr="00F628CF">
                    <w:rPr>
                      <w:rFonts w:eastAsia="Times New Roman" w:cs="Calibri"/>
                      <w:b/>
                      <w:bCs/>
                      <w:color w:val="000000"/>
                      <w:lang w:eastAsia="ru-RU"/>
                    </w:rPr>
                    <w:t>привязка</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Платановая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8"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2</w:t>
                  </w:r>
                </w:p>
              </w:tc>
              <w:tc>
                <w:tcPr>
                  <w:tcW w:w="4400" w:type="dxa"/>
                  <w:tcBorders>
                    <w:top w:val="nil"/>
                    <w:left w:val="nil"/>
                    <w:bottom w:val="single" w:sz="8"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Учительская</w:t>
                  </w:r>
                </w:p>
              </w:tc>
              <w:tc>
                <w:tcPr>
                  <w:tcW w:w="128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Ушинского</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Черноморская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Шоссейная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Ялтинская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Пер. Привольный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 xml:space="preserve">Дорога на </w:t>
                  </w:r>
                  <w:proofErr w:type="gramStart"/>
                  <w:r w:rsidRPr="00F628CF">
                    <w:rPr>
                      <w:rFonts w:eastAsia="Times New Roman" w:cs="Calibri"/>
                      <w:color w:val="000000"/>
                      <w:lang w:eastAsia="ru-RU"/>
                    </w:rPr>
                    <w:t>большой</w:t>
                  </w:r>
                  <w:proofErr w:type="gramEnd"/>
                  <w:r w:rsidRPr="00F628CF">
                    <w:rPr>
                      <w:rFonts w:eastAsia="Times New Roman" w:cs="Calibri"/>
                      <w:color w:val="000000"/>
                      <w:lang w:eastAsia="ru-RU"/>
                    </w:rPr>
                    <w:t xml:space="preserve"> Ахун</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Приморская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Тургенева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Бытха (южный склон)</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Возрождение (до нового дома)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Аллея Челтенхема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Фурмонова (прилегающая территория)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Новороссийское шоссе (</w:t>
                  </w:r>
                  <w:proofErr w:type="gramStart"/>
                  <w:r w:rsidRPr="00F628CF">
                    <w:rPr>
                      <w:rFonts w:eastAsia="Times New Roman" w:cs="Calibri"/>
                      <w:color w:val="000000"/>
                      <w:lang w:eastAsia="ru-RU"/>
                    </w:rPr>
                    <w:t>прилегающая</w:t>
                  </w:r>
                  <w:proofErr w:type="gramEnd"/>
                  <w:r w:rsidRPr="00F628CF">
                    <w:rPr>
                      <w:rFonts w:eastAsia="Times New Roman" w:cs="Calibri"/>
                      <w:color w:val="000000"/>
                      <w:lang w:eastAsia="ru-RU"/>
                    </w:rPr>
                    <w:t xml:space="preserve"> к реке Агура)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Сухумское шоссе</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Дарвина (до дома № 89)</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Исры (до дома № 19, от дома № 19 до № 66/4 южная сторона)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Курортный проспект</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20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Проспект Пушкина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21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50 лет СССР</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22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Железнодорожная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lastRenderedPageBreak/>
                    <w:t>23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Кипарисовая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24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Красных Партизан</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25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Октября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26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Платановая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27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Учительская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28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Ушинского</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29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Черноморская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Шоссейная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Ялтинская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Пер. Привольный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 xml:space="preserve">Дорога на </w:t>
                  </w:r>
                  <w:proofErr w:type="gramStart"/>
                  <w:r w:rsidRPr="00F628CF">
                    <w:rPr>
                      <w:rFonts w:eastAsia="Times New Roman" w:cs="Calibri"/>
                      <w:color w:val="000000"/>
                      <w:lang w:eastAsia="ru-RU"/>
                    </w:rPr>
                    <w:t>большой</w:t>
                  </w:r>
                  <w:proofErr w:type="gramEnd"/>
                  <w:r w:rsidRPr="00F628CF">
                    <w:rPr>
                      <w:rFonts w:eastAsia="Times New Roman" w:cs="Calibri"/>
                      <w:color w:val="000000"/>
                      <w:lang w:eastAsia="ru-RU"/>
                    </w:rPr>
                    <w:t xml:space="preserve"> Ахун</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Приморская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Тургенева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Бытха (южный склон)</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Возрождение (до нового дома)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Аллея Челтенхема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39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Фурмонова (прилегающая территория)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40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Новороссийское шоссе (</w:t>
                  </w:r>
                  <w:proofErr w:type="gramStart"/>
                  <w:r w:rsidRPr="00F628CF">
                    <w:rPr>
                      <w:rFonts w:eastAsia="Times New Roman" w:cs="Calibri"/>
                      <w:color w:val="000000"/>
                      <w:lang w:eastAsia="ru-RU"/>
                    </w:rPr>
                    <w:t>прилегающая</w:t>
                  </w:r>
                  <w:proofErr w:type="gramEnd"/>
                  <w:r w:rsidRPr="00F628CF">
                    <w:rPr>
                      <w:rFonts w:eastAsia="Times New Roman" w:cs="Calibri"/>
                      <w:color w:val="000000"/>
                      <w:lang w:eastAsia="ru-RU"/>
                    </w:rPr>
                    <w:t xml:space="preserve"> к реке Агура)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41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Сухумское шоссе</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42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Дарвина (до дома № 89)</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43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Исры (до дома № 19, от дома № 19 до № 66/4 южная сторона)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44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Курортный проспект</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45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Проспект Пушкина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46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50 лет СССР</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47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Железнодорожная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48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Кипарисовая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lastRenderedPageBreak/>
                    <w:t>49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Красных Партизан</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Октября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Платановая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Учительская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Ушинского</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Черноморская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Шоссейная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Ялтинская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Пер. Привольный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 xml:space="preserve">Дорога на </w:t>
                  </w:r>
                  <w:proofErr w:type="gramStart"/>
                  <w:r w:rsidRPr="00F628CF">
                    <w:rPr>
                      <w:rFonts w:eastAsia="Times New Roman" w:cs="Calibri"/>
                      <w:color w:val="000000"/>
                      <w:lang w:eastAsia="ru-RU"/>
                    </w:rPr>
                    <w:t>большой</w:t>
                  </w:r>
                  <w:proofErr w:type="gramEnd"/>
                  <w:r w:rsidRPr="00F628CF">
                    <w:rPr>
                      <w:rFonts w:eastAsia="Times New Roman" w:cs="Calibri"/>
                      <w:color w:val="000000"/>
                      <w:lang w:eastAsia="ru-RU"/>
                    </w:rPr>
                    <w:t xml:space="preserve"> Ахун</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59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Приморская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Тургенева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Бытха (южный склон)</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Возрождение (до нового дома)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Аллея Челтенхема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Фурмонова (прилегающая территория)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Новороссийское шоссе (</w:t>
                  </w:r>
                  <w:proofErr w:type="gramStart"/>
                  <w:r w:rsidRPr="00F628CF">
                    <w:rPr>
                      <w:rFonts w:eastAsia="Times New Roman" w:cs="Calibri"/>
                      <w:color w:val="000000"/>
                      <w:lang w:eastAsia="ru-RU"/>
                    </w:rPr>
                    <w:t>прилегающая</w:t>
                  </w:r>
                  <w:proofErr w:type="gramEnd"/>
                  <w:r w:rsidRPr="00F628CF">
                    <w:rPr>
                      <w:rFonts w:eastAsia="Times New Roman" w:cs="Calibri"/>
                      <w:color w:val="000000"/>
                      <w:lang w:eastAsia="ru-RU"/>
                    </w:rPr>
                    <w:t xml:space="preserve"> к реке Агура)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Сухумское шоссе</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Дарвина (до дома № 89)</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Исры (до дома № 19, от дома № 19 до № 66/4 южная сторона)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69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70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71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72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73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74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lastRenderedPageBreak/>
                    <w:t>75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76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77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78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79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Октябрьский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Пролетарский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Дружба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Кооперативный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Комсомольский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«Чайка»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Чекистов</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Юбилейный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89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Сочи-Магнолия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99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100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lastRenderedPageBreak/>
                    <w:t>101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102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Октябрьский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103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Пролетарский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104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Дружба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105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Кооперативный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106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Комсомольский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107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«Чайка»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108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Чекистов</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109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Юбилейный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Сочи-Магнолия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119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120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121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122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123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Октябрьский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124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Пролетарский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125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Дружба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126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Кооперативный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lastRenderedPageBreak/>
                    <w:t>127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Комсомольский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128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«Чайка»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129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Чекистов</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Юбилейный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Сочи-Магнолия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139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Октябрьский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Пролетарский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Дружба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Кооперативный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Комсомольский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149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«Чайка»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150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Чекистов</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151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Юбилейный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152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Сочи-Магнолия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lastRenderedPageBreak/>
                    <w:t>153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Октябрьский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154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Пролетарский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155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Дружба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156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Кооперативный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157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Комсомольский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158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«Чайка»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159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Чекистов</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Юбилейный</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Сквер Сочи-Магнолия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both"/>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Сквер по ул. Карла Маркса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Сквер Бестужева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Парк у реки Мзымта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Сквер у Загса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Интернациональная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Молокова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Мкр. Блиново</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169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Мкр. Голубые Дали</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170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Гастелло</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171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Сквер ул. Ленина 219</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172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Ленина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173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Ромашек</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174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Просвещения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175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Куйбышева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176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Кирова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177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Гоголя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178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Таврическая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lastRenderedPageBreak/>
                    <w:t>179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Турчинского</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180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Вознесенская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181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Защитников Кавказа</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182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Заповедная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183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Листопадная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8"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184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Ул. Эстонская</w:t>
                  </w:r>
                </w:p>
              </w:tc>
              <w:tc>
                <w:tcPr>
                  <w:tcW w:w="1280" w:type="dxa"/>
                  <w:tcBorders>
                    <w:top w:val="nil"/>
                    <w:left w:val="nil"/>
                    <w:bottom w:val="single" w:sz="4"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441"/>
              </w:trPr>
              <w:tc>
                <w:tcPr>
                  <w:tcW w:w="460" w:type="dxa"/>
                  <w:tcBorders>
                    <w:top w:val="nil"/>
                    <w:left w:val="single" w:sz="8" w:space="0" w:color="auto"/>
                    <w:bottom w:val="single" w:sz="8"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185</w:t>
                  </w:r>
                </w:p>
              </w:tc>
              <w:tc>
                <w:tcPr>
                  <w:tcW w:w="4400" w:type="dxa"/>
                  <w:tcBorders>
                    <w:top w:val="nil"/>
                    <w:left w:val="nil"/>
                    <w:bottom w:val="single" w:sz="8" w:space="0" w:color="auto"/>
                    <w:right w:val="single" w:sz="4"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Сквер по ул. Карла Маркса</w:t>
                  </w:r>
                </w:p>
              </w:tc>
              <w:tc>
                <w:tcPr>
                  <w:tcW w:w="1280" w:type="dxa"/>
                  <w:tcBorders>
                    <w:top w:val="nil"/>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jc w:val="center"/>
                    <w:rPr>
                      <w:rFonts w:eastAsia="Times New Roman" w:cs="Calibri"/>
                      <w:color w:val="000000"/>
                      <w:lang w:eastAsia="ru-RU"/>
                    </w:rPr>
                  </w:pPr>
                  <w:r w:rsidRPr="00F628CF">
                    <w:rPr>
                      <w:rFonts w:eastAsia="Times New Roman" w:cs="Calibri"/>
                      <w:color w:val="000000"/>
                      <w:lang w:eastAsia="ru-RU"/>
                    </w:rPr>
                    <w:t>дом 3</w:t>
                  </w:r>
                </w:p>
              </w:tc>
            </w:tr>
          </w:tbl>
          <w:p w:rsidR="00937A23" w:rsidRPr="00937A23" w:rsidRDefault="00937A23" w:rsidP="00937A23">
            <w:pPr>
              <w:suppressAutoHyphens/>
              <w:spacing w:after="0" w:line="240" w:lineRule="auto"/>
              <w:jc w:val="both"/>
              <w:rPr>
                <w:rFonts w:ascii="Times New Roman" w:eastAsia="Times New Roman" w:hAnsi="Times New Roman"/>
                <w:b/>
                <w:color w:val="000000"/>
                <w:sz w:val="24"/>
                <w:szCs w:val="24"/>
                <w:lang w:eastAsia="ar-SA"/>
              </w:rPr>
            </w:pPr>
          </w:p>
          <w:p w:rsidR="00937A23" w:rsidRPr="00F628CF" w:rsidRDefault="00937A23" w:rsidP="00937A23">
            <w:pPr>
              <w:suppressAutoHyphens/>
              <w:spacing w:after="0" w:line="240" w:lineRule="auto"/>
              <w:jc w:val="both"/>
              <w:rPr>
                <w:rFonts w:ascii="Times New Roman" w:hAnsi="Times New Roman"/>
                <w:color w:val="000000"/>
                <w:sz w:val="24"/>
                <w:szCs w:val="24"/>
              </w:rPr>
            </w:pPr>
            <w:r w:rsidRPr="00E13B49">
              <w:rPr>
                <w:rFonts w:ascii="Times New Roman" w:eastAsia="Times New Roman" w:hAnsi="Times New Roman"/>
                <w:b/>
                <w:color w:val="000000"/>
                <w:sz w:val="24"/>
                <w:szCs w:val="24"/>
                <w:lang w:eastAsia="ar-SA"/>
              </w:rPr>
              <w:t>7.1.4.Установка (монтаж) урн  с рекламным местом формата 0,1х</w:t>
            </w:r>
            <w:proofErr w:type="gramStart"/>
            <w:r w:rsidRPr="00E13B49">
              <w:rPr>
                <w:rFonts w:ascii="Times New Roman" w:eastAsia="Times New Roman" w:hAnsi="Times New Roman"/>
                <w:b/>
                <w:color w:val="000000"/>
                <w:sz w:val="24"/>
                <w:szCs w:val="24"/>
                <w:lang w:eastAsia="ar-SA"/>
              </w:rPr>
              <w:t>0</w:t>
            </w:r>
            <w:proofErr w:type="gramEnd"/>
            <w:r w:rsidRPr="00E13B49">
              <w:rPr>
                <w:rFonts w:ascii="Times New Roman" w:eastAsia="Times New Roman" w:hAnsi="Times New Roman"/>
                <w:b/>
                <w:color w:val="000000"/>
                <w:sz w:val="24"/>
                <w:szCs w:val="24"/>
                <w:lang w:eastAsia="ar-SA"/>
              </w:rPr>
              <w:t>,1</w:t>
            </w:r>
            <w:r w:rsidRPr="00E13B49">
              <w:rPr>
                <w:rFonts w:ascii="Times New Roman" w:eastAsia="Times New Roman" w:hAnsi="Times New Roman"/>
                <w:color w:val="000000"/>
                <w:sz w:val="24"/>
                <w:szCs w:val="24"/>
                <w:lang w:eastAsia="ar-SA"/>
              </w:rPr>
              <w:t xml:space="preserve"> </w:t>
            </w:r>
            <w:r w:rsidRPr="00E13B49">
              <w:rPr>
                <w:rFonts w:ascii="Times New Roman" w:hAnsi="Times New Roman"/>
                <w:color w:val="000000"/>
                <w:sz w:val="24"/>
                <w:szCs w:val="24"/>
              </w:rPr>
              <w:t>согласно  адресной программе</w:t>
            </w:r>
            <w:r w:rsidRPr="00F628CF">
              <w:rPr>
                <w:rFonts w:ascii="Times New Roman" w:hAnsi="Times New Roman"/>
                <w:color w:val="000000"/>
                <w:sz w:val="24"/>
                <w:szCs w:val="24"/>
              </w:rPr>
              <w:t>:</w:t>
            </w:r>
            <w:r w:rsidRPr="00E13B49">
              <w:rPr>
                <w:rFonts w:ascii="Times New Roman" w:hAnsi="Times New Roman"/>
                <w:color w:val="000000"/>
                <w:sz w:val="24"/>
                <w:szCs w:val="24"/>
              </w:rPr>
              <w:t xml:space="preserve"> </w:t>
            </w:r>
          </w:p>
          <w:tbl>
            <w:tblPr>
              <w:tblW w:w="6140" w:type="dxa"/>
              <w:tblInd w:w="98" w:type="dxa"/>
              <w:tblLayout w:type="fixed"/>
              <w:tblLook w:val="04A0" w:firstRow="1" w:lastRow="0" w:firstColumn="1" w:lastColumn="0" w:noHBand="0" w:noVBand="1"/>
            </w:tblPr>
            <w:tblGrid>
              <w:gridCol w:w="460"/>
              <w:gridCol w:w="4400"/>
              <w:gridCol w:w="1280"/>
            </w:tblGrid>
            <w:tr w:rsidR="00937A23" w:rsidRPr="00F628CF" w:rsidTr="00937A23">
              <w:trPr>
                <w:trHeight w:val="648"/>
              </w:trPr>
              <w:tc>
                <w:tcPr>
                  <w:tcW w:w="460" w:type="dxa"/>
                  <w:tcBorders>
                    <w:top w:val="single" w:sz="8" w:space="0" w:color="auto"/>
                    <w:left w:val="single" w:sz="8" w:space="0" w:color="auto"/>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b/>
                      <w:bCs/>
                      <w:color w:val="000000"/>
                      <w:lang w:eastAsia="ru-RU"/>
                    </w:rPr>
                  </w:pPr>
                  <w:r w:rsidRPr="00F628CF">
                    <w:rPr>
                      <w:rFonts w:eastAsia="Times New Roman" w:cs="Calibri"/>
                      <w:b/>
                      <w:bCs/>
                      <w:color w:val="000000"/>
                      <w:lang w:eastAsia="ru-RU"/>
                    </w:rPr>
                    <w:t xml:space="preserve">№ </w:t>
                  </w:r>
                  <w:proofErr w:type="gramStart"/>
                  <w:r w:rsidRPr="00F628CF">
                    <w:rPr>
                      <w:rFonts w:eastAsia="Times New Roman" w:cs="Calibri"/>
                      <w:b/>
                      <w:bCs/>
                      <w:color w:val="000000"/>
                      <w:lang w:eastAsia="ru-RU"/>
                    </w:rPr>
                    <w:t>п</w:t>
                  </w:r>
                  <w:proofErr w:type="gramEnd"/>
                  <w:r w:rsidRPr="00F628CF">
                    <w:rPr>
                      <w:rFonts w:eastAsia="Times New Roman" w:cs="Calibri"/>
                      <w:b/>
                      <w:bCs/>
                      <w:color w:val="000000"/>
                      <w:lang w:eastAsia="ru-RU"/>
                    </w:rPr>
                    <w:t>/п</w:t>
                  </w:r>
                </w:p>
              </w:tc>
              <w:tc>
                <w:tcPr>
                  <w:tcW w:w="4400" w:type="dxa"/>
                  <w:tcBorders>
                    <w:top w:val="single" w:sz="8" w:space="0" w:color="auto"/>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b/>
                      <w:bCs/>
                      <w:color w:val="000000"/>
                      <w:lang w:eastAsia="ru-RU"/>
                    </w:rPr>
                  </w:pPr>
                  <w:r w:rsidRPr="00F628CF">
                    <w:rPr>
                      <w:rFonts w:eastAsia="Times New Roman" w:cs="Calibri"/>
                      <w:b/>
                      <w:bCs/>
                      <w:color w:val="000000"/>
                      <w:lang w:eastAsia="ru-RU"/>
                    </w:rPr>
                    <w:t>Адрес установки урн</w:t>
                  </w:r>
                </w:p>
              </w:tc>
              <w:tc>
                <w:tcPr>
                  <w:tcW w:w="1280" w:type="dxa"/>
                  <w:tcBorders>
                    <w:top w:val="single" w:sz="8" w:space="0" w:color="auto"/>
                    <w:left w:val="nil"/>
                    <w:bottom w:val="single" w:sz="8" w:space="0" w:color="auto"/>
                    <w:right w:val="single" w:sz="8" w:space="0" w:color="auto"/>
                  </w:tcBorders>
                  <w:shd w:val="clear" w:color="auto" w:fill="auto"/>
                  <w:hideMark/>
                </w:tcPr>
                <w:p w:rsidR="00937A23" w:rsidRPr="00F628CF" w:rsidRDefault="00937A23" w:rsidP="00937A23">
                  <w:pPr>
                    <w:spacing w:after="0" w:line="240" w:lineRule="auto"/>
                    <w:rPr>
                      <w:rFonts w:eastAsia="Times New Roman" w:cs="Calibri"/>
                      <w:b/>
                      <w:bCs/>
                      <w:color w:val="000000"/>
                      <w:lang w:eastAsia="ru-RU"/>
                    </w:rPr>
                  </w:pPr>
                  <w:r w:rsidRPr="00F628CF">
                    <w:rPr>
                      <w:rFonts w:eastAsia="Times New Roman" w:cs="Calibri"/>
                      <w:b/>
                      <w:bCs/>
                      <w:color w:val="000000"/>
                      <w:lang w:eastAsia="ru-RU"/>
                    </w:rPr>
                    <w:t>привязка</w:t>
                  </w:r>
                </w:p>
              </w:tc>
            </w:tr>
            <w:tr w:rsidR="00937A23" w:rsidRPr="00F628CF" w:rsidTr="00937A23">
              <w:trPr>
                <w:trHeight w:val="564"/>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w:t>
                  </w:r>
                </w:p>
              </w:tc>
              <w:tc>
                <w:tcPr>
                  <w:tcW w:w="4400" w:type="dxa"/>
                  <w:tcBorders>
                    <w:top w:val="single" w:sz="4" w:space="0" w:color="auto"/>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Платановая</w:t>
                  </w:r>
                </w:p>
              </w:tc>
              <w:tc>
                <w:tcPr>
                  <w:tcW w:w="1280" w:type="dxa"/>
                  <w:tcBorders>
                    <w:top w:val="single" w:sz="4" w:space="0" w:color="auto"/>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Учительская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Ушинского</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Черноморская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Шоссейная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Ялтинская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Пер. Привольный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 xml:space="preserve">Дорога на </w:t>
                  </w:r>
                  <w:proofErr w:type="gramStart"/>
                  <w:r w:rsidRPr="00F628CF">
                    <w:rPr>
                      <w:rFonts w:eastAsia="Times New Roman" w:cs="Calibri"/>
                      <w:color w:val="000000"/>
                      <w:lang w:eastAsia="ru-RU"/>
                    </w:rPr>
                    <w:t>большой</w:t>
                  </w:r>
                  <w:proofErr w:type="gramEnd"/>
                  <w:r w:rsidRPr="00F628CF">
                    <w:rPr>
                      <w:rFonts w:eastAsia="Times New Roman" w:cs="Calibri"/>
                      <w:color w:val="000000"/>
                      <w:lang w:eastAsia="ru-RU"/>
                    </w:rPr>
                    <w:t xml:space="preserve"> Ахун</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Приморская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Тургенева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Бытха (южный склон)</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Возрождение (до нового дома)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Аллея Челтенхема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Фурмонова (прилегающая территория)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Новороссийское шоссе (</w:t>
                  </w:r>
                  <w:proofErr w:type="gramStart"/>
                  <w:r w:rsidRPr="00F628CF">
                    <w:rPr>
                      <w:rFonts w:eastAsia="Times New Roman" w:cs="Calibri"/>
                      <w:color w:val="000000"/>
                      <w:lang w:eastAsia="ru-RU"/>
                    </w:rPr>
                    <w:t>прилегающая</w:t>
                  </w:r>
                  <w:proofErr w:type="gramEnd"/>
                  <w:r w:rsidRPr="00F628CF">
                    <w:rPr>
                      <w:rFonts w:eastAsia="Times New Roman" w:cs="Calibri"/>
                      <w:color w:val="000000"/>
                      <w:lang w:eastAsia="ru-RU"/>
                    </w:rPr>
                    <w:t xml:space="preserve"> к реке Агура)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Сухумское шоссе</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lastRenderedPageBreak/>
                    <w:t>17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Дарвина (до дома № 89)</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Исры (до дома № 19, от дома № 19 до № 66/4 южная сторона)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Курортный проспект</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Проспект Пушкина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50 лет СССР</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Железнодорожная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Кипарисовая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Красных Партизан</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Октября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Платановая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Учительская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Ушинского</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29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Черноморская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Шоссейная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Ялтинская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Пер. Привольный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 xml:space="preserve">Дорога на </w:t>
                  </w:r>
                  <w:proofErr w:type="gramStart"/>
                  <w:r w:rsidRPr="00F628CF">
                    <w:rPr>
                      <w:rFonts w:eastAsia="Times New Roman" w:cs="Calibri"/>
                      <w:color w:val="000000"/>
                      <w:lang w:eastAsia="ru-RU"/>
                    </w:rPr>
                    <w:t>большой</w:t>
                  </w:r>
                  <w:proofErr w:type="gramEnd"/>
                  <w:r w:rsidRPr="00F628CF">
                    <w:rPr>
                      <w:rFonts w:eastAsia="Times New Roman" w:cs="Calibri"/>
                      <w:color w:val="000000"/>
                      <w:lang w:eastAsia="ru-RU"/>
                    </w:rPr>
                    <w:t xml:space="preserve"> Ахун</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Приморская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Тургенева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Бытха (южный склон)</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Возрождение (до нового дома)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Аллея Челтенхема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39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Фурмонова (прилегающая территория)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40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Новороссийское шоссе (</w:t>
                  </w:r>
                  <w:proofErr w:type="gramStart"/>
                  <w:r w:rsidRPr="00F628CF">
                    <w:rPr>
                      <w:rFonts w:eastAsia="Times New Roman" w:cs="Calibri"/>
                      <w:color w:val="000000"/>
                      <w:lang w:eastAsia="ru-RU"/>
                    </w:rPr>
                    <w:t>прилегающая</w:t>
                  </w:r>
                  <w:proofErr w:type="gramEnd"/>
                  <w:r w:rsidRPr="00F628CF">
                    <w:rPr>
                      <w:rFonts w:eastAsia="Times New Roman" w:cs="Calibri"/>
                      <w:color w:val="000000"/>
                      <w:lang w:eastAsia="ru-RU"/>
                    </w:rPr>
                    <w:t xml:space="preserve"> к реке Агура)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41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Сухумское шоссе</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42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Дарвина (до дома № 89)</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lastRenderedPageBreak/>
                    <w:t>43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Исры (до дома № 19, от дома № 19 до № 66/4 южная сторона)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15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44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Курортный проспект</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45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Проспект Пушкина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46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50 лет СССР</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47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Железнодорожная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48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Кипарисовая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49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Красных Партизан</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Октября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Платановая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Учительская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Ушинского</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Черноморская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Шоссейная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Ялтинская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Пер. Привольный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 xml:space="preserve">Дорога на </w:t>
                  </w:r>
                  <w:proofErr w:type="gramStart"/>
                  <w:r w:rsidRPr="00F628CF">
                    <w:rPr>
                      <w:rFonts w:eastAsia="Times New Roman" w:cs="Calibri"/>
                      <w:color w:val="000000"/>
                      <w:lang w:eastAsia="ru-RU"/>
                    </w:rPr>
                    <w:t>большой</w:t>
                  </w:r>
                  <w:proofErr w:type="gramEnd"/>
                  <w:r w:rsidRPr="00F628CF">
                    <w:rPr>
                      <w:rFonts w:eastAsia="Times New Roman" w:cs="Calibri"/>
                      <w:color w:val="000000"/>
                      <w:lang w:eastAsia="ru-RU"/>
                    </w:rPr>
                    <w:t xml:space="preserve"> Ахун</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59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Приморская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60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Тургенева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61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Бытха (южный склон)</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62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Возрождение (до нового дома)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63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Аллея Челтенхема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64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Фурмонова (прилегающая территория)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65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Новороссийское шоссе (</w:t>
                  </w:r>
                  <w:proofErr w:type="gramStart"/>
                  <w:r w:rsidRPr="00F628CF">
                    <w:rPr>
                      <w:rFonts w:eastAsia="Times New Roman" w:cs="Calibri"/>
                      <w:color w:val="000000"/>
                      <w:lang w:eastAsia="ru-RU"/>
                    </w:rPr>
                    <w:t>прилегающая</w:t>
                  </w:r>
                  <w:proofErr w:type="gramEnd"/>
                  <w:r w:rsidRPr="00F628CF">
                    <w:rPr>
                      <w:rFonts w:eastAsia="Times New Roman" w:cs="Calibri"/>
                      <w:color w:val="000000"/>
                      <w:lang w:eastAsia="ru-RU"/>
                    </w:rPr>
                    <w:t xml:space="preserve"> к реке Агура)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66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Сухумское шоссе</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67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Дарвина (до дома № 89)</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68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Исры (до дома № 19, от дома № 19 до № 66/4 южная сторона)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20</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lastRenderedPageBreak/>
                    <w:t>69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79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Октябрьский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Пролетарский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Дружба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Кооперативный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Комсомольский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«Чайка»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Чекистов</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Юбилейный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89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Сочи-Магнолия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90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91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92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93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94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lastRenderedPageBreak/>
                    <w:t>95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96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97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98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99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Октябрьский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Пролетарский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Дружба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Кооперативный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Комсомольский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«Чайка»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Чекистов</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109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Юбилейный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Сочи-Магнолия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3</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119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120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lastRenderedPageBreak/>
                    <w:t>121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122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123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Октябрьский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124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Пролетарский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125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Дружба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126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Кооперативный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127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Комсомольский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128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«Чайка»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129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Чекистов</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Юбилейный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Сочи-Магнолия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4</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139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140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141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Войкова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142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Конституции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143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«Новинка»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144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Октябрьский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145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Пролетарский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146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Дружба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lastRenderedPageBreak/>
                    <w:t>147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Кооперативный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148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Комсомольский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149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«Чайка»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Чекистов</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Юбилейный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Сочи-Магнолия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5</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Октябрьский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Пролетарский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Дружба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Кооперативный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Комсомольский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«Чайка»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159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Чекистов</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Юбилейный</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Сочи-Магнолия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позиция 6</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169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170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171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172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lastRenderedPageBreak/>
                    <w:t>173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174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175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176</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177</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178</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179</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180</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181</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182</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183</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184</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2</w:t>
                  </w:r>
                </w:p>
              </w:tc>
            </w:tr>
            <w:tr w:rsidR="00937A23" w:rsidRPr="00F628CF" w:rsidTr="00937A23">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185</w:t>
                  </w:r>
                </w:p>
              </w:tc>
              <w:tc>
                <w:tcPr>
                  <w:tcW w:w="440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937A23" w:rsidRPr="00F628CF" w:rsidRDefault="00937A23" w:rsidP="00937A23">
                  <w:pPr>
                    <w:spacing w:after="0" w:line="240" w:lineRule="auto"/>
                    <w:rPr>
                      <w:rFonts w:eastAsia="Times New Roman" w:cs="Calibri"/>
                      <w:color w:val="000000"/>
                      <w:lang w:eastAsia="ru-RU"/>
                    </w:rPr>
                  </w:pPr>
                  <w:r w:rsidRPr="00F628CF">
                    <w:rPr>
                      <w:rFonts w:eastAsia="Times New Roman" w:cs="Calibri"/>
                      <w:color w:val="000000"/>
                      <w:lang w:eastAsia="ru-RU"/>
                    </w:rPr>
                    <w:t>дом 3</w:t>
                  </w:r>
                </w:p>
              </w:tc>
            </w:tr>
          </w:tbl>
          <w:p w:rsidR="00CA2F3F" w:rsidRPr="004D0502" w:rsidRDefault="00CA2F3F" w:rsidP="004D0502">
            <w:pPr>
              <w:suppressAutoHyphens/>
              <w:spacing w:after="0" w:line="240" w:lineRule="auto"/>
              <w:rPr>
                <w:rFonts w:ascii="Times New Roman" w:eastAsia="Times New Roman" w:hAnsi="Times New Roman" w:cs="Times New Roman"/>
                <w:b/>
                <w:color w:val="000000"/>
                <w:sz w:val="24"/>
                <w:szCs w:val="24"/>
                <w:lang w:eastAsia="ar-SA"/>
              </w:rPr>
            </w:pP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u w:val="single"/>
                <w:lang w:eastAsia="ar-SA"/>
              </w:rPr>
            </w:pPr>
            <w:r w:rsidRPr="004D0502">
              <w:rPr>
                <w:rFonts w:ascii="Times New Roman" w:eastAsia="Times New Roman" w:hAnsi="Times New Roman" w:cs="Times New Roman"/>
                <w:b/>
                <w:color w:val="000000"/>
                <w:sz w:val="24"/>
                <w:szCs w:val="24"/>
                <w:u w:val="single"/>
                <w:lang w:eastAsia="ar-SA"/>
              </w:rPr>
              <w:t>Лот № 3</w:t>
            </w:r>
            <w:r w:rsidRPr="004D0502">
              <w:rPr>
                <w:rFonts w:ascii="Times New Roman" w:eastAsia="Times New Roman" w:hAnsi="Times New Roman" w:cs="Times New Roman"/>
                <w:color w:val="000000"/>
                <w:sz w:val="24"/>
                <w:szCs w:val="24"/>
                <w:u w:val="single"/>
                <w:lang w:eastAsia="ar-SA"/>
              </w:rPr>
              <w:t>:</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b/>
                <w:sz w:val="24"/>
                <w:szCs w:val="24"/>
                <w:lang w:eastAsia="ar-SA"/>
              </w:rPr>
              <w:t>3.1.</w:t>
            </w:r>
            <w:r w:rsidRPr="004D0502">
              <w:rPr>
                <w:rFonts w:ascii="Times New Roman" w:eastAsia="Times New Roman" w:hAnsi="Times New Roman" w:cs="Times New Roman"/>
                <w:sz w:val="24"/>
                <w:szCs w:val="24"/>
                <w:lang w:eastAsia="ar-SA"/>
              </w:rPr>
              <w:t>Размещение отдельно стоящих рекламных конструкций  согласно адресной программе</w:t>
            </w:r>
            <w:proofErr w:type="gramStart"/>
            <w:r w:rsidRPr="004D0502">
              <w:rPr>
                <w:rFonts w:ascii="Times New Roman" w:eastAsia="Times New Roman" w:hAnsi="Times New Roman" w:cs="Times New Roman"/>
                <w:sz w:val="24"/>
                <w:szCs w:val="24"/>
                <w:lang w:eastAsia="ar-SA"/>
              </w:rPr>
              <w:t xml:space="preserve"> :</w:t>
            </w:r>
            <w:proofErr w:type="gramEnd"/>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u w:val="single"/>
                <w:lang w:eastAsia="ar-SA"/>
              </w:rPr>
            </w:pPr>
          </w:p>
          <w:p w:rsidR="008004D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65"/>
              <w:gridCol w:w="3364"/>
              <w:gridCol w:w="1716"/>
            </w:tblGrid>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w:t>
                  </w:r>
                  <w:proofErr w:type="gramStart"/>
                  <w:r w:rsidRPr="00E13B49">
                    <w:rPr>
                      <w:rFonts w:ascii="Times New Roman" w:eastAsia="Calibri" w:hAnsi="Times New Roman" w:cs="Times New Roman"/>
                      <w:color w:val="000000"/>
                      <w:sz w:val="24"/>
                    </w:rPr>
                    <w:t>п</w:t>
                  </w:r>
                  <w:proofErr w:type="gramEnd"/>
                  <w:r w:rsidRPr="00E13B49">
                    <w:rPr>
                      <w:rFonts w:ascii="Times New Roman" w:eastAsia="Calibri" w:hAnsi="Times New Roman" w:cs="Times New Roman"/>
                      <w:color w:val="000000"/>
                      <w:sz w:val="24"/>
                    </w:rPr>
                    <w:t>/п</w:t>
                  </w:r>
                </w:p>
              </w:tc>
              <w:tc>
                <w:tcPr>
                  <w:tcW w:w="3665" w:type="dxa"/>
                  <w:tcBorders>
                    <w:top w:val="single" w:sz="4" w:space="0" w:color="auto"/>
                    <w:left w:val="single" w:sz="4" w:space="0" w:color="auto"/>
                    <w:bottom w:val="single" w:sz="4" w:space="0" w:color="auto"/>
                    <w:right w:val="single" w:sz="4" w:space="0" w:color="auto"/>
                  </w:tcBorders>
                </w:tcPr>
                <w:p w:rsidR="008004D2" w:rsidRPr="00E13B49" w:rsidRDefault="008004D2" w:rsidP="008004D2">
                  <w:pPr>
                    <w:spacing w:after="0" w:line="240" w:lineRule="auto"/>
                    <w:rPr>
                      <w:rFonts w:ascii="Times New Roman" w:eastAsia="Calibri" w:hAnsi="Times New Roman" w:cs="Times New Roman"/>
                      <w:color w:val="000000"/>
                      <w:sz w:val="24"/>
                    </w:rPr>
                  </w:pP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Адрес установки</w:t>
                  </w:r>
                </w:p>
              </w:tc>
              <w:tc>
                <w:tcPr>
                  <w:tcW w:w="3364" w:type="dxa"/>
                  <w:tcBorders>
                    <w:top w:val="single" w:sz="4" w:space="0" w:color="auto"/>
                    <w:left w:val="single" w:sz="4" w:space="0" w:color="auto"/>
                    <w:bottom w:val="single" w:sz="4" w:space="0" w:color="auto"/>
                    <w:right w:val="single" w:sz="4" w:space="0" w:color="auto"/>
                  </w:tcBorders>
                  <w:noWrap/>
                </w:tcPr>
                <w:p w:rsidR="008004D2" w:rsidRPr="00E13B49" w:rsidRDefault="008004D2" w:rsidP="008004D2">
                  <w:pPr>
                    <w:spacing w:after="0" w:line="240" w:lineRule="auto"/>
                    <w:rPr>
                      <w:rFonts w:ascii="Times New Roman" w:eastAsia="Calibri" w:hAnsi="Times New Roman" w:cs="Times New Roman"/>
                      <w:color w:val="000000"/>
                      <w:sz w:val="24"/>
                    </w:rPr>
                  </w:pP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Вид конструкции</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Площадь рекламного поля</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Виноградная, напротив АЗС</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36 </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Виноградная, ул. Санаторная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Виноградная,</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Политехническая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Гагарина, Цветной бульвар</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поселок Дагомыс, заправка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поселок Дагомыс, остановка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поселок Дагомыс, ул. </w:t>
                  </w:r>
                  <w:proofErr w:type="gramStart"/>
                  <w:r w:rsidRPr="00E13B49">
                    <w:rPr>
                      <w:rFonts w:ascii="Times New Roman" w:eastAsia="Calibri" w:hAnsi="Times New Roman" w:cs="Times New Roman"/>
                      <w:color w:val="000000"/>
                      <w:sz w:val="24"/>
                    </w:rPr>
                    <w:t>Российская</w:t>
                  </w:r>
                  <w:proofErr w:type="gramEnd"/>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поселок Дагомыс, промзона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поселок Дагомыс</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поселок Дагомыс, ул. Победы</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Победы, ул. Калараш,  поз. 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Победы, ул. Калараш, поз.2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13</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Донская</w:t>
                  </w:r>
                  <w:proofErr w:type="gramEnd"/>
                  <w:r w:rsidRPr="00E13B49">
                    <w:rPr>
                      <w:rFonts w:ascii="Times New Roman" w:eastAsia="Calibri" w:hAnsi="Times New Roman" w:cs="Times New Roman"/>
                      <w:color w:val="000000"/>
                      <w:sz w:val="24"/>
                    </w:rPr>
                    <w:t>, ост. "Юбилейная"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ост</w:t>
                  </w:r>
                  <w:proofErr w:type="gramStart"/>
                  <w:r w:rsidRPr="00E13B49">
                    <w:rPr>
                      <w:rFonts w:ascii="Times New Roman" w:eastAsia="Calibri" w:hAnsi="Times New Roman" w:cs="Times New Roman"/>
                      <w:color w:val="000000"/>
                      <w:sz w:val="24"/>
                    </w:rPr>
                    <w:t>.</w:t>
                  </w:r>
                  <w:proofErr w:type="gramEnd"/>
                  <w:r w:rsidRPr="00E13B49">
                    <w:rPr>
                      <w:rFonts w:ascii="Times New Roman" w:eastAsia="Calibri" w:hAnsi="Times New Roman" w:cs="Times New Roman"/>
                      <w:color w:val="000000"/>
                      <w:sz w:val="24"/>
                    </w:rPr>
                    <w:t xml:space="preserve"> </w:t>
                  </w:r>
                  <w:proofErr w:type="gramStart"/>
                  <w:r w:rsidRPr="00E13B49">
                    <w:rPr>
                      <w:rFonts w:ascii="Times New Roman" w:eastAsia="Calibri" w:hAnsi="Times New Roman" w:cs="Times New Roman"/>
                      <w:color w:val="000000"/>
                      <w:sz w:val="24"/>
                    </w:rPr>
                    <w:t>с</w:t>
                  </w:r>
                  <w:proofErr w:type="gramEnd"/>
                  <w:r w:rsidRPr="00E13B49">
                    <w:rPr>
                      <w:rFonts w:ascii="Times New Roman" w:eastAsia="Calibri" w:hAnsi="Times New Roman" w:cs="Times New Roman"/>
                      <w:color w:val="000000"/>
                      <w:sz w:val="24"/>
                    </w:rPr>
                    <w:t>анаторий «Заря»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15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ост</w:t>
                  </w:r>
                  <w:proofErr w:type="gramStart"/>
                  <w:r w:rsidRPr="00E13B49">
                    <w:rPr>
                      <w:rFonts w:ascii="Times New Roman" w:eastAsia="Calibri" w:hAnsi="Times New Roman" w:cs="Times New Roman"/>
                      <w:color w:val="000000"/>
                      <w:sz w:val="24"/>
                    </w:rPr>
                    <w:t>.</w:t>
                  </w:r>
                  <w:proofErr w:type="gramEnd"/>
                  <w:r w:rsidRPr="00E13B49">
                    <w:rPr>
                      <w:rFonts w:ascii="Times New Roman" w:eastAsia="Calibri" w:hAnsi="Times New Roman" w:cs="Times New Roman"/>
                      <w:color w:val="000000"/>
                      <w:sz w:val="24"/>
                    </w:rPr>
                    <w:t xml:space="preserve"> </w:t>
                  </w:r>
                  <w:proofErr w:type="gramStart"/>
                  <w:r w:rsidRPr="00E13B49">
                    <w:rPr>
                      <w:rFonts w:ascii="Times New Roman" w:eastAsia="Calibri" w:hAnsi="Times New Roman" w:cs="Times New Roman"/>
                      <w:color w:val="000000"/>
                      <w:sz w:val="24"/>
                    </w:rPr>
                    <w:t>с</w:t>
                  </w:r>
                  <w:proofErr w:type="gramEnd"/>
                  <w:r w:rsidRPr="00E13B49">
                    <w:rPr>
                      <w:rFonts w:ascii="Times New Roman" w:eastAsia="Calibri" w:hAnsi="Times New Roman" w:cs="Times New Roman"/>
                      <w:color w:val="000000"/>
                      <w:sz w:val="24"/>
                    </w:rPr>
                    <w:t>анаторий им. «Я. Фабрициуса»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ост</w:t>
                  </w:r>
                  <w:proofErr w:type="gramStart"/>
                  <w:r w:rsidRPr="00E13B49">
                    <w:rPr>
                      <w:rFonts w:ascii="Times New Roman" w:eastAsia="Calibri" w:hAnsi="Times New Roman" w:cs="Times New Roman"/>
                      <w:color w:val="000000"/>
                      <w:sz w:val="24"/>
                    </w:rPr>
                    <w:t>.</w:t>
                  </w:r>
                  <w:proofErr w:type="gramEnd"/>
                  <w:r w:rsidRPr="00E13B49">
                    <w:rPr>
                      <w:rFonts w:ascii="Times New Roman" w:eastAsia="Calibri" w:hAnsi="Times New Roman" w:cs="Times New Roman"/>
                      <w:color w:val="000000"/>
                      <w:sz w:val="24"/>
                    </w:rPr>
                    <w:t xml:space="preserve"> </w:t>
                  </w:r>
                  <w:proofErr w:type="gramStart"/>
                  <w:r w:rsidRPr="00E13B49">
                    <w:rPr>
                      <w:rFonts w:ascii="Times New Roman" w:eastAsia="Calibri" w:hAnsi="Times New Roman" w:cs="Times New Roman"/>
                      <w:color w:val="000000"/>
                      <w:sz w:val="24"/>
                    </w:rPr>
                    <w:t>с</w:t>
                  </w:r>
                  <w:proofErr w:type="gramEnd"/>
                  <w:r w:rsidRPr="00E13B49">
                    <w:rPr>
                      <w:rFonts w:ascii="Times New Roman" w:eastAsia="Calibri" w:hAnsi="Times New Roman" w:cs="Times New Roman"/>
                      <w:color w:val="000000"/>
                      <w:sz w:val="24"/>
                    </w:rPr>
                    <w:t>анаторий «Металлург», слева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спуск к Мацестинскому мосту</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ул. Ленина, напротив пансионата «Знание»</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ул. Ленина, остановка, после ж/д вокзала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Ленина, спортивный центр им. А. Карелина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proofErr w:type="gramStart"/>
                  <w:r w:rsidRPr="00E13B49">
                    <w:rPr>
                      <w:rFonts w:ascii="Times New Roman" w:eastAsia="Calibri" w:hAnsi="Times New Roman" w:cs="Times New Roman"/>
                      <w:color w:val="000000"/>
                      <w:sz w:val="24"/>
                    </w:rPr>
                    <w:t>Адлер, ж</w:t>
                  </w:r>
                  <w:proofErr w:type="gramEnd"/>
                  <w:r w:rsidRPr="00E13B49">
                    <w:rPr>
                      <w:rFonts w:ascii="Times New Roman" w:eastAsia="Calibri" w:hAnsi="Times New Roman" w:cs="Times New Roman"/>
                      <w:color w:val="000000"/>
                      <w:sz w:val="24"/>
                    </w:rPr>
                    <w:t>/д вокзал, АЗС</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Магринская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Мамайский перевал, перед постом ГАИ</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Московская, ТЦ «Белый лебедь»</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Лазарева/пер. Глинки, поз.1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9,99 </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поселок Лазаревское, Сочинское шоссе, поз.1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а/д  Джубга-Адлер, 110 км + 655 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а/д Джубга-Адлер, 131+105 км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а/д "Джубга-Адлер", 13+103 км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Сочи-Адлер, между поселками Хоста и Кудепста, поз.1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Сочи-Адлер, между поселками Хоста и Кудепста, поз.2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поселок Хоста, ул. Платановая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Виноградная/пер. Виноградный</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Виноградная</w:t>
                  </w:r>
                  <w:proofErr w:type="gramEnd"/>
                  <w:r w:rsidRPr="00E13B49">
                    <w:rPr>
                      <w:rFonts w:ascii="Times New Roman" w:eastAsia="Calibri" w:hAnsi="Times New Roman" w:cs="Times New Roman"/>
                      <w:color w:val="000000"/>
                      <w:sz w:val="24"/>
                    </w:rPr>
                    <w:t>, ост. «Анапская»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Винограная, Гортоп, автомойка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Гагарина/Цветной бульвар</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съезд с Мацестинского моста в сторону Адлера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Макаренко, остановка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Парковая</w:t>
                  </w:r>
                  <w:proofErr w:type="gramEnd"/>
                  <w:r w:rsidRPr="00E13B49">
                    <w:rPr>
                      <w:rFonts w:ascii="Times New Roman" w:eastAsia="Calibri" w:hAnsi="Times New Roman" w:cs="Times New Roman"/>
                      <w:color w:val="000000"/>
                      <w:sz w:val="24"/>
                    </w:rPr>
                    <w:t>, напротив 8 школы, поз.1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сити-формат, 1,2х</w:t>
                  </w:r>
                  <w:proofErr w:type="gramStart"/>
                  <w:r w:rsidRPr="00E13B49">
                    <w:rPr>
                      <w:rFonts w:ascii="Times New Roman" w:eastAsia="Calibri" w:hAnsi="Times New Roman" w:cs="Times New Roman"/>
                      <w:color w:val="000000"/>
                      <w:sz w:val="24"/>
                    </w:rPr>
                    <w:t>1</w:t>
                  </w:r>
                  <w:proofErr w:type="gramEnd"/>
                  <w:r w:rsidRPr="00E13B49">
                    <w:rPr>
                      <w:rFonts w:ascii="Times New Roman" w:eastAsia="Calibri" w:hAnsi="Times New Roman" w:cs="Times New Roman"/>
                      <w:color w:val="000000"/>
                      <w:sz w:val="24"/>
                    </w:rPr>
                    <w:t>,8</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4,32</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Парковая</w:t>
                  </w:r>
                  <w:proofErr w:type="gramEnd"/>
                  <w:r w:rsidRPr="00E13B49">
                    <w:rPr>
                      <w:rFonts w:ascii="Times New Roman" w:eastAsia="Calibri" w:hAnsi="Times New Roman" w:cs="Times New Roman"/>
                      <w:color w:val="000000"/>
                      <w:sz w:val="24"/>
                    </w:rPr>
                    <w:t>, напротив 8 школы, поз.2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сити-формат, 1,2х</w:t>
                  </w:r>
                  <w:proofErr w:type="gramStart"/>
                  <w:r w:rsidRPr="00E13B49">
                    <w:rPr>
                      <w:rFonts w:ascii="Times New Roman" w:eastAsia="Calibri" w:hAnsi="Times New Roman" w:cs="Times New Roman"/>
                      <w:color w:val="000000"/>
                      <w:sz w:val="24"/>
                    </w:rPr>
                    <w:t>1</w:t>
                  </w:r>
                  <w:proofErr w:type="gramEnd"/>
                  <w:r w:rsidRPr="00E13B49">
                    <w:rPr>
                      <w:rFonts w:ascii="Times New Roman" w:eastAsia="Calibri" w:hAnsi="Times New Roman" w:cs="Times New Roman"/>
                      <w:color w:val="000000"/>
                      <w:sz w:val="24"/>
                    </w:rPr>
                    <w:t>,8</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4,32</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Пластунская,  СГУТиК</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Пластунская, Городская инфекционная больница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Роз, остановка «Рынок»</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Траспортная, салон БМВ</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45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Сочи-Адлер, после эллингов</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Сочи-Адлер, в районе тоннеля в сторону Адлера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Адлер-Сочи, мост через реку Кудепста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Чайковского, горгаз</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49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jc w:val="both"/>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Черноморская</w:t>
                  </w:r>
                  <w:proofErr w:type="gramEnd"/>
                  <w:r w:rsidRPr="00E13B49">
                    <w:rPr>
                      <w:rFonts w:ascii="Times New Roman" w:eastAsia="Calibri" w:hAnsi="Times New Roman" w:cs="Times New Roman"/>
                      <w:color w:val="000000"/>
                      <w:sz w:val="24"/>
                    </w:rPr>
                    <w:t>, бар «Лентяй»</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 - Красная поляна  8,9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 - Красная поляна 19,2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 - Красная поляна 18,71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36 </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 - Красная поляна ул. Партизан ,14,1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 - Красная поляна ул. Партизан,14,15</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 - Красная поляна 31+715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37+51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37,83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195,74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59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190,65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43+75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11+175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8,31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17,81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18,51км.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31,1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36,1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38,2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38,5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69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8,91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70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19,21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71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18,7 1км.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72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 -Красная поляна ул</w:t>
                  </w:r>
                  <w:proofErr w:type="gramStart"/>
                  <w:r w:rsidRPr="00E13B49">
                    <w:rPr>
                      <w:rFonts w:ascii="Times New Roman" w:eastAsia="Calibri" w:hAnsi="Times New Roman" w:cs="Times New Roman"/>
                      <w:color w:val="000000"/>
                      <w:sz w:val="24"/>
                    </w:rPr>
                    <w:t>.П</w:t>
                  </w:r>
                  <w:proofErr w:type="gramEnd"/>
                  <w:r w:rsidRPr="00E13B49">
                    <w:rPr>
                      <w:rFonts w:ascii="Times New Roman" w:eastAsia="Calibri" w:hAnsi="Times New Roman" w:cs="Times New Roman"/>
                      <w:color w:val="000000"/>
                      <w:sz w:val="24"/>
                    </w:rPr>
                    <w:t>артизан ,14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73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 -Красная поляна ул</w:t>
                  </w:r>
                  <w:proofErr w:type="gramStart"/>
                  <w:r w:rsidRPr="00E13B49">
                    <w:rPr>
                      <w:rFonts w:ascii="Times New Roman" w:eastAsia="Calibri" w:hAnsi="Times New Roman" w:cs="Times New Roman"/>
                      <w:color w:val="000000"/>
                      <w:sz w:val="24"/>
                    </w:rPr>
                    <w:t>.П</w:t>
                  </w:r>
                  <w:proofErr w:type="gramEnd"/>
                  <w:r w:rsidRPr="00E13B49">
                    <w:rPr>
                      <w:rFonts w:ascii="Times New Roman" w:eastAsia="Calibri" w:hAnsi="Times New Roman" w:cs="Times New Roman"/>
                      <w:color w:val="000000"/>
                      <w:sz w:val="24"/>
                    </w:rPr>
                    <w:t>артизан,14/1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74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31+705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75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37+505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76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37,82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77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195+735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78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190+605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79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43+712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щит,3х4</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11+171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8+305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17+805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18+502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31,1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36,1  км.</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7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38+205 км.</w:t>
                  </w:r>
                </w:p>
              </w:tc>
              <w:tc>
                <w:tcPr>
                  <w:tcW w:w="3364"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38+505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,3х4</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8+901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,3х4</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89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19+201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18+701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ул. Партизан ,14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ул. Партизан,14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31+705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37+506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37+821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195+731 км.</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190+605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43+711 км.</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щит,3х4</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99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11+171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1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8+305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17+801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18+501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36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38+201 км.</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щит,3х4</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38+501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,3х4</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Транспортная,  старая объездная дорога, поз.1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Транспортная, старая объездная дорога, поз.2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109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Транспортная, старая объездная дорога, поз.3</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465"/>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FF0000"/>
                      <w:sz w:val="24"/>
                    </w:rPr>
                  </w:pPr>
                  <w:r w:rsidRPr="00E13B49">
                    <w:rPr>
                      <w:rFonts w:ascii="Times New Roman" w:eastAsia="Calibri" w:hAnsi="Times New Roman" w:cs="Times New Roman"/>
                      <w:color w:val="000000"/>
                      <w:sz w:val="24"/>
                    </w:rPr>
                    <w:t>110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Транспортная, старая объездная дорога, поз.4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111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Транспортная, старая объездная дорога, поз.5</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112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Транспортная, старая объездная дорога, поз.6</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113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Транспортная, старая объездная дорога, поз.7</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114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ул. </w:t>
                  </w:r>
                  <w:proofErr w:type="gramStart"/>
                  <w:r w:rsidRPr="00E13B49">
                    <w:rPr>
                      <w:rFonts w:ascii="Times New Roman" w:eastAsia="Calibri" w:hAnsi="Times New Roman" w:cs="Times New Roman"/>
                      <w:color w:val="000000"/>
                      <w:sz w:val="24"/>
                    </w:rPr>
                    <w:t>Виноградная</w:t>
                  </w:r>
                  <w:proofErr w:type="gramEnd"/>
                  <w:r w:rsidRPr="00E13B49">
                    <w:rPr>
                      <w:rFonts w:ascii="Times New Roman" w:eastAsia="Calibri" w:hAnsi="Times New Roman" w:cs="Times New Roman"/>
                      <w:color w:val="000000"/>
                      <w:sz w:val="24"/>
                    </w:rPr>
                    <w:t xml:space="preserve">, «Бизнес центр» </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center"/>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115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Батумское шоссе, гараж водоканала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116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Батумское шоссе, поворот в село  Барановка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117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а/д Джубга-Сочи 104 ,1км.</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118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а/д  Джубга-Сочи, 158,8 км</w:t>
                  </w:r>
                  <w:proofErr w:type="gramStart"/>
                  <w:r w:rsidRPr="00E13B49">
                    <w:rPr>
                      <w:rFonts w:ascii="Times New Roman" w:eastAsia="Calibri" w:hAnsi="Times New Roman" w:cs="Times New Roman"/>
                      <w:color w:val="000000"/>
                      <w:sz w:val="24"/>
                    </w:rPr>
                    <w:t>.</w:t>
                  </w:r>
                  <w:proofErr w:type="gramEnd"/>
                  <w:r w:rsidRPr="00E13B49">
                    <w:rPr>
                      <w:rFonts w:ascii="Times New Roman" w:eastAsia="Calibri" w:hAnsi="Times New Roman" w:cs="Times New Roman"/>
                      <w:color w:val="000000"/>
                      <w:sz w:val="24"/>
                    </w:rPr>
                    <w:t xml:space="preserve"> </w:t>
                  </w:r>
                  <w:proofErr w:type="gramStart"/>
                  <w:r w:rsidRPr="00E13B49">
                    <w:rPr>
                      <w:rFonts w:ascii="Times New Roman" w:eastAsia="Calibri" w:hAnsi="Times New Roman" w:cs="Times New Roman"/>
                      <w:color w:val="000000"/>
                      <w:sz w:val="24"/>
                    </w:rPr>
                    <w:t>с</w:t>
                  </w:r>
                  <w:proofErr w:type="gramEnd"/>
                  <w:r w:rsidRPr="00E13B49">
                    <w:rPr>
                      <w:rFonts w:ascii="Times New Roman" w:eastAsia="Calibri" w:hAnsi="Times New Roman" w:cs="Times New Roman"/>
                      <w:color w:val="000000"/>
                      <w:sz w:val="24"/>
                    </w:rPr>
                    <w:t>анаторий «Белые ночи»</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119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Сухумское шоссе, дом отдыха «Колос»</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120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а/д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32+200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121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20 +450 км. справа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122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 xml:space="preserve">расная  Поляна 14,5 км. </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123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w:t>
                  </w:r>
                  <w:proofErr w:type="gramStart"/>
                  <w:r w:rsidRPr="00E13B49">
                    <w:rPr>
                      <w:rFonts w:ascii="Times New Roman" w:eastAsia="Calibri" w:hAnsi="Times New Roman" w:cs="Times New Roman"/>
                      <w:color w:val="000000"/>
                      <w:sz w:val="24"/>
                    </w:rPr>
                    <w:t>р-</w:t>
                  </w:r>
                  <w:proofErr w:type="gramEnd"/>
                  <w:r w:rsidRPr="00E13B49">
                    <w:rPr>
                      <w:rFonts w:ascii="Times New Roman" w:eastAsia="Calibri" w:hAnsi="Times New Roman" w:cs="Times New Roman"/>
                      <w:color w:val="000000"/>
                      <w:sz w:val="24"/>
                    </w:rPr>
                    <w:t xml:space="preserve"> Красная Поляна 14+150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124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46+650 км. слева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,3х4</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125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38+300 км. слева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,3х4</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126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w:t>
                  </w:r>
                  <w:r w:rsidRPr="00E13B49">
                    <w:rPr>
                      <w:rFonts w:ascii="Times New Roman" w:eastAsia="Calibri" w:hAnsi="Times New Roman" w:cs="Times New Roman"/>
                      <w:color w:val="000000"/>
                      <w:sz w:val="24"/>
                    </w:rPr>
                    <w:lastRenderedPageBreak/>
                    <w:t xml:space="preserve">мост через реку Чвижепсе, поворот на Медвежий угол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127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новый тоннель, северный портал, мост через реку Кепша   </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128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5,1 км, село  Молдовка, АЗС «Руснефть»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129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11,9 км., форелевое хозяйство</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130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село Молдовка, ул. </w:t>
                  </w:r>
                  <w:proofErr w:type="gramStart"/>
                  <w:r w:rsidRPr="00E13B49">
                    <w:rPr>
                      <w:rFonts w:ascii="Times New Roman" w:eastAsia="Calibri" w:hAnsi="Times New Roman" w:cs="Times New Roman"/>
                      <w:color w:val="000000"/>
                      <w:sz w:val="24"/>
                    </w:rPr>
                    <w:t>Костромская</w:t>
                  </w:r>
                  <w:proofErr w:type="gramEnd"/>
                  <w:r w:rsidRPr="00E13B49">
                    <w:rPr>
                      <w:rFonts w:ascii="Times New Roman" w:eastAsia="Calibri" w:hAnsi="Times New Roman" w:cs="Times New Roman"/>
                      <w:color w:val="000000"/>
                      <w:sz w:val="24"/>
                    </w:rPr>
                    <w:t>, 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131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36,8 км., перед новым тоннелем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132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поселок Галицино, 15.7 км.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133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Красная Поляна - Адлер магазин «Фрирайд» 45+300 км.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134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Красная Поляна-Адлер 29,4 км. (22,4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FF0000"/>
                      <w:sz w:val="24"/>
                    </w:rPr>
                  </w:pPr>
                  <w:r w:rsidRPr="00E13B49">
                    <w:rPr>
                      <w:rFonts w:ascii="Times New Roman" w:eastAsia="Calibri" w:hAnsi="Times New Roman" w:cs="Times New Roman"/>
                      <w:color w:val="000000"/>
                      <w:sz w:val="24"/>
                    </w:rPr>
                    <w:t>135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ул. Ивановская, 1 др. 8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136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Красная Полян</w:t>
                  </w:r>
                  <w:proofErr w:type="gramStart"/>
                  <w:r w:rsidRPr="00E13B49">
                    <w:rPr>
                      <w:rFonts w:ascii="Times New Roman" w:eastAsia="Calibri" w:hAnsi="Times New Roman" w:cs="Times New Roman"/>
                      <w:color w:val="000000"/>
                      <w:sz w:val="24"/>
                    </w:rPr>
                    <w:t>а-</w:t>
                  </w:r>
                  <w:proofErr w:type="gramEnd"/>
                  <w:r w:rsidRPr="00E13B49">
                    <w:rPr>
                      <w:rFonts w:ascii="Times New Roman" w:eastAsia="Calibri" w:hAnsi="Times New Roman" w:cs="Times New Roman"/>
                      <w:color w:val="000000"/>
                      <w:sz w:val="24"/>
                    </w:rPr>
                    <w:t xml:space="preserve"> Адлер ресторан «Амшенский двор» 9,8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137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Красная Поляна-Адлер 49+600 км</w:t>
                  </w:r>
                  <w:proofErr w:type="gramStart"/>
                  <w:r w:rsidRPr="00E13B49">
                    <w:rPr>
                      <w:rFonts w:ascii="Times New Roman" w:eastAsia="Calibri" w:hAnsi="Times New Roman" w:cs="Times New Roman"/>
                      <w:color w:val="000000"/>
                      <w:sz w:val="24"/>
                    </w:rPr>
                    <w:t>.</w:t>
                  </w:r>
                  <w:proofErr w:type="gramEnd"/>
                  <w:r w:rsidRPr="00E13B49">
                    <w:rPr>
                      <w:rFonts w:ascii="Times New Roman" w:eastAsia="Calibri" w:hAnsi="Times New Roman" w:cs="Times New Roman"/>
                      <w:color w:val="000000"/>
                      <w:sz w:val="24"/>
                    </w:rPr>
                    <w:t xml:space="preserve"> </w:t>
                  </w:r>
                  <w:proofErr w:type="gramStart"/>
                  <w:r w:rsidRPr="00E13B49">
                    <w:rPr>
                      <w:rFonts w:ascii="Times New Roman" w:eastAsia="Calibri" w:hAnsi="Times New Roman" w:cs="Times New Roman"/>
                      <w:color w:val="000000"/>
                      <w:sz w:val="24"/>
                    </w:rPr>
                    <w:t>с</w:t>
                  </w:r>
                  <w:proofErr w:type="gramEnd"/>
                  <w:r w:rsidRPr="00E13B49">
                    <w:rPr>
                      <w:rFonts w:ascii="Times New Roman" w:eastAsia="Calibri" w:hAnsi="Times New Roman" w:cs="Times New Roman"/>
                      <w:color w:val="000000"/>
                      <w:sz w:val="24"/>
                    </w:rPr>
                    <w:t>права от кафе «Эдельвейс»</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138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39+100 (36+0.50)</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139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Красная Поляна - Адлер 13(36+500)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140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32,3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141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Поляна31,1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i/>
                      <w:color w:val="000000"/>
                      <w:sz w:val="24"/>
                    </w:rPr>
                  </w:pPr>
                  <w:r w:rsidRPr="00E13B49">
                    <w:rPr>
                      <w:rFonts w:ascii="Times New Roman" w:eastAsia="Calibri" w:hAnsi="Times New Roman" w:cs="Times New Roman"/>
                      <w:i/>
                      <w:color w:val="000000"/>
                      <w:sz w:val="24"/>
                    </w:rPr>
                    <w:t>142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Адлер </w:t>
                  </w:r>
                  <w:proofErr w:type="gramStart"/>
                  <w:r w:rsidRPr="00E13B49">
                    <w:rPr>
                      <w:rFonts w:ascii="Times New Roman" w:eastAsia="Calibri" w:hAnsi="Times New Roman" w:cs="Times New Roman"/>
                      <w:color w:val="000000"/>
                      <w:sz w:val="24"/>
                    </w:rPr>
                    <w:t>-К</w:t>
                  </w:r>
                  <w:proofErr w:type="gramEnd"/>
                  <w:r w:rsidRPr="00E13B49">
                    <w:rPr>
                      <w:rFonts w:ascii="Times New Roman" w:eastAsia="Calibri" w:hAnsi="Times New Roman" w:cs="Times New Roman"/>
                      <w:color w:val="000000"/>
                      <w:sz w:val="24"/>
                    </w:rPr>
                    <w:t>расная поляна, 21.07 км., спуск, 800 м. от смотровой площадки</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i/>
                      <w:color w:val="000000"/>
                      <w:sz w:val="24"/>
                    </w:rPr>
                  </w:pPr>
                  <w:r w:rsidRPr="00E13B49">
                    <w:rPr>
                      <w:rFonts w:ascii="Times New Roman" w:eastAsia="Calibri" w:hAnsi="Times New Roman" w:cs="Times New Roman"/>
                      <w:i/>
                      <w:color w:val="000000"/>
                      <w:sz w:val="24"/>
                    </w:rPr>
                    <w:t>143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28,7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144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Красная Поляна-Адлер, 8,85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145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Красная Поляна-Адлер, 44,6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146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41,8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,3х4</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147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заезд в санаторий им</w:t>
                  </w:r>
                  <w:proofErr w:type="gramStart"/>
                  <w:r w:rsidRPr="00E13B49">
                    <w:rPr>
                      <w:rFonts w:ascii="Times New Roman" w:eastAsia="Calibri" w:hAnsi="Times New Roman" w:cs="Times New Roman"/>
                      <w:color w:val="000000"/>
                      <w:sz w:val="24"/>
                    </w:rPr>
                    <w:t>."</w:t>
                  </w:r>
                  <w:proofErr w:type="gramEnd"/>
                  <w:r w:rsidRPr="00E13B49">
                    <w:rPr>
                      <w:rFonts w:ascii="Times New Roman" w:eastAsia="Calibri" w:hAnsi="Times New Roman" w:cs="Times New Roman"/>
                      <w:color w:val="000000"/>
                      <w:sz w:val="24"/>
                    </w:rPr>
                    <w:t xml:space="preserve">Ворошилова" (сан. </w:t>
                  </w:r>
                  <w:proofErr w:type="gramStart"/>
                  <w:r w:rsidRPr="00E13B49">
                    <w:rPr>
                      <w:rFonts w:ascii="Times New Roman" w:eastAsia="Calibri" w:hAnsi="Times New Roman" w:cs="Times New Roman"/>
                      <w:color w:val="000000"/>
                      <w:sz w:val="24"/>
                    </w:rPr>
                    <w:t>"ЦВС")</w:t>
                  </w:r>
                  <w:proofErr w:type="gramEnd"/>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148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Ленина, АЗС «Роснефть»</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149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поселок Лоо, АЗС-ЛОО</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поселок Лоо, поворот на </w:t>
                  </w:r>
                  <w:proofErr w:type="gramStart"/>
                  <w:r w:rsidRPr="00E13B49">
                    <w:rPr>
                      <w:rFonts w:ascii="Times New Roman" w:eastAsia="Calibri" w:hAnsi="Times New Roman" w:cs="Times New Roman"/>
                      <w:color w:val="000000"/>
                      <w:sz w:val="24"/>
                    </w:rPr>
                    <w:t>Верхнее</w:t>
                  </w:r>
                  <w:proofErr w:type="gramEnd"/>
                  <w:r w:rsidRPr="00E13B49">
                    <w:rPr>
                      <w:rFonts w:ascii="Times New Roman" w:eastAsia="Calibri" w:hAnsi="Times New Roman" w:cs="Times New Roman"/>
                      <w:color w:val="000000"/>
                      <w:sz w:val="24"/>
                    </w:rPr>
                    <w:t xml:space="preserve"> Лоо</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151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поселок Лоо, в сторону городаСочи, мост, поворот на </w:t>
                  </w:r>
                  <w:proofErr w:type="gramStart"/>
                  <w:r w:rsidRPr="00E13B49">
                    <w:rPr>
                      <w:rFonts w:ascii="Times New Roman" w:eastAsia="Calibri" w:hAnsi="Times New Roman" w:cs="Times New Roman"/>
                      <w:color w:val="000000"/>
                      <w:sz w:val="24"/>
                    </w:rPr>
                    <w:t>Верхнее</w:t>
                  </w:r>
                  <w:proofErr w:type="gramEnd"/>
                  <w:r w:rsidRPr="00E13B49">
                    <w:rPr>
                      <w:rFonts w:ascii="Times New Roman" w:eastAsia="Calibri" w:hAnsi="Times New Roman" w:cs="Times New Roman"/>
                      <w:color w:val="000000"/>
                      <w:sz w:val="24"/>
                    </w:rPr>
                    <w:t xml:space="preserve"> Лоо</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Поселок Лоо, поселок </w:t>
                  </w:r>
                  <w:proofErr w:type="gramStart"/>
                  <w:r w:rsidRPr="00E13B49">
                    <w:rPr>
                      <w:rFonts w:ascii="Times New Roman" w:eastAsia="Calibri" w:hAnsi="Times New Roman" w:cs="Times New Roman"/>
                      <w:color w:val="000000"/>
                      <w:sz w:val="24"/>
                    </w:rPr>
                    <w:t>Нижняя</w:t>
                  </w:r>
                  <w:proofErr w:type="gramEnd"/>
                  <w:r w:rsidRPr="00E13B49">
                    <w:rPr>
                      <w:rFonts w:ascii="Times New Roman" w:eastAsia="Calibri" w:hAnsi="Times New Roman" w:cs="Times New Roman"/>
                      <w:color w:val="000000"/>
                      <w:sz w:val="24"/>
                    </w:rPr>
                    <w:t xml:space="preserve"> Хобза, начало</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поселок Лоо, ост. «Лесхоз» в сторону города Сочи</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поселок Лоо, ост. «Лесхоз» в сторону города Туапсе</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поселок Лоо, поворот в поселок Атарбеково</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Джубга–Сочи, поселок Лоо, начало, площадка для парковки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Джубга-Сочи, поселок Лоо, 155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Мамайский перевал, верхняя точка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Объездная дорога 3,9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Псоу-Адлер, АЗС НТ 208,12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Трасса Сочи-Адлер, 26 км</w:t>
                  </w:r>
                  <w:proofErr w:type="gramStart"/>
                  <w:r w:rsidRPr="00E13B49">
                    <w:rPr>
                      <w:rFonts w:ascii="Times New Roman" w:eastAsia="Calibri" w:hAnsi="Times New Roman" w:cs="Times New Roman"/>
                      <w:color w:val="000000"/>
                      <w:sz w:val="24"/>
                    </w:rPr>
                    <w:t xml:space="preserve">., </w:t>
                  </w:r>
                  <w:proofErr w:type="gramEnd"/>
                  <w:r w:rsidRPr="00E13B49">
                    <w:rPr>
                      <w:rFonts w:ascii="Times New Roman" w:eastAsia="Calibri" w:hAnsi="Times New Roman" w:cs="Times New Roman"/>
                      <w:color w:val="000000"/>
                      <w:sz w:val="24"/>
                    </w:rPr>
                    <w:t>поселок Хоста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Сочи-Адлер, тоннель Южный портал, ДЭП117</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поселок Хоста, виадук, ост. «Звездочка»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ул. Чайковского,  шк. №7</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center"/>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ул. Черноморская, проспект им. Пушкина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Черноморская</w:t>
                  </w:r>
                  <w:proofErr w:type="gramEnd"/>
                  <w:r w:rsidRPr="00E13B49">
                    <w:rPr>
                      <w:rFonts w:ascii="Times New Roman" w:eastAsia="Calibri" w:hAnsi="Times New Roman" w:cs="Times New Roman"/>
                      <w:color w:val="000000"/>
                      <w:sz w:val="24"/>
                    </w:rPr>
                    <w:t>, ресторан "Лентяй"</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Односторонний щит, 2,7х3,7</w:t>
                  </w:r>
                </w:p>
              </w:tc>
              <w:tc>
                <w:tcPr>
                  <w:tcW w:w="1716" w:type="dxa"/>
                  <w:tcBorders>
                    <w:top w:val="single" w:sz="4" w:space="0" w:color="auto"/>
                    <w:left w:val="single" w:sz="4" w:space="0" w:color="auto"/>
                    <w:bottom w:val="single" w:sz="4" w:space="0" w:color="auto"/>
                    <w:right w:val="single" w:sz="4" w:space="0" w:color="auto"/>
                  </w:tcBorders>
                  <w:vAlign w:val="center"/>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Авиационная-адлерская</w:t>
                  </w:r>
                  <w:proofErr w:type="gramEnd"/>
                  <w:r w:rsidRPr="00E13B49">
                    <w:rPr>
                      <w:rFonts w:ascii="Times New Roman" w:eastAsia="Calibri" w:hAnsi="Times New Roman" w:cs="Times New Roman"/>
                      <w:color w:val="000000"/>
                      <w:sz w:val="24"/>
                    </w:rPr>
                    <w:t xml:space="preserve"> развязка ж/д мост, позиция 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Авиационная-адлерская</w:t>
                  </w:r>
                  <w:proofErr w:type="gramEnd"/>
                  <w:r w:rsidRPr="00E13B49">
                    <w:rPr>
                      <w:rFonts w:ascii="Times New Roman" w:eastAsia="Calibri" w:hAnsi="Times New Roman" w:cs="Times New Roman"/>
                      <w:color w:val="000000"/>
                      <w:sz w:val="24"/>
                    </w:rPr>
                    <w:t xml:space="preserve"> развязка ж/д мост, позиция 5</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169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Дагомысская район Горбольница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18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170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Микрорайон «Ареда», больничный городок, район 4-ой горбольниц</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center"/>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171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Поселок Дагомыс, въезд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center"/>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36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172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Поселок Дагомыс, Администрация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173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Выезд из поселка Дагомыса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174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Мамайский перевал, спуск в  поселок Дагомыс, поз. 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175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Мамайский перевал, спуск впоселок Дагомыс, поз. 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176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Джубга-сочи</w:t>
                  </w:r>
                  <w:proofErr w:type="gramEnd"/>
                  <w:r w:rsidRPr="00E13B49">
                    <w:rPr>
                      <w:rFonts w:ascii="Times New Roman" w:eastAsia="Calibri" w:hAnsi="Times New Roman" w:cs="Times New Roman"/>
                      <w:color w:val="000000"/>
                      <w:sz w:val="24"/>
                    </w:rPr>
                    <w:t>, ул. Лазарева, поз. 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943634"/>
                      <w:sz w:val="24"/>
                    </w:rPr>
                  </w:pPr>
                  <w:r w:rsidRPr="00E13B49">
                    <w:rPr>
                      <w:rFonts w:ascii="Times New Roman" w:eastAsia="Calibri" w:hAnsi="Times New Roman" w:cs="Times New Roman"/>
                      <w:color w:val="000000"/>
                      <w:sz w:val="24"/>
                    </w:rPr>
                    <w:t>Односторонний щит,3х6</w:t>
                  </w:r>
                  <w:r w:rsidRPr="00E13B49">
                    <w:rPr>
                      <w:rFonts w:ascii="Times New Roman" w:eastAsia="Calibri" w:hAnsi="Times New Roman" w:cs="Times New Roman"/>
                      <w:color w:val="000000"/>
                      <w:sz w:val="24"/>
                    </w:rPr>
                    <w:tab/>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177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Трасса </w:t>
                  </w:r>
                  <w:proofErr w:type="gramStart"/>
                  <w:r w:rsidRPr="00E13B49">
                    <w:rPr>
                      <w:rFonts w:ascii="Times New Roman" w:eastAsia="Calibri" w:hAnsi="Times New Roman" w:cs="Times New Roman"/>
                      <w:color w:val="000000"/>
                      <w:sz w:val="24"/>
                    </w:rPr>
                    <w:t>Джубга-сочи</w:t>
                  </w:r>
                  <w:proofErr w:type="gramEnd"/>
                  <w:r w:rsidRPr="00E13B49">
                    <w:rPr>
                      <w:rFonts w:ascii="Times New Roman" w:eastAsia="Calibri" w:hAnsi="Times New Roman" w:cs="Times New Roman"/>
                      <w:color w:val="000000"/>
                      <w:sz w:val="24"/>
                    </w:rPr>
                    <w:t>, ул. Лазарева, поз. 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178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6</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179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7</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8</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9</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11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Имеретинская низменность,</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поз. 12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13</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14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15</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16</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Имеретинская низменность,</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 поз. 17</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18</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19</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Имеретинская низменность, </w:t>
                  </w:r>
                </w:p>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поз. 20</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5</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6</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7</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8</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9</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10</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11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199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proofErr w:type="gramStart"/>
                  <w:r w:rsidRPr="00E13B49">
                    <w:rPr>
                      <w:rFonts w:ascii="Times New Roman" w:eastAsia="Calibri" w:hAnsi="Times New Roman" w:cs="Times New Roman"/>
                      <w:color w:val="000000"/>
                      <w:sz w:val="24"/>
                    </w:rPr>
                    <w:t>Новая</w:t>
                  </w:r>
                  <w:proofErr w:type="gramEnd"/>
                  <w:r w:rsidRPr="00E13B49">
                    <w:rPr>
                      <w:rFonts w:ascii="Times New Roman" w:eastAsia="Calibri" w:hAnsi="Times New Roman" w:cs="Times New Roman"/>
                      <w:color w:val="000000"/>
                      <w:sz w:val="24"/>
                    </w:rPr>
                    <w:t xml:space="preserve"> объездная, пересечение с ул. Транспортная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суперсайт,5х15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200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Новая объездная, развилка на </w:t>
                  </w:r>
                  <w:proofErr w:type="gramStart"/>
                  <w:r w:rsidRPr="00E13B49">
                    <w:rPr>
                      <w:rFonts w:ascii="Times New Roman" w:eastAsia="Calibri" w:hAnsi="Times New Roman" w:cs="Times New Roman"/>
                      <w:color w:val="000000"/>
                      <w:sz w:val="24"/>
                    </w:rPr>
                    <w:t>Раздольное</w:t>
                  </w:r>
                  <w:proofErr w:type="gramEnd"/>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суперсайт,5х15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201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Новая объездная, развязка село Раздольное, слева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суперсайт,5х15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202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proofErr w:type="gramStart"/>
                  <w:r w:rsidRPr="00E13B49">
                    <w:rPr>
                      <w:rFonts w:ascii="Times New Roman" w:eastAsia="Calibri" w:hAnsi="Times New Roman" w:cs="Times New Roman"/>
                      <w:color w:val="000000"/>
                      <w:sz w:val="24"/>
                    </w:rPr>
                    <w:t>Новая</w:t>
                  </w:r>
                  <w:proofErr w:type="gramEnd"/>
                  <w:r w:rsidRPr="00E13B49">
                    <w:rPr>
                      <w:rFonts w:ascii="Times New Roman" w:eastAsia="Calibri" w:hAnsi="Times New Roman" w:cs="Times New Roman"/>
                      <w:color w:val="000000"/>
                      <w:sz w:val="24"/>
                    </w:rPr>
                    <w:t xml:space="preserve"> объездная, пересечение с ул. Транспортная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суперсайт,5х15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203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12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204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13</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205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14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206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15</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207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16</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208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17</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209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18</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210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19</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211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Старая объездная дорога, ул. Транспортная, позиция 20</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212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Новая развязка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Липники, разворот</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суперсайт, 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213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Новая 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эстакада 3</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суперсайт, 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214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Новая трасса </w:t>
                  </w:r>
                  <w:proofErr w:type="gramStart"/>
                  <w:r w:rsidRPr="00E13B49">
                    <w:rPr>
                      <w:rFonts w:ascii="Times New Roman" w:eastAsia="Calibri" w:hAnsi="Times New Roman" w:cs="Times New Roman"/>
                      <w:color w:val="000000"/>
                      <w:sz w:val="24"/>
                    </w:rPr>
                    <w:t>Адлер-Красная</w:t>
                  </w:r>
                  <w:proofErr w:type="gramEnd"/>
                  <w:r w:rsidRPr="00E13B49">
                    <w:rPr>
                      <w:rFonts w:ascii="Times New Roman" w:eastAsia="Calibri" w:hAnsi="Times New Roman" w:cs="Times New Roman"/>
                      <w:color w:val="000000"/>
                      <w:sz w:val="24"/>
                    </w:rPr>
                    <w:t xml:space="preserve"> поляна, эстакада 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суперсайт, 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215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Мацеста, мост</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Двусторонний суперсайт, 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150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216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Адлер-Сочи, санаторий «Мыс Видный», справа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Двусторонний суперсайт, 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217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Адлер-Сочи санаторий " Мыс Видный"</w:t>
                  </w:r>
                  <w:proofErr w:type="gramStart"/>
                  <w:r w:rsidRPr="00E13B49">
                    <w:rPr>
                      <w:rFonts w:ascii="Times New Roman" w:eastAsia="Calibri" w:hAnsi="Times New Roman" w:cs="Times New Roman"/>
                      <w:color w:val="000000"/>
                      <w:sz w:val="24"/>
                    </w:rPr>
                    <w:t>,с</w:t>
                  </w:r>
                  <w:proofErr w:type="gramEnd"/>
                  <w:r w:rsidRPr="00E13B49">
                    <w:rPr>
                      <w:rFonts w:ascii="Times New Roman" w:eastAsia="Calibri" w:hAnsi="Times New Roman" w:cs="Times New Roman"/>
                      <w:color w:val="000000"/>
                      <w:sz w:val="24"/>
                    </w:rPr>
                    <w:t>лева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Двусторонний суперсайт, 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218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Трасса Адлер-Сочи, Кудепста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Calibri" w:eastAsia="Calibri" w:hAnsi="Calibri" w:cs="Times New Roman"/>
                      <w:color w:val="000000"/>
                    </w:rPr>
                  </w:pPr>
                  <w:r w:rsidRPr="00E13B49">
                    <w:rPr>
                      <w:rFonts w:ascii="Times New Roman" w:eastAsia="Calibri" w:hAnsi="Times New Roman" w:cs="Times New Roman"/>
                      <w:color w:val="000000"/>
                      <w:sz w:val="24"/>
                    </w:rPr>
                    <w:t>Двусторонний суперсайт, 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szCs w:val="24"/>
                    </w:rPr>
                  </w:pPr>
                  <w:r w:rsidRPr="00E13B49">
                    <w:rPr>
                      <w:rFonts w:ascii="Times New Roman" w:eastAsia="Calibri" w:hAnsi="Times New Roman" w:cs="Times New Roman"/>
                      <w:color w:val="000000"/>
                      <w:sz w:val="24"/>
                      <w:szCs w:val="24"/>
                    </w:rPr>
                    <w:t>219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szCs w:val="24"/>
                    </w:rPr>
                  </w:pPr>
                  <w:r w:rsidRPr="00E13B49">
                    <w:rPr>
                      <w:rFonts w:ascii="Times New Roman" w:eastAsia="Calibri" w:hAnsi="Times New Roman" w:cs="Times New Roman"/>
                      <w:color w:val="000000"/>
                      <w:sz w:val="24"/>
                      <w:szCs w:val="24"/>
                    </w:rPr>
                    <w:t>Платановая аллея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szCs w:val="24"/>
                    </w:rPr>
                  </w:pPr>
                  <w:r w:rsidRPr="00E13B49">
                    <w:rPr>
                      <w:rFonts w:ascii="Times New Roman" w:eastAsia="Calibri" w:hAnsi="Times New Roman" w:cs="Times New Roman"/>
                      <w:color w:val="000000"/>
                      <w:sz w:val="24"/>
                      <w:szCs w:val="24"/>
                    </w:rPr>
                    <w:t>Видеозкран,6х4</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szCs w:val="24"/>
                    </w:rPr>
                  </w:pPr>
                  <w:r w:rsidRPr="00E13B49">
                    <w:rPr>
                      <w:rFonts w:ascii="Times New Roman" w:eastAsia="Calibri" w:hAnsi="Times New Roman" w:cs="Times New Roman"/>
                      <w:color w:val="000000"/>
                      <w:sz w:val="24"/>
                      <w:szCs w:val="24"/>
                    </w:rPr>
                    <w:t>24</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szCs w:val="24"/>
                    </w:rPr>
                  </w:pPr>
                  <w:r w:rsidRPr="00E13B49">
                    <w:rPr>
                      <w:rFonts w:ascii="Times New Roman" w:eastAsia="Calibri" w:hAnsi="Times New Roman" w:cs="Times New Roman"/>
                      <w:color w:val="000000"/>
                      <w:sz w:val="24"/>
                      <w:szCs w:val="24"/>
                    </w:rPr>
                    <w:t>220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szCs w:val="24"/>
                    </w:rPr>
                  </w:pPr>
                  <w:r w:rsidRPr="00E13B49">
                    <w:rPr>
                      <w:rFonts w:ascii="Times New Roman" w:eastAsia="Calibri" w:hAnsi="Times New Roman" w:cs="Times New Roman"/>
                      <w:color w:val="000000"/>
                      <w:sz w:val="24"/>
                      <w:szCs w:val="24"/>
                    </w:rPr>
                    <w:t>ул</w:t>
                  </w:r>
                  <w:proofErr w:type="gramStart"/>
                  <w:r w:rsidRPr="00E13B49">
                    <w:rPr>
                      <w:rFonts w:ascii="Times New Roman" w:eastAsia="Calibri" w:hAnsi="Times New Roman" w:cs="Times New Roman"/>
                      <w:color w:val="000000"/>
                      <w:sz w:val="24"/>
                      <w:szCs w:val="24"/>
                    </w:rPr>
                    <w:t>.В</w:t>
                  </w:r>
                  <w:proofErr w:type="gramEnd"/>
                  <w:r w:rsidRPr="00E13B49">
                    <w:rPr>
                      <w:rFonts w:ascii="Times New Roman" w:eastAsia="Calibri" w:hAnsi="Times New Roman" w:cs="Times New Roman"/>
                      <w:color w:val="000000"/>
                      <w:sz w:val="24"/>
                      <w:szCs w:val="24"/>
                    </w:rPr>
                    <w:t>иноградная, ул.Красноармейская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szCs w:val="24"/>
                    </w:rPr>
                  </w:pPr>
                  <w:r w:rsidRPr="00E13B49">
                    <w:rPr>
                      <w:rFonts w:ascii="Times New Roman" w:eastAsia="Calibri" w:hAnsi="Times New Roman" w:cs="Times New Roman"/>
                      <w:color w:val="000000"/>
                      <w:sz w:val="24"/>
                      <w:szCs w:val="24"/>
                    </w:rPr>
                    <w:t>Односторонний суперсайт,5х15</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szCs w:val="24"/>
                    </w:rPr>
                  </w:pPr>
                  <w:r w:rsidRPr="00E13B49">
                    <w:rPr>
                      <w:rFonts w:ascii="Times New Roman" w:eastAsia="Calibri" w:hAnsi="Times New Roman" w:cs="Times New Roman"/>
                      <w:color w:val="000000"/>
                      <w:sz w:val="24"/>
                      <w:szCs w:val="24"/>
                    </w:rPr>
                    <w:t>75</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221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ул</w:t>
                  </w:r>
                  <w:proofErr w:type="gramStart"/>
                  <w:r w:rsidRPr="00E13B49">
                    <w:rPr>
                      <w:rFonts w:ascii="Times New Roman" w:eastAsia="Calibri" w:hAnsi="Times New Roman" w:cs="Times New Roman"/>
                      <w:color w:val="000000"/>
                      <w:sz w:val="24"/>
                    </w:rPr>
                    <w:t>.Ч</w:t>
                  </w:r>
                  <w:proofErr w:type="gramEnd"/>
                  <w:r w:rsidRPr="00E13B49">
                    <w:rPr>
                      <w:rFonts w:ascii="Times New Roman" w:eastAsia="Calibri" w:hAnsi="Times New Roman" w:cs="Times New Roman"/>
                      <w:color w:val="000000"/>
                      <w:sz w:val="24"/>
                    </w:rPr>
                    <w:t>ерноморская,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222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w:t>
                  </w:r>
                  <w:proofErr w:type="gramStart"/>
                  <w:r w:rsidRPr="00E13B49">
                    <w:rPr>
                      <w:rFonts w:ascii="Times New Roman" w:eastAsia="Calibri" w:hAnsi="Times New Roman" w:cs="Times New Roman"/>
                      <w:color w:val="000000"/>
                      <w:sz w:val="24"/>
                    </w:rPr>
                    <w:t>.У</w:t>
                  </w:r>
                  <w:proofErr w:type="gramEnd"/>
                  <w:r w:rsidRPr="00E13B49">
                    <w:rPr>
                      <w:rFonts w:ascii="Times New Roman" w:eastAsia="Calibri" w:hAnsi="Times New Roman" w:cs="Times New Roman"/>
                      <w:color w:val="000000"/>
                      <w:sz w:val="24"/>
                    </w:rPr>
                    <w:t>рожайная, ул.Таврическая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223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а/д </w:t>
                  </w:r>
                  <w:proofErr w:type="gramStart"/>
                  <w:r w:rsidRPr="00E13B49">
                    <w:rPr>
                      <w:rFonts w:ascii="Times New Roman" w:eastAsia="Calibri" w:hAnsi="Times New Roman" w:cs="Times New Roman"/>
                      <w:color w:val="000000"/>
                      <w:sz w:val="24"/>
                    </w:rPr>
                    <w:t>Красная</w:t>
                  </w:r>
                  <w:proofErr w:type="gramEnd"/>
                  <w:r w:rsidRPr="00E13B49">
                    <w:rPr>
                      <w:rFonts w:ascii="Times New Roman" w:eastAsia="Calibri" w:hAnsi="Times New Roman" w:cs="Times New Roman"/>
                      <w:color w:val="000000"/>
                      <w:sz w:val="24"/>
                    </w:rPr>
                    <w:t xml:space="preserve"> поляа 37 км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224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w:t>
                  </w:r>
                  <w:proofErr w:type="gramStart"/>
                  <w:r w:rsidRPr="00E13B49">
                    <w:rPr>
                      <w:rFonts w:ascii="Times New Roman" w:eastAsia="Calibri" w:hAnsi="Times New Roman" w:cs="Times New Roman"/>
                      <w:color w:val="000000"/>
                      <w:sz w:val="24"/>
                    </w:rPr>
                    <w:t>.В</w:t>
                  </w:r>
                  <w:proofErr w:type="gramEnd"/>
                  <w:r w:rsidRPr="00E13B49">
                    <w:rPr>
                      <w:rFonts w:ascii="Times New Roman" w:eastAsia="Calibri" w:hAnsi="Times New Roman" w:cs="Times New Roman"/>
                      <w:color w:val="000000"/>
                      <w:sz w:val="24"/>
                    </w:rPr>
                    <w:t>иноградная, спуск к остановке «Новая Заря»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225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а/д Джубга-Сочи, Мамайский перевал</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226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а/д Джубга-Сочи,171+930, слева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227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Черноморская, спуск к гостинице «Жемчужина»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228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w:t>
                  </w:r>
                  <w:proofErr w:type="gramStart"/>
                  <w:r w:rsidRPr="00E13B49">
                    <w:rPr>
                      <w:rFonts w:ascii="Times New Roman" w:eastAsia="Calibri" w:hAnsi="Times New Roman" w:cs="Times New Roman"/>
                      <w:color w:val="000000"/>
                      <w:sz w:val="24"/>
                    </w:rPr>
                    <w:t>.Л</w:t>
                  </w:r>
                  <w:proofErr w:type="gramEnd"/>
                  <w:r w:rsidRPr="00E13B49">
                    <w:rPr>
                      <w:rFonts w:ascii="Times New Roman" w:eastAsia="Calibri" w:hAnsi="Times New Roman" w:cs="Times New Roman"/>
                      <w:color w:val="000000"/>
                      <w:sz w:val="24"/>
                    </w:rPr>
                    <w:t>азарева,1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229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Батумское шоссе, спуск к Дагомысу</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230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магазин «Охотник»</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231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Виноградная, мамайка, АЗС</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232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Лазарева, ж/д вокзал</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233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гостиница «Камелия»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234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Красная поляна, въезд</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19,98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235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Красная поляна, Ахцу</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236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Урожайная, ул. Каспийская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19,98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237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Лазарева, аллея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238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Лазарева, котельная</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239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Гастелло</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санаторий «Орджоникидзе»</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Курортный проспект, поворот на Мацесту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поворот на Бытху</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9,99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243</w:t>
                  </w:r>
                </w:p>
              </w:tc>
              <w:tc>
                <w:tcPr>
                  <w:tcW w:w="3665" w:type="dxa"/>
                  <w:tcBorders>
                    <w:top w:val="single" w:sz="4" w:space="0" w:color="auto"/>
                    <w:left w:val="single" w:sz="4" w:space="0" w:color="auto"/>
                    <w:bottom w:val="single" w:sz="4" w:space="0" w:color="auto"/>
                    <w:right w:val="single" w:sz="4" w:space="0" w:color="auto"/>
                  </w:tcBorders>
                  <w:vAlign w:val="bottom"/>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Курортный проспект, виадук Светлана</w:t>
                  </w:r>
                </w:p>
                <w:p w:rsidR="008004D2" w:rsidRPr="00E13B49" w:rsidRDefault="008004D2" w:rsidP="008004D2">
                  <w:pPr>
                    <w:spacing w:after="0" w:line="240" w:lineRule="auto"/>
                    <w:rPr>
                      <w:rFonts w:ascii="Times New Roman" w:eastAsia="Calibri" w:hAnsi="Times New Roman" w:cs="Times New Roman"/>
                      <w:color w:val="000000"/>
                      <w:sz w:val="24"/>
                    </w:rPr>
                  </w:pP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19,98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Виноградная</w:t>
                  </w:r>
                  <w:proofErr w:type="gramEnd"/>
                  <w:r w:rsidRPr="00E13B49">
                    <w:rPr>
                      <w:rFonts w:ascii="Times New Roman" w:eastAsia="Calibri" w:hAnsi="Times New Roman" w:cs="Times New Roman"/>
                      <w:color w:val="000000"/>
                      <w:sz w:val="24"/>
                    </w:rPr>
                    <w:t>, санаторий «Красмашевский»</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Лазарева,2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Донская</w:t>
                  </w:r>
                  <w:proofErr w:type="gramStart"/>
                  <w:r w:rsidRPr="00E13B49">
                    <w:rPr>
                      <w:rFonts w:ascii="Times New Roman" w:eastAsia="Calibri" w:hAnsi="Times New Roman" w:cs="Times New Roman"/>
                      <w:color w:val="000000"/>
                      <w:sz w:val="24"/>
                    </w:rPr>
                    <w:t>,А</w:t>
                  </w:r>
                  <w:proofErr w:type="gramEnd"/>
                  <w:r w:rsidRPr="00E13B49">
                    <w:rPr>
                      <w:rFonts w:ascii="Times New Roman" w:eastAsia="Calibri" w:hAnsi="Times New Roman" w:cs="Times New Roman"/>
                      <w:color w:val="000000"/>
                      <w:sz w:val="24"/>
                    </w:rPr>
                    <w:t>ЗС</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Красная поляна, эсто-садок</w:t>
                  </w:r>
                  <w:proofErr w:type="gramStart"/>
                  <w:r w:rsidRPr="00E13B49">
                    <w:rPr>
                      <w:rFonts w:ascii="Times New Roman" w:eastAsia="Calibri" w:hAnsi="Times New Roman" w:cs="Times New Roman"/>
                      <w:color w:val="000000"/>
                      <w:sz w:val="24"/>
                    </w:rPr>
                    <w:t xml:space="preserve"> ,</w:t>
                  </w:r>
                  <w:proofErr w:type="gramEnd"/>
                  <w:r w:rsidRPr="00E13B49">
                    <w:rPr>
                      <w:rFonts w:ascii="Times New Roman" w:eastAsia="Calibri" w:hAnsi="Times New Roman" w:cs="Times New Roman"/>
                      <w:color w:val="000000"/>
                      <w:sz w:val="24"/>
                    </w:rPr>
                    <w:t>въезд</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Черноморская</w:t>
                  </w:r>
                  <w:proofErr w:type="gramEnd"/>
                  <w:r w:rsidRPr="00E13B49">
                    <w:rPr>
                      <w:rFonts w:ascii="Times New Roman" w:eastAsia="Calibri" w:hAnsi="Times New Roman" w:cs="Times New Roman"/>
                      <w:color w:val="000000"/>
                      <w:sz w:val="24"/>
                    </w:rPr>
                    <w:t>, санаторий «Авангард»</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Транспортная</w:t>
                  </w:r>
                  <w:proofErr w:type="gramEnd"/>
                  <w:r w:rsidRPr="00E13B49">
                    <w:rPr>
                      <w:rFonts w:ascii="Times New Roman" w:eastAsia="Calibri" w:hAnsi="Times New Roman" w:cs="Times New Roman"/>
                      <w:color w:val="000000"/>
                      <w:sz w:val="24"/>
                    </w:rPr>
                    <w:t>, поз.1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ул. </w:t>
                  </w:r>
                  <w:proofErr w:type="gramStart"/>
                  <w:r w:rsidRPr="00E13B49">
                    <w:rPr>
                      <w:rFonts w:ascii="Times New Roman" w:eastAsia="Calibri" w:hAnsi="Times New Roman" w:cs="Times New Roman"/>
                      <w:color w:val="000000"/>
                      <w:sz w:val="24"/>
                    </w:rPr>
                    <w:t>Транспортная</w:t>
                  </w:r>
                  <w:proofErr w:type="gramEnd"/>
                  <w:r w:rsidRPr="00E13B49">
                    <w:rPr>
                      <w:rFonts w:ascii="Times New Roman" w:eastAsia="Calibri" w:hAnsi="Times New Roman" w:cs="Times New Roman"/>
                      <w:color w:val="000000"/>
                      <w:sz w:val="24"/>
                    </w:rPr>
                    <w:t>, поз.2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Ленина, магазин  Хозтовары</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Ленина, пансионат « СССР»</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Приреческая 4, «Магнит»</w:t>
                  </w:r>
                  <w:proofErr w:type="gramStart"/>
                  <w:r w:rsidRPr="00E13B49">
                    <w:rPr>
                      <w:rFonts w:ascii="Times New Roman" w:eastAsia="Calibri" w:hAnsi="Times New Roman" w:cs="Times New Roman"/>
                      <w:color w:val="000000"/>
                      <w:sz w:val="24"/>
                    </w:rPr>
                    <w:t>,п</w:t>
                  </w:r>
                  <w:proofErr w:type="gramEnd"/>
                  <w:r w:rsidRPr="00E13B49">
                    <w:rPr>
                      <w:rFonts w:ascii="Times New Roman" w:eastAsia="Calibri" w:hAnsi="Times New Roman" w:cs="Times New Roman"/>
                      <w:color w:val="000000"/>
                      <w:sz w:val="24"/>
                    </w:rPr>
                    <w:t>оз.1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18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Приреческая 4, «Магнит»</w:t>
                  </w:r>
                  <w:proofErr w:type="gramStart"/>
                  <w:r w:rsidRPr="00E13B49">
                    <w:rPr>
                      <w:rFonts w:ascii="Times New Roman" w:eastAsia="Calibri" w:hAnsi="Times New Roman" w:cs="Times New Roman"/>
                      <w:color w:val="000000"/>
                      <w:sz w:val="24"/>
                    </w:rPr>
                    <w:t>,п</w:t>
                  </w:r>
                  <w:proofErr w:type="gramEnd"/>
                  <w:r w:rsidRPr="00E13B49">
                    <w:rPr>
                      <w:rFonts w:ascii="Times New Roman" w:eastAsia="Calibri" w:hAnsi="Times New Roman" w:cs="Times New Roman"/>
                      <w:color w:val="000000"/>
                      <w:sz w:val="24"/>
                    </w:rPr>
                    <w:t>оз.2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Объездная дорога, поз.1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36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Объездная дорога, поз.2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Объездная дорога, поз.3</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Объездная дорога, поз.4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259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lang w:val="en-US"/>
                    </w:rPr>
                  </w:pPr>
                  <w:r w:rsidRPr="00E13B49">
                    <w:rPr>
                      <w:rFonts w:ascii="Times New Roman" w:eastAsia="Calibri" w:hAnsi="Times New Roman" w:cs="Times New Roman"/>
                      <w:color w:val="000000"/>
                      <w:sz w:val="24"/>
                    </w:rPr>
                    <w:t xml:space="preserve">Обход Курортного проспекта, позиция </w:t>
                  </w:r>
                  <w:r w:rsidRPr="00E13B49">
                    <w:rPr>
                      <w:rFonts w:ascii="Times New Roman" w:eastAsia="Calibri" w:hAnsi="Times New Roman" w:cs="Times New Roman"/>
                      <w:color w:val="000000"/>
                      <w:sz w:val="24"/>
                      <w:lang w:val="en-US"/>
                    </w:rPr>
                    <w:t>7</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260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lang w:val="en-US"/>
                    </w:rPr>
                  </w:pPr>
                  <w:r w:rsidRPr="00E13B49">
                    <w:rPr>
                      <w:rFonts w:ascii="Times New Roman" w:eastAsia="Calibri" w:hAnsi="Times New Roman" w:cs="Times New Roman"/>
                      <w:color w:val="000000"/>
                      <w:sz w:val="24"/>
                    </w:rPr>
                    <w:t xml:space="preserve">Обход Курортного проспекта, позиция </w:t>
                  </w:r>
                  <w:r w:rsidRPr="00E13B49">
                    <w:rPr>
                      <w:rFonts w:ascii="Times New Roman" w:eastAsia="Calibri" w:hAnsi="Times New Roman" w:cs="Times New Roman"/>
                      <w:color w:val="000000"/>
                      <w:sz w:val="24"/>
                      <w:lang w:val="en-US"/>
                    </w:rPr>
                    <w:t>8</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261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lang w:val="en-US"/>
                    </w:rPr>
                  </w:pPr>
                  <w:r w:rsidRPr="00E13B49">
                    <w:rPr>
                      <w:rFonts w:ascii="Times New Roman" w:eastAsia="Calibri" w:hAnsi="Times New Roman" w:cs="Times New Roman"/>
                      <w:color w:val="000000"/>
                      <w:sz w:val="24"/>
                    </w:rPr>
                    <w:t xml:space="preserve">Обход Курортного проспекта, позиция </w:t>
                  </w:r>
                  <w:r w:rsidRPr="00E13B49">
                    <w:rPr>
                      <w:rFonts w:ascii="Times New Roman" w:eastAsia="Calibri" w:hAnsi="Times New Roman" w:cs="Times New Roman"/>
                      <w:color w:val="000000"/>
                      <w:sz w:val="24"/>
                      <w:lang w:val="en-US"/>
                    </w:rPr>
                    <w:t>9</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262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lang w:val="en-US"/>
                    </w:rPr>
                  </w:pPr>
                  <w:r w:rsidRPr="00E13B49">
                    <w:rPr>
                      <w:rFonts w:ascii="Times New Roman" w:eastAsia="Calibri" w:hAnsi="Times New Roman" w:cs="Times New Roman"/>
                      <w:color w:val="000000"/>
                      <w:sz w:val="24"/>
                    </w:rPr>
                    <w:t>Обход Курортного проспекта, позиция 1</w:t>
                  </w:r>
                  <w:r w:rsidRPr="00E13B49">
                    <w:rPr>
                      <w:rFonts w:ascii="Times New Roman" w:eastAsia="Calibri" w:hAnsi="Times New Roman" w:cs="Times New Roman"/>
                      <w:color w:val="000000"/>
                      <w:sz w:val="24"/>
                      <w:lang w:val="en-US"/>
                    </w:rPr>
                    <w:t>0</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263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lang w:val="en-US"/>
                    </w:rPr>
                  </w:pPr>
                  <w:r w:rsidRPr="00E13B49">
                    <w:rPr>
                      <w:rFonts w:ascii="Times New Roman" w:eastAsia="Calibri" w:hAnsi="Times New Roman" w:cs="Times New Roman"/>
                      <w:color w:val="000000"/>
                      <w:sz w:val="24"/>
                    </w:rPr>
                    <w:t>Обход Курортного проспекта, позиция 1</w:t>
                  </w:r>
                  <w:r w:rsidRPr="00E13B49">
                    <w:rPr>
                      <w:rFonts w:ascii="Times New Roman" w:eastAsia="Calibri" w:hAnsi="Times New Roman" w:cs="Times New Roman"/>
                      <w:color w:val="000000"/>
                      <w:sz w:val="24"/>
                      <w:lang w:val="en-US"/>
                    </w:rPr>
                    <w:t>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264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lang w:val="en-US"/>
                    </w:rPr>
                  </w:pPr>
                  <w:r w:rsidRPr="00E13B49">
                    <w:rPr>
                      <w:rFonts w:ascii="Times New Roman" w:eastAsia="Calibri" w:hAnsi="Times New Roman" w:cs="Times New Roman"/>
                      <w:color w:val="000000"/>
                      <w:sz w:val="24"/>
                    </w:rPr>
                    <w:t>Обход Курортного проспекта, позиция 1</w:t>
                  </w:r>
                  <w:r w:rsidRPr="00E13B49">
                    <w:rPr>
                      <w:rFonts w:ascii="Times New Roman" w:eastAsia="Calibri" w:hAnsi="Times New Roman" w:cs="Times New Roman"/>
                      <w:color w:val="000000"/>
                      <w:sz w:val="24"/>
                      <w:lang w:val="en-US"/>
                    </w:rPr>
                    <w:t>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265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lang w:val="en-US"/>
                    </w:rPr>
                  </w:pPr>
                  <w:r w:rsidRPr="00E13B49">
                    <w:rPr>
                      <w:rFonts w:ascii="Times New Roman" w:eastAsia="Calibri" w:hAnsi="Times New Roman" w:cs="Times New Roman"/>
                      <w:color w:val="000000"/>
                      <w:sz w:val="24"/>
                    </w:rPr>
                    <w:t>Обход Курортного проспекта, позиция 1</w:t>
                  </w:r>
                  <w:r w:rsidRPr="00E13B49">
                    <w:rPr>
                      <w:rFonts w:ascii="Times New Roman" w:eastAsia="Calibri" w:hAnsi="Times New Roman" w:cs="Times New Roman"/>
                      <w:color w:val="000000"/>
                      <w:sz w:val="24"/>
                      <w:lang w:val="en-US"/>
                    </w:rPr>
                    <w:t>3</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266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lang w:val="en-US"/>
                    </w:rPr>
                  </w:pPr>
                  <w:r w:rsidRPr="00E13B49">
                    <w:rPr>
                      <w:rFonts w:ascii="Times New Roman" w:eastAsia="Calibri" w:hAnsi="Times New Roman" w:cs="Times New Roman"/>
                      <w:color w:val="000000"/>
                      <w:sz w:val="24"/>
                    </w:rPr>
                    <w:t xml:space="preserve">Обход Курортного проспекта, позиция </w:t>
                  </w:r>
                  <w:r w:rsidRPr="00E13B49">
                    <w:rPr>
                      <w:rFonts w:ascii="Times New Roman" w:eastAsia="Calibri" w:hAnsi="Times New Roman" w:cs="Times New Roman"/>
                      <w:color w:val="000000"/>
                      <w:sz w:val="24"/>
                      <w:lang w:val="en-US"/>
                    </w:rPr>
                    <w:t>14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267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слева, позиция 6</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суперсайт,5х15</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268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Обход Курортного проспекта, </w:t>
                  </w:r>
                  <w:r w:rsidRPr="00E13B49">
                    <w:rPr>
                      <w:rFonts w:ascii="Times New Roman" w:eastAsia="Calibri" w:hAnsi="Times New Roman" w:cs="Times New Roman"/>
                      <w:color w:val="000000"/>
                      <w:sz w:val="24"/>
                    </w:rPr>
                    <w:lastRenderedPageBreak/>
                    <w:t>справа, позиция 7</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Двусторонний суперсайт,5х15</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269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слева, позиция 8</w:t>
                  </w:r>
                </w:p>
              </w:tc>
              <w:tc>
                <w:tcPr>
                  <w:tcW w:w="3364" w:type="dxa"/>
                  <w:tcBorders>
                    <w:top w:val="single" w:sz="4" w:space="0" w:color="auto"/>
                    <w:left w:val="single" w:sz="4" w:space="0" w:color="auto"/>
                    <w:bottom w:val="single" w:sz="4" w:space="0" w:color="auto"/>
                    <w:right w:val="single" w:sz="4" w:space="0" w:color="auto"/>
                  </w:tcBorders>
                  <w:noWrap/>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суперсайт,5х15</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150</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 xml:space="preserve">пер. </w:t>
                  </w:r>
                  <w:proofErr w:type="gramStart"/>
                  <w:r w:rsidRPr="00E13B49">
                    <w:rPr>
                      <w:rFonts w:ascii="Times New Roman" w:eastAsia="Calibri" w:hAnsi="Times New Roman" w:cs="Times New Roman"/>
                      <w:color w:val="000000"/>
                      <w:sz w:val="24"/>
                    </w:rPr>
                    <w:t>Морской</w:t>
                  </w:r>
                  <w:proofErr w:type="gramEnd"/>
                  <w:r w:rsidRPr="00E13B49">
                    <w:rPr>
                      <w:rFonts w:ascii="Times New Roman" w:eastAsia="Calibri" w:hAnsi="Times New Roman" w:cs="Times New Roman"/>
                      <w:color w:val="000000"/>
                      <w:sz w:val="24"/>
                    </w:rPr>
                    <w:t>, поз.1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271</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Авиационная</w:t>
                  </w:r>
                  <w:proofErr w:type="gramStart"/>
                  <w:r w:rsidRPr="00E13B49">
                    <w:rPr>
                      <w:rFonts w:ascii="Times New Roman" w:eastAsia="Times New Roman" w:hAnsi="Times New Roman" w:cs="Times New Roman"/>
                      <w:sz w:val="24"/>
                      <w:szCs w:val="24"/>
                      <w:lang w:eastAsia="ar-SA"/>
                    </w:rPr>
                    <w:t xml:space="preserve"> ,</w:t>
                  </w:r>
                  <w:proofErr w:type="gramEnd"/>
                  <w:r w:rsidRPr="00E13B49">
                    <w:rPr>
                      <w:rFonts w:ascii="Times New Roman" w:eastAsia="Times New Roman" w:hAnsi="Times New Roman" w:cs="Times New Roman"/>
                      <w:sz w:val="24"/>
                      <w:szCs w:val="24"/>
                      <w:lang w:eastAsia="ar-SA"/>
                    </w:rPr>
                    <w:t xml:space="preserve"> мост</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18 </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272</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ул. </w:t>
                  </w:r>
                  <w:proofErr w:type="gramStart"/>
                  <w:r w:rsidRPr="00E13B49">
                    <w:rPr>
                      <w:rFonts w:ascii="Times New Roman" w:eastAsia="Times New Roman" w:hAnsi="Times New Roman" w:cs="Times New Roman"/>
                      <w:sz w:val="24"/>
                      <w:szCs w:val="24"/>
                      <w:lang w:eastAsia="ar-SA"/>
                    </w:rPr>
                    <w:t>Виноградная</w:t>
                  </w:r>
                  <w:proofErr w:type="gramEnd"/>
                  <w:r w:rsidRPr="00E13B49">
                    <w:rPr>
                      <w:rFonts w:ascii="Times New Roman" w:eastAsia="Times New Roman" w:hAnsi="Times New Roman" w:cs="Times New Roman"/>
                      <w:sz w:val="24"/>
                      <w:szCs w:val="24"/>
                      <w:lang w:eastAsia="ar-SA"/>
                    </w:rPr>
                    <w:t>, микрорайон «Мамайка»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273</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Виноградная, нижняя Цюрупы, слева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274</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Виноградная, нижняя Цюрупы, справа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275</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Егорова  № 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276</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Егорова  № 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 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19,98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277</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Егорова  № 3</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 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278</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Егорова  № 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 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279</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Егорова  № 5</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 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280</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Егорова  № 6</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281</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ул. Воровского, Платановая аллея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282</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ул. Горького, ЦУМ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283</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Сочи-Дагомыс</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284</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Донская/ул. Гагарина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285</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Конституции СССР, магазин «Садко», ЦАРМ,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286</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Конституции СССР, мост к парку «Ривьера»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287</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Краснодарское кольцо, АЗС «Октан»</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288</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Кубанское кольцо/ул</w:t>
                  </w:r>
                  <w:proofErr w:type="gramStart"/>
                  <w:r w:rsidRPr="00E13B49">
                    <w:rPr>
                      <w:rFonts w:ascii="Times New Roman" w:eastAsia="Times New Roman" w:hAnsi="Times New Roman" w:cs="Times New Roman"/>
                      <w:sz w:val="24"/>
                      <w:szCs w:val="24"/>
                      <w:lang w:eastAsia="ar-SA"/>
                    </w:rPr>
                    <w:t>.Ч</w:t>
                  </w:r>
                  <w:proofErr w:type="gramEnd"/>
                  <w:r w:rsidRPr="00E13B49">
                    <w:rPr>
                      <w:rFonts w:ascii="Times New Roman" w:eastAsia="Times New Roman" w:hAnsi="Times New Roman" w:cs="Times New Roman"/>
                      <w:sz w:val="24"/>
                      <w:szCs w:val="24"/>
                      <w:lang w:eastAsia="ar-SA"/>
                    </w:rPr>
                    <w:t xml:space="preserve">айковского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289</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Трасса Сочи-Адлер,  Кудепста, пансионат «Автомобилист»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290</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Курортный проспект, ост</w:t>
                  </w:r>
                  <w:proofErr w:type="gramStart"/>
                  <w:r w:rsidRPr="00E13B49">
                    <w:rPr>
                      <w:rFonts w:ascii="Times New Roman" w:eastAsia="Times New Roman" w:hAnsi="Times New Roman" w:cs="Times New Roman"/>
                      <w:sz w:val="24"/>
                      <w:szCs w:val="24"/>
                      <w:lang w:eastAsia="ar-SA"/>
                    </w:rPr>
                    <w:t>.</w:t>
                  </w:r>
                  <w:proofErr w:type="gramEnd"/>
                  <w:r w:rsidRPr="00E13B49">
                    <w:rPr>
                      <w:rFonts w:ascii="Times New Roman" w:eastAsia="Times New Roman" w:hAnsi="Times New Roman" w:cs="Times New Roman"/>
                      <w:sz w:val="24"/>
                      <w:szCs w:val="24"/>
                      <w:lang w:eastAsia="ar-SA"/>
                    </w:rPr>
                    <w:t xml:space="preserve"> </w:t>
                  </w:r>
                  <w:proofErr w:type="gramStart"/>
                  <w:r w:rsidRPr="00E13B49">
                    <w:rPr>
                      <w:rFonts w:ascii="Times New Roman" w:eastAsia="Times New Roman" w:hAnsi="Times New Roman" w:cs="Times New Roman"/>
                      <w:sz w:val="24"/>
                      <w:szCs w:val="24"/>
                      <w:lang w:eastAsia="ar-SA"/>
                    </w:rPr>
                    <w:t>с</w:t>
                  </w:r>
                  <w:proofErr w:type="gramEnd"/>
                  <w:r w:rsidRPr="00E13B49">
                    <w:rPr>
                      <w:rFonts w:ascii="Times New Roman" w:eastAsia="Times New Roman" w:hAnsi="Times New Roman" w:cs="Times New Roman"/>
                      <w:sz w:val="24"/>
                      <w:szCs w:val="24"/>
                      <w:lang w:eastAsia="ar-SA"/>
                    </w:rPr>
                    <w:t xml:space="preserve">анаторий «Заря»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291</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Курортный проспект, гостиница «Лазурная»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292</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Курортный проспект,  санаторий «Металлург»</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293</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 Курортный проспект, гостиниц</w:t>
                  </w:r>
                  <w:proofErr w:type="gramStart"/>
                  <w:r w:rsidRPr="00E13B49">
                    <w:rPr>
                      <w:rFonts w:ascii="Times New Roman" w:eastAsia="Times New Roman" w:hAnsi="Times New Roman" w:cs="Times New Roman"/>
                      <w:sz w:val="24"/>
                      <w:szCs w:val="24"/>
                      <w:lang w:eastAsia="ar-SA"/>
                    </w:rPr>
                    <w:t>а«</w:t>
                  </w:r>
                  <w:proofErr w:type="gramEnd"/>
                  <w:r w:rsidRPr="00E13B49">
                    <w:rPr>
                      <w:rFonts w:ascii="Times New Roman" w:eastAsia="Times New Roman" w:hAnsi="Times New Roman" w:cs="Times New Roman"/>
                      <w:sz w:val="24"/>
                      <w:szCs w:val="24"/>
                      <w:lang w:eastAsia="ar-SA"/>
                    </w:rPr>
                    <w:t xml:space="preserve">Москва»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294</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Курортный проспект, Художественный музей</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295</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ул. Ленина, </w:t>
                  </w:r>
                </w:p>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магазин «Славутич»-1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296</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ул. Ленина, </w:t>
                  </w:r>
                </w:p>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магазин «Славутич»-2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297</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Мира</w:t>
                  </w:r>
                  <w:proofErr w:type="gramStart"/>
                  <w:r w:rsidRPr="00E13B49">
                    <w:rPr>
                      <w:rFonts w:ascii="Times New Roman" w:eastAsia="Times New Roman" w:hAnsi="Times New Roman" w:cs="Times New Roman"/>
                      <w:sz w:val="24"/>
                      <w:szCs w:val="24"/>
                      <w:lang w:eastAsia="ar-SA"/>
                    </w:rPr>
                    <w:t xml:space="preserve"> ,</w:t>
                  </w:r>
                  <w:proofErr w:type="gramEnd"/>
                  <w:r w:rsidRPr="00E13B49">
                    <w:rPr>
                      <w:rFonts w:ascii="Times New Roman" w:eastAsia="Times New Roman" w:hAnsi="Times New Roman" w:cs="Times New Roman"/>
                      <w:sz w:val="24"/>
                      <w:szCs w:val="24"/>
                      <w:lang w:eastAsia="ar-SA"/>
                    </w:rPr>
                    <w:t xml:space="preserve"> ул. Ленина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298</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ул. Москвина, подъем к Морпорту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299</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Объездная дорога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Двусторонний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300</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Орждоникидзе, Художественный музей</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lastRenderedPageBreak/>
                    <w:t>301</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Лазарева, Привокзальная площадь</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302</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Лазарева,  Привокзальная площадь</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303</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трасса Сочи-Адлер, спуск в поселок Кудепста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304</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трасса Сочи-Адлер, санаторий «Красный штурм»</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305</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Трасса Сочи-Адлер, Хоста ,  196+550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 3х6</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306</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ул. Черноморская, въезд в гостиницу «Жемчужина»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307</w:t>
                  </w:r>
                </w:p>
              </w:tc>
              <w:tc>
                <w:tcPr>
                  <w:tcW w:w="3665"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 xml:space="preserve">ул. </w:t>
                  </w:r>
                  <w:proofErr w:type="gramStart"/>
                  <w:r w:rsidRPr="00E13B49">
                    <w:rPr>
                      <w:rFonts w:ascii="Times New Roman" w:eastAsia="Times New Roman" w:hAnsi="Times New Roman" w:cs="Times New Roman"/>
                      <w:sz w:val="24"/>
                      <w:szCs w:val="24"/>
                      <w:lang w:eastAsia="ar-SA"/>
                    </w:rPr>
                    <w:t>Черноморская</w:t>
                  </w:r>
                  <w:proofErr w:type="gramEnd"/>
                  <w:r w:rsidRPr="00E13B49">
                    <w:rPr>
                      <w:rFonts w:ascii="Times New Roman" w:eastAsia="Times New Roman" w:hAnsi="Times New Roman" w:cs="Times New Roman"/>
                      <w:sz w:val="24"/>
                      <w:szCs w:val="24"/>
                      <w:lang w:eastAsia="ar-SA"/>
                    </w:rPr>
                    <w:t xml:space="preserve">, Летний театр                        </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308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proofErr w:type="gramStart"/>
                  <w:r w:rsidRPr="00E13B49">
                    <w:rPr>
                      <w:rFonts w:ascii="Times New Roman" w:eastAsia="Calibri" w:hAnsi="Times New Roman" w:cs="Times New Roman"/>
                      <w:color w:val="000000"/>
                      <w:sz w:val="24"/>
                    </w:rPr>
                    <w:t>Парковая</w:t>
                  </w:r>
                  <w:proofErr w:type="gramEnd"/>
                  <w:r w:rsidRPr="00E13B49">
                    <w:rPr>
                      <w:rFonts w:ascii="Times New Roman" w:eastAsia="Calibri" w:hAnsi="Times New Roman" w:cs="Times New Roman"/>
                      <w:color w:val="000000"/>
                      <w:sz w:val="24"/>
                    </w:rPr>
                    <w:t>, поз.2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щит,2,7х3,7</w:t>
                  </w:r>
                </w:p>
              </w:tc>
              <w:tc>
                <w:tcPr>
                  <w:tcW w:w="171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uppressAutoHyphens/>
                    <w:spacing w:after="0" w:line="240" w:lineRule="auto"/>
                    <w:rPr>
                      <w:rFonts w:ascii="Times New Roman" w:eastAsia="Times New Roman" w:hAnsi="Times New Roman" w:cs="Times New Roman"/>
                      <w:sz w:val="24"/>
                      <w:szCs w:val="24"/>
                      <w:lang w:eastAsia="ar-SA"/>
                    </w:rPr>
                  </w:pPr>
                  <w:r w:rsidRPr="00E13B49">
                    <w:rPr>
                      <w:rFonts w:ascii="Times New Roman" w:eastAsia="Times New Roman" w:hAnsi="Times New Roman" w:cs="Times New Roman"/>
                      <w:sz w:val="24"/>
                      <w:szCs w:val="24"/>
                      <w:lang w:eastAsia="ar-SA"/>
                    </w:rPr>
                    <w:t>9,99</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309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51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52</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311</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53</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312</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54</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313</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55</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Двусторонний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314</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56</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36</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315</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57</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316</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58</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317</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59</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318</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60</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319</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Обход Курортного проспекта, позиция 61</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Односторонний щит ,3х6</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18</w:t>
                  </w:r>
                </w:p>
              </w:tc>
            </w:tr>
            <w:tr w:rsidR="008004D2" w:rsidRPr="00F628CF" w:rsidTr="008004D2">
              <w:trPr>
                <w:trHeight w:val="300"/>
              </w:trPr>
              <w:tc>
                <w:tcPr>
                  <w:tcW w:w="576" w:type="dxa"/>
                  <w:tcBorders>
                    <w:top w:val="single" w:sz="4" w:space="0" w:color="auto"/>
                    <w:left w:val="single" w:sz="4" w:space="0" w:color="auto"/>
                    <w:bottom w:val="single" w:sz="4" w:space="0" w:color="auto"/>
                    <w:right w:val="single" w:sz="4" w:space="0" w:color="auto"/>
                  </w:tcBorders>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320</w:t>
                  </w:r>
                </w:p>
              </w:tc>
              <w:tc>
                <w:tcPr>
                  <w:tcW w:w="3665"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ул. Горького, площадь ж/д вокзала</w:t>
                  </w:r>
                </w:p>
              </w:tc>
              <w:tc>
                <w:tcPr>
                  <w:tcW w:w="3364" w:type="dxa"/>
                  <w:tcBorders>
                    <w:top w:val="single" w:sz="4" w:space="0" w:color="auto"/>
                    <w:left w:val="single" w:sz="4" w:space="0" w:color="auto"/>
                    <w:bottom w:val="single" w:sz="4" w:space="0" w:color="auto"/>
                    <w:right w:val="single" w:sz="4" w:space="0" w:color="auto"/>
                  </w:tcBorders>
                  <w:noWrap/>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Видеоэкран,6х4</w:t>
                  </w:r>
                </w:p>
              </w:tc>
              <w:tc>
                <w:tcPr>
                  <w:tcW w:w="1716" w:type="dxa"/>
                  <w:tcBorders>
                    <w:top w:val="single" w:sz="4" w:space="0" w:color="auto"/>
                    <w:left w:val="single" w:sz="4" w:space="0" w:color="auto"/>
                    <w:bottom w:val="single" w:sz="4" w:space="0" w:color="auto"/>
                    <w:right w:val="single" w:sz="4" w:space="0" w:color="auto"/>
                  </w:tcBorders>
                  <w:vAlign w:val="bottom"/>
                  <w:hideMark/>
                </w:tcPr>
                <w:p w:rsidR="008004D2" w:rsidRPr="00E13B49" w:rsidRDefault="008004D2" w:rsidP="008004D2">
                  <w:pPr>
                    <w:spacing w:after="0" w:line="240" w:lineRule="auto"/>
                    <w:rPr>
                      <w:rFonts w:ascii="Times New Roman" w:eastAsia="Calibri" w:hAnsi="Times New Roman" w:cs="Times New Roman"/>
                      <w:color w:val="000000"/>
                      <w:sz w:val="24"/>
                    </w:rPr>
                  </w:pPr>
                  <w:r w:rsidRPr="00E13B49">
                    <w:rPr>
                      <w:rFonts w:ascii="Times New Roman" w:eastAsia="Calibri" w:hAnsi="Times New Roman" w:cs="Times New Roman"/>
                      <w:color w:val="000000"/>
                      <w:sz w:val="24"/>
                    </w:rPr>
                    <w:t>24</w:t>
                  </w:r>
                </w:p>
              </w:tc>
            </w:tr>
          </w:tbl>
          <w:p w:rsidR="008004D2" w:rsidRPr="00E13B49" w:rsidRDefault="008004D2" w:rsidP="008004D2">
            <w:pPr>
              <w:spacing w:after="0" w:line="240" w:lineRule="auto"/>
              <w:rPr>
                <w:rFonts w:ascii="Times New Roman" w:eastAsia="Calibri" w:hAnsi="Times New Roman" w:cs="Times New Roman"/>
                <w:color w:val="000000"/>
                <w:sz w:val="24"/>
                <w:szCs w:val="24"/>
              </w:rPr>
            </w:pPr>
            <w:r w:rsidRPr="00E13B49">
              <w:rPr>
                <w:rFonts w:ascii="Times New Roman" w:eastAsia="Calibri" w:hAnsi="Times New Roman" w:cs="Times New Roman"/>
                <w:color w:val="000000"/>
                <w:sz w:val="24"/>
                <w:szCs w:val="24"/>
              </w:rPr>
              <w:tab/>
            </w:r>
            <w:r w:rsidRPr="00E13B49">
              <w:rPr>
                <w:rFonts w:ascii="Times New Roman" w:eastAsia="Calibri" w:hAnsi="Times New Roman" w:cs="Times New Roman"/>
                <w:color w:val="000000"/>
                <w:sz w:val="24"/>
                <w:szCs w:val="24"/>
              </w:rPr>
              <w:tab/>
            </w:r>
            <w:r w:rsidRPr="00E13B49">
              <w:rPr>
                <w:rFonts w:ascii="Times New Roman" w:eastAsia="Calibri" w:hAnsi="Times New Roman" w:cs="Times New Roman"/>
                <w:color w:val="000000"/>
                <w:sz w:val="24"/>
                <w:szCs w:val="24"/>
              </w:rPr>
              <w:tab/>
            </w:r>
            <w:r w:rsidRPr="00E13B49">
              <w:rPr>
                <w:rFonts w:ascii="Times New Roman" w:eastAsia="Calibri" w:hAnsi="Times New Roman" w:cs="Times New Roman"/>
                <w:color w:val="000000"/>
                <w:sz w:val="24"/>
                <w:szCs w:val="24"/>
              </w:rPr>
              <w:tab/>
            </w:r>
            <w:r w:rsidRPr="00E13B49">
              <w:rPr>
                <w:rFonts w:ascii="Times New Roman" w:eastAsia="Calibri" w:hAnsi="Times New Roman" w:cs="Times New Roman"/>
                <w:color w:val="000000"/>
                <w:sz w:val="24"/>
                <w:szCs w:val="24"/>
              </w:rPr>
              <w:tab/>
            </w:r>
            <w:r w:rsidRPr="00E13B49">
              <w:rPr>
                <w:rFonts w:ascii="Times New Roman" w:eastAsia="Calibri" w:hAnsi="Times New Roman" w:cs="Times New Roman"/>
                <w:color w:val="000000"/>
                <w:sz w:val="24"/>
                <w:szCs w:val="24"/>
              </w:rPr>
              <w:tab/>
            </w:r>
            <w:r w:rsidRPr="00E13B49">
              <w:rPr>
                <w:rFonts w:ascii="Times New Roman" w:eastAsia="Calibri" w:hAnsi="Times New Roman" w:cs="Times New Roman"/>
                <w:color w:val="000000"/>
                <w:sz w:val="24"/>
                <w:szCs w:val="24"/>
              </w:rPr>
              <w:tab/>
            </w:r>
            <w:r w:rsidRPr="00E13B49">
              <w:rPr>
                <w:rFonts w:ascii="Times New Roman" w:eastAsia="Calibri" w:hAnsi="Times New Roman" w:cs="Times New Roman"/>
                <w:color w:val="000000"/>
                <w:sz w:val="24"/>
                <w:szCs w:val="24"/>
              </w:rPr>
              <w:tab/>
            </w:r>
          </w:p>
          <w:p w:rsidR="008004D2" w:rsidRPr="00E13B49" w:rsidRDefault="008004D2" w:rsidP="008004D2">
            <w:pPr>
              <w:suppressAutoHyphens/>
              <w:spacing w:after="0" w:line="240" w:lineRule="auto"/>
              <w:jc w:val="both"/>
              <w:rPr>
                <w:rFonts w:ascii="Times New Roman" w:eastAsia="Times New Roman" w:hAnsi="Times New Roman" w:cs="Times New Roman"/>
                <w:sz w:val="24"/>
                <w:szCs w:val="24"/>
                <w:lang w:eastAsia="ar-SA"/>
              </w:rPr>
            </w:pPr>
          </w:p>
          <w:p w:rsidR="008004D2" w:rsidRPr="00F628CF" w:rsidRDefault="008004D2" w:rsidP="008004D2">
            <w:pPr>
              <w:suppressAutoHyphens/>
              <w:spacing w:after="0" w:line="240" w:lineRule="auto"/>
              <w:jc w:val="both"/>
              <w:rPr>
                <w:rFonts w:ascii="Times New Roman" w:eastAsia="Calibri" w:hAnsi="Times New Roman" w:cs="Times New Roman"/>
                <w:color w:val="000000"/>
                <w:sz w:val="24"/>
                <w:szCs w:val="24"/>
              </w:rPr>
            </w:pPr>
            <w:r w:rsidRPr="00E13B49">
              <w:rPr>
                <w:rFonts w:ascii="Times New Roman" w:eastAsia="Times New Roman" w:hAnsi="Times New Roman" w:cs="Times New Roman"/>
                <w:b/>
                <w:color w:val="000000"/>
                <w:sz w:val="24"/>
                <w:szCs w:val="24"/>
                <w:lang w:eastAsia="ar-SA"/>
              </w:rPr>
              <w:t>7.3.2. Установка (монтаж) остановочных павильонов с  рекламной конструкцией,  формата 1,2х</w:t>
            </w:r>
            <w:proofErr w:type="gramStart"/>
            <w:r w:rsidRPr="00E13B49">
              <w:rPr>
                <w:rFonts w:ascii="Times New Roman" w:eastAsia="Times New Roman" w:hAnsi="Times New Roman" w:cs="Times New Roman"/>
                <w:b/>
                <w:color w:val="000000"/>
                <w:sz w:val="24"/>
                <w:szCs w:val="24"/>
                <w:lang w:eastAsia="ar-SA"/>
              </w:rPr>
              <w:t>1</w:t>
            </w:r>
            <w:proofErr w:type="gramEnd"/>
            <w:r w:rsidRPr="00E13B49">
              <w:rPr>
                <w:rFonts w:ascii="Times New Roman" w:eastAsia="Times New Roman" w:hAnsi="Times New Roman" w:cs="Times New Roman"/>
                <w:b/>
                <w:color w:val="000000"/>
                <w:sz w:val="24"/>
                <w:szCs w:val="24"/>
                <w:lang w:eastAsia="ar-SA"/>
              </w:rPr>
              <w:t>,8</w:t>
            </w:r>
            <w:r w:rsidRPr="00E13B49">
              <w:rPr>
                <w:rFonts w:ascii="Times New Roman" w:eastAsia="Times New Roman" w:hAnsi="Times New Roman" w:cs="Times New Roman"/>
                <w:color w:val="000000"/>
                <w:sz w:val="24"/>
                <w:szCs w:val="24"/>
                <w:lang w:eastAsia="ar-SA"/>
              </w:rPr>
              <w:t xml:space="preserve"> </w:t>
            </w:r>
            <w:r w:rsidRPr="00E13B49">
              <w:rPr>
                <w:rFonts w:ascii="Times New Roman" w:eastAsia="Calibri" w:hAnsi="Times New Roman" w:cs="Times New Roman"/>
                <w:color w:val="000000"/>
                <w:sz w:val="24"/>
                <w:szCs w:val="24"/>
              </w:rPr>
              <w:t>согласно  адресной программе</w:t>
            </w:r>
            <w:r w:rsidRPr="00F628CF">
              <w:rPr>
                <w:rFonts w:ascii="Times New Roman" w:eastAsia="Calibri" w:hAnsi="Times New Roman" w:cs="Times New Roman"/>
                <w:color w:val="000000"/>
                <w:sz w:val="24"/>
                <w:szCs w:val="24"/>
              </w:rPr>
              <w:t>:</w:t>
            </w:r>
            <w:r w:rsidRPr="00E13B49">
              <w:rPr>
                <w:rFonts w:ascii="Times New Roman" w:eastAsia="Calibri" w:hAnsi="Times New Roman" w:cs="Times New Roman"/>
                <w:color w:val="000000"/>
                <w:sz w:val="24"/>
                <w:szCs w:val="24"/>
              </w:rPr>
              <w:t xml:space="preserve"> </w:t>
            </w:r>
          </w:p>
          <w:tbl>
            <w:tblPr>
              <w:tblW w:w="7800" w:type="dxa"/>
              <w:tblInd w:w="99" w:type="dxa"/>
              <w:tblLayout w:type="fixed"/>
              <w:tblLook w:val="04A0" w:firstRow="1" w:lastRow="0" w:firstColumn="1" w:lastColumn="0" w:noHBand="0" w:noVBand="1"/>
            </w:tblPr>
            <w:tblGrid>
              <w:gridCol w:w="500"/>
              <w:gridCol w:w="3140"/>
              <w:gridCol w:w="4160"/>
            </w:tblGrid>
            <w:tr w:rsidR="008004D2" w:rsidRPr="00F628CF" w:rsidTr="008004D2">
              <w:trPr>
                <w:trHeight w:val="324"/>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b/>
                      <w:bCs/>
                      <w:color w:val="000000"/>
                      <w:sz w:val="20"/>
                      <w:szCs w:val="20"/>
                      <w:lang w:eastAsia="ru-RU"/>
                    </w:rPr>
                  </w:pPr>
                  <w:r w:rsidRPr="00F628CF">
                    <w:rPr>
                      <w:rFonts w:ascii="Times New Roman" w:eastAsia="Times New Roman" w:hAnsi="Times New Roman" w:cs="Times New Roman"/>
                      <w:b/>
                      <w:bCs/>
                      <w:color w:val="000000"/>
                      <w:sz w:val="20"/>
                      <w:szCs w:val="20"/>
                      <w:lang w:eastAsia="ru-RU"/>
                    </w:rPr>
                    <w:t xml:space="preserve">№ </w:t>
                  </w:r>
                  <w:proofErr w:type="gramStart"/>
                  <w:r w:rsidRPr="00F628CF">
                    <w:rPr>
                      <w:rFonts w:ascii="Times New Roman" w:eastAsia="Times New Roman" w:hAnsi="Times New Roman" w:cs="Times New Roman"/>
                      <w:b/>
                      <w:bCs/>
                      <w:color w:val="000000"/>
                      <w:sz w:val="20"/>
                      <w:szCs w:val="20"/>
                      <w:lang w:eastAsia="ru-RU"/>
                    </w:rPr>
                    <w:t>п</w:t>
                  </w:r>
                  <w:proofErr w:type="gramEnd"/>
                  <w:r w:rsidRPr="00F628CF">
                    <w:rPr>
                      <w:rFonts w:ascii="Times New Roman" w:eastAsia="Times New Roman" w:hAnsi="Times New Roman" w:cs="Times New Roman"/>
                      <w:b/>
                      <w:bCs/>
                      <w:color w:val="000000"/>
                      <w:sz w:val="20"/>
                      <w:szCs w:val="20"/>
                      <w:lang w:eastAsia="ru-RU"/>
                    </w:rPr>
                    <w:t>/п</w:t>
                  </w:r>
                </w:p>
              </w:tc>
              <w:tc>
                <w:tcPr>
                  <w:tcW w:w="3140" w:type="dxa"/>
                  <w:tcBorders>
                    <w:top w:val="single" w:sz="4" w:space="0" w:color="auto"/>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b/>
                      <w:bCs/>
                      <w:color w:val="000000"/>
                      <w:sz w:val="20"/>
                      <w:szCs w:val="20"/>
                      <w:lang w:eastAsia="ru-RU"/>
                    </w:rPr>
                  </w:pPr>
                  <w:r w:rsidRPr="00F628CF">
                    <w:rPr>
                      <w:rFonts w:ascii="Times New Roman" w:eastAsia="Times New Roman" w:hAnsi="Times New Roman" w:cs="Times New Roman"/>
                      <w:b/>
                      <w:bCs/>
                      <w:color w:val="000000"/>
                      <w:sz w:val="20"/>
                      <w:szCs w:val="20"/>
                      <w:lang w:eastAsia="ru-RU"/>
                    </w:rPr>
                    <w:t>Место расположения остановки, (внутригородской район, улица)</w:t>
                  </w:r>
                </w:p>
              </w:tc>
              <w:tc>
                <w:tcPr>
                  <w:tcW w:w="4160" w:type="dxa"/>
                  <w:tcBorders>
                    <w:top w:val="single" w:sz="4" w:space="0" w:color="auto"/>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b/>
                      <w:bCs/>
                      <w:color w:val="000000"/>
                      <w:sz w:val="20"/>
                      <w:szCs w:val="20"/>
                      <w:lang w:eastAsia="ru-RU"/>
                    </w:rPr>
                  </w:pPr>
                  <w:r w:rsidRPr="00F628CF">
                    <w:rPr>
                      <w:rFonts w:ascii="Times New Roman" w:eastAsia="Times New Roman" w:hAnsi="Times New Roman" w:cs="Times New Roman"/>
                      <w:b/>
                      <w:bCs/>
                      <w:color w:val="000000"/>
                      <w:sz w:val="20"/>
                      <w:szCs w:val="20"/>
                      <w:lang w:eastAsia="ru-RU"/>
                    </w:rPr>
                    <w:t>Наименование остановочного пункта, направление</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артизанская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Кепша (в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оляну)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артизанская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Кепша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артизанская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Чвижепсе (в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оляну)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артизанская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Чвижепсе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Краснополянское шоссе</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ГЭС (из Адлера)</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Краснополянское шоссе</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ГЭС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артизанская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Монастырь (из Адлера)</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lastRenderedPageBreak/>
                    <w:t>8</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артизанская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Монастырь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9</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.З</w:t>
                  </w:r>
                  <w:proofErr w:type="gramEnd"/>
                  <w:r w:rsidRPr="00F628CF">
                    <w:rPr>
                      <w:rFonts w:ascii="Times New Roman" w:eastAsia="Times New Roman" w:hAnsi="Times New Roman" w:cs="Times New Roman"/>
                      <w:color w:val="000000"/>
                      <w:sz w:val="20"/>
                      <w:szCs w:val="20"/>
                      <w:lang w:eastAsia="ru-RU"/>
                    </w:rPr>
                    <w:t>ащитников Кавказа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Вертодром (на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оляну)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10</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.З</w:t>
                  </w:r>
                  <w:proofErr w:type="gramEnd"/>
                  <w:r w:rsidRPr="00F628CF">
                    <w:rPr>
                      <w:rFonts w:ascii="Times New Roman" w:eastAsia="Times New Roman" w:hAnsi="Times New Roman" w:cs="Times New Roman"/>
                      <w:color w:val="000000"/>
                      <w:sz w:val="20"/>
                      <w:szCs w:val="20"/>
                      <w:lang w:eastAsia="ru-RU"/>
                    </w:rPr>
                    <w:t>ащитников Кавказа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Вертодром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11</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.З</w:t>
                  </w:r>
                  <w:proofErr w:type="gramEnd"/>
                  <w:r w:rsidRPr="00F628CF">
                    <w:rPr>
                      <w:rFonts w:ascii="Times New Roman" w:eastAsia="Times New Roman" w:hAnsi="Times New Roman" w:cs="Times New Roman"/>
                      <w:color w:val="000000"/>
                      <w:sz w:val="20"/>
                      <w:szCs w:val="20"/>
                      <w:lang w:eastAsia="ru-RU"/>
                    </w:rPr>
                    <w:t>ащитников Кавказа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Озеро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12</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.З</w:t>
                  </w:r>
                  <w:proofErr w:type="gramEnd"/>
                  <w:r w:rsidRPr="00F628CF">
                    <w:rPr>
                      <w:rFonts w:ascii="Times New Roman" w:eastAsia="Times New Roman" w:hAnsi="Times New Roman" w:cs="Times New Roman"/>
                      <w:color w:val="000000"/>
                      <w:sz w:val="20"/>
                      <w:szCs w:val="20"/>
                      <w:lang w:eastAsia="ru-RU"/>
                    </w:rPr>
                    <w:t>ащитников Кавказа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Горный воздух (из Адлера)</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13</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.З</w:t>
                  </w:r>
                  <w:proofErr w:type="gramEnd"/>
                  <w:r w:rsidRPr="00F628CF">
                    <w:rPr>
                      <w:rFonts w:ascii="Times New Roman" w:eastAsia="Times New Roman" w:hAnsi="Times New Roman" w:cs="Times New Roman"/>
                      <w:color w:val="000000"/>
                      <w:sz w:val="20"/>
                      <w:szCs w:val="20"/>
                      <w:lang w:eastAsia="ru-RU"/>
                    </w:rPr>
                    <w:t>ащитников Кавказа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Горный воздух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14</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.З</w:t>
                  </w:r>
                  <w:proofErr w:type="gramEnd"/>
                  <w:r w:rsidRPr="00F628CF">
                    <w:rPr>
                      <w:rFonts w:ascii="Times New Roman" w:eastAsia="Times New Roman" w:hAnsi="Times New Roman" w:cs="Times New Roman"/>
                      <w:color w:val="000000"/>
                      <w:sz w:val="20"/>
                      <w:szCs w:val="20"/>
                      <w:lang w:eastAsia="ru-RU"/>
                    </w:rPr>
                    <w:t>ащитников Кавказа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Пик отель (из Адлера)</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15</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.З</w:t>
                  </w:r>
                  <w:proofErr w:type="gramEnd"/>
                  <w:r w:rsidRPr="00F628CF">
                    <w:rPr>
                      <w:rFonts w:ascii="Times New Roman" w:eastAsia="Times New Roman" w:hAnsi="Times New Roman" w:cs="Times New Roman"/>
                      <w:color w:val="000000"/>
                      <w:sz w:val="20"/>
                      <w:szCs w:val="20"/>
                      <w:lang w:eastAsia="ru-RU"/>
                    </w:rPr>
                    <w:t>ащитников Кавказа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Пик отель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16</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.И</w:t>
                  </w:r>
                  <w:proofErr w:type="gramEnd"/>
                  <w:r w:rsidRPr="00F628CF">
                    <w:rPr>
                      <w:rFonts w:ascii="Times New Roman" w:eastAsia="Times New Roman" w:hAnsi="Times New Roman" w:cs="Times New Roman"/>
                      <w:color w:val="000000"/>
                      <w:sz w:val="20"/>
                      <w:szCs w:val="20"/>
                      <w:lang w:eastAsia="ru-RU"/>
                    </w:rPr>
                    <w:t>вановская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На липники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17</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.И</w:t>
                  </w:r>
                  <w:proofErr w:type="gramEnd"/>
                  <w:r w:rsidRPr="00F628CF">
                    <w:rPr>
                      <w:rFonts w:ascii="Times New Roman" w:eastAsia="Times New Roman" w:hAnsi="Times New Roman" w:cs="Times New Roman"/>
                      <w:color w:val="000000"/>
                      <w:sz w:val="20"/>
                      <w:szCs w:val="20"/>
                      <w:lang w:eastAsia="ru-RU"/>
                    </w:rPr>
                    <w:t>вановская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На липники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18</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.И</w:t>
                  </w:r>
                  <w:proofErr w:type="gramEnd"/>
                  <w:r w:rsidRPr="00F628CF">
                    <w:rPr>
                      <w:rFonts w:ascii="Times New Roman" w:eastAsia="Times New Roman" w:hAnsi="Times New Roman" w:cs="Times New Roman"/>
                      <w:color w:val="000000"/>
                      <w:sz w:val="20"/>
                      <w:szCs w:val="20"/>
                      <w:lang w:eastAsia="ru-RU"/>
                    </w:rPr>
                    <w:t>вановская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По требованию (из Адлера) (6 км)</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19</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.И</w:t>
                  </w:r>
                  <w:proofErr w:type="gramEnd"/>
                  <w:r w:rsidRPr="00F628CF">
                    <w:rPr>
                      <w:rFonts w:ascii="Times New Roman" w:eastAsia="Times New Roman" w:hAnsi="Times New Roman" w:cs="Times New Roman"/>
                      <w:color w:val="000000"/>
                      <w:sz w:val="20"/>
                      <w:szCs w:val="20"/>
                      <w:lang w:eastAsia="ru-RU"/>
                    </w:rPr>
                    <w:t>вановская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По требованию (в Адлер) (6 км)</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20</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раснофлотская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Школа (на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оляну) (8 км)</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21</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раснофлотская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Школа (в Адлер) (8 км)</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22</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.И</w:t>
                  </w:r>
                  <w:proofErr w:type="gramEnd"/>
                  <w:r w:rsidRPr="00F628CF">
                    <w:rPr>
                      <w:rFonts w:ascii="Times New Roman" w:eastAsia="Times New Roman" w:hAnsi="Times New Roman" w:cs="Times New Roman"/>
                      <w:color w:val="000000"/>
                      <w:sz w:val="20"/>
                      <w:szCs w:val="20"/>
                      <w:lang w:eastAsia="ru-RU"/>
                    </w:rPr>
                    <w:t>вановская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Мост (на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23</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.И</w:t>
                  </w:r>
                  <w:proofErr w:type="gramEnd"/>
                  <w:r w:rsidRPr="00F628CF">
                    <w:rPr>
                      <w:rFonts w:ascii="Times New Roman" w:eastAsia="Times New Roman" w:hAnsi="Times New Roman" w:cs="Times New Roman"/>
                      <w:color w:val="000000"/>
                      <w:sz w:val="20"/>
                      <w:szCs w:val="20"/>
                      <w:lang w:eastAsia="ru-RU"/>
                    </w:rPr>
                    <w:t>вановская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Мост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24</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остромская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Клуб (из Адлера)</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25</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остромская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Клуб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26</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остромская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Школа (на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27</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остромская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Школа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28</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остромская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Маг. Мария (на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оляну)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29</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остромская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Маг. Мария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30</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остромская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Аэропорт (на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оляну)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31</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остромская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Аэропорт (с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оляны)</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32</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раснофлотская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Форелевое хозяйство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33</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раснофлотская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Форелевое хозяйство (из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34</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раснофлотская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Амшенский двор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35</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раснофлотская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Амшенский двор                     (на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оляну)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36</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.М</w:t>
                  </w:r>
                  <w:proofErr w:type="gramEnd"/>
                  <w:r w:rsidRPr="00F628CF">
                    <w:rPr>
                      <w:rFonts w:ascii="Times New Roman" w:eastAsia="Times New Roman" w:hAnsi="Times New Roman" w:cs="Times New Roman"/>
                      <w:color w:val="000000"/>
                      <w:sz w:val="20"/>
                      <w:szCs w:val="20"/>
                      <w:lang w:eastAsia="ru-RU"/>
                    </w:rPr>
                    <w:t>ира (Адлер)</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Ивы (на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оляну)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37</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.М</w:t>
                  </w:r>
                  <w:proofErr w:type="gramEnd"/>
                  <w:r w:rsidRPr="00F628CF">
                    <w:rPr>
                      <w:rFonts w:ascii="Times New Roman" w:eastAsia="Times New Roman" w:hAnsi="Times New Roman" w:cs="Times New Roman"/>
                      <w:color w:val="000000"/>
                      <w:sz w:val="20"/>
                      <w:szCs w:val="20"/>
                      <w:lang w:eastAsia="ru-RU"/>
                    </w:rPr>
                    <w:t>ира (Адлер)</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Ивы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38</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.М</w:t>
                  </w:r>
                  <w:proofErr w:type="gramEnd"/>
                  <w:r w:rsidRPr="00F628CF">
                    <w:rPr>
                      <w:rFonts w:ascii="Times New Roman" w:eastAsia="Times New Roman" w:hAnsi="Times New Roman" w:cs="Times New Roman"/>
                      <w:color w:val="000000"/>
                      <w:sz w:val="20"/>
                      <w:szCs w:val="20"/>
                      <w:lang w:eastAsia="ru-RU"/>
                    </w:rPr>
                    <w:t>ира (Адлер)</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Старый аэропорт (на Кр</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оляну)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39</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.М</w:t>
                  </w:r>
                  <w:proofErr w:type="gramEnd"/>
                  <w:r w:rsidRPr="00F628CF">
                    <w:rPr>
                      <w:rFonts w:ascii="Times New Roman" w:eastAsia="Times New Roman" w:hAnsi="Times New Roman" w:cs="Times New Roman"/>
                      <w:color w:val="000000"/>
                      <w:sz w:val="20"/>
                      <w:szCs w:val="20"/>
                      <w:lang w:eastAsia="ru-RU"/>
                    </w:rPr>
                    <w:t>ира (Адлер)</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.М</w:t>
                  </w:r>
                  <w:proofErr w:type="gramEnd"/>
                  <w:r w:rsidRPr="00F628CF">
                    <w:rPr>
                      <w:rFonts w:ascii="Times New Roman" w:eastAsia="Times New Roman" w:hAnsi="Times New Roman" w:cs="Times New Roman"/>
                      <w:color w:val="000000"/>
                      <w:sz w:val="20"/>
                      <w:szCs w:val="20"/>
                      <w:lang w:eastAsia="ru-RU"/>
                    </w:rPr>
                    <w:t>ира (на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40</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.М</w:t>
                  </w:r>
                  <w:proofErr w:type="gramEnd"/>
                  <w:r w:rsidRPr="00F628CF">
                    <w:rPr>
                      <w:rFonts w:ascii="Times New Roman" w:eastAsia="Times New Roman" w:hAnsi="Times New Roman" w:cs="Times New Roman"/>
                      <w:color w:val="000000"/>
                      <w:sz w:val="20"/>
                      <w:szCs w:val="20"/>
                      <w:lang w:eastAsia="ru-RU"/>
                    </w:rPr>
                    <w:t>ира (Адлер)</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.М</w:t>
                  </w:r>
                  <w:proofErr w:type="gramEnd"/>
                  <w:r w:rsidRPr="00F628CF">
                    <w:rPr>
                      <w:rFonts w:ascii="Times New Roman" w:eastAsia="Times New Roman" w:hAnsi="Times New Roman" w:cs="Times New Roman"/>
                      <w:color w:val="000000"/>
                      <w:sz w:val="20"/>
                      <w:szCs w:val="20"/>
                      <w:lang w:eastAsia="ru-RU"/>
                    </w:rPr>
                    <w:t>ира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41</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артизанская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5ый км.</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42</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.П</w:t>
                  </w:r>
                  <w:proofErr w:type="gramEnd"/>
                  <w:r w:rsidRPr="00F628CF">
                    <w:rPr>
                      <w:rFonts w:ascii="Times New Roman" w:eastAsia="Times New Roman" w:hAnsi="Times New Roman" w:cs="Times New Roman"/>
                      <w:color w:val="000000"/>
                      <w:sz w:val="20"/>
                      <w:szCs w:val="20"/>
                      <w:lang w:eastAsia="ru-RU"/>
                    </w:rPr>
                    <w:t>артизанская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5ый км.</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43</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.Э</w:t>
                  </w:r>
                  <w:proofErr w:type="gramEnd"/>
                  <w:r w:rsidRPr="00F628CF">
                    <w:rPr>
                      <w:rFonts w:ascii="Times New Roman" w:eastAsia="Times New Roman" w:hAnsi="Times New Roman" w:cs="Times New Roman"/>
                      <w:color w:val="000000"/>
                      <w:sz w:val="20"/>
                      <w:szCs w:val="20"/>
                      <w:lang w:eastAsia="ru-RU"/>
                    </w:rPr>
                    <w:t>стонская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Эстосадок</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44</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.Э</w:t>
                  </w:r>
                  <w:proofErr w:type="gramEnd"/>
                  <w:r w:rsidRPr="00F628CF">
                    <w:rPr>
                      <w:rFonts w:ascii="Times New Roman" w:eastAsia="Times New Roman" w:hAnsi="Times New Roman" w:cs="Times New Roman"/>
                      <w:color w:val="000000"/>
                      <w:sz w:val="20"/>
                      <w:szCs w:val="20"/>
                      <w:lang w:eastAsia="ru-RU"/>
                    </w:rPr>
                    <w:t>стонская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Эстосадок</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45</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.Э</w:t>
                  </w:r>
                  <w:proofErr w:type="gramEnd"/>
                  <w:r w:rsidRPr="00F628CF">
                    <w:rPr>
                      <w:rFonts w:ascii="Times New Roman" w:eastAsia="Times New Roman" w:hAnsi="Times New Roman" w:cs="Times New Roman"/>
                      <w:color w:val="000000"/>
                      <w:sz w:val="20"/>
                      <w:szCs w:val="20"/>
                      <w:lang w:eastAsia="ru-RU"/>
                    </w:rPr>
                    <w:t>стонская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 xml:space="preserve">Мегафон  </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46</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.Э</w:t>
                  </w:r>
                  <w:proofErr w:type="gramEnd"/>
                  <w:r w:rsidRPr="00F628CF">
                    <w:rPr>
                      <w:rFonts w:ascii="Times New Roman" w:eastAsia="Times New Roman" w:hAnsi="Times New Roman" w:cs="Times New Roman"/>
                      <w:color w:val="000000"/>
                      <w:sz w:val="20"/>
                      <w:szCs w:val="20"/>
                      <w:lang w:eastAsia="ru-RU"/>
                    </w:rPr>
                    <w:t>стонская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Альпика Сервис (из Адлера)</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47</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.Э</w:t>
                  </w:r>
                  <w:proofErr w:type="gramEnd"/>
                  <w:r w:rsidRPr="00F628CF">
                    <w:rPr>
                      <w:rFonts w:ascii="Times New Roman" w:eastAsia="Times New Roman" w:hAnsi="Times New Roman" w:cs="Times New Roman"/>
                      <w:color w:val="000000"/>
                      <w:sz w:val="20"/>
                      <w:szCs w:val="20"/>
                      <w:lang w:eastAsia="ru-RU"/>
                    </w:rPr>
                    <w:t>стонская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Альпика Сервис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48</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.Э</w:t>
                  </w:r>
                  <w:proofErr w:type="gramEnd"/>
                  <w:r w:rsidRPr="00F628CF">
                    <w:rPr>
                      <w:rFonts w:ascii="Times New Roman" w:eastAsia="Times New Roman" w:hAnsi="Times New Roman" w:cs="Times New Roman"/>
                      <w:color w:val="000000"/>
                      <w:sz w:val="20"/>
                      <w:szCs w:val="20"/>
                      <w:lang w:eastAsia="ru-RU"/>
                    </w:rPr>
                    <w:t>стонская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Грандотель Поляна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49</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.Э</w:t>
                  </w:r>
                  <w:proofErr w:type="gramEnd"/>
                  <w:r w:rsidRPr="00F628CF">
                    <w:rPr>
                      <w:rFonts w:ascii="Times New Roman" w:eastAsia="Times New Roman" w:hAnsi="Times New Roman" w:cs="Times New Roman"/>
                      <w:color w:val="000000"/>
                      <w:sz w:val="20"/>
                      <w:szCs w:val="20"/>
                      <w:lang w:eastAsia="ru-RU"/>
                    </w:rPr>
                    <w:t>стонская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Горная Карусель (из Адлера)</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50</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 xml:space="preserve">Ул. Ачипсинская </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Газпром</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51</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.О</w:t>
                  </w:r>
                  <w:proofErr w:type="gramEnd"/>
                  <w:r w:rsidRPr="00F628CF">
                    <w:rPr>
                      <w:rFonts w:ascii="Times New Roman" w:eastAsia="Times New Roman" w:hAnsi="Times New Roman" w:cs="Times New Roman"/>
                      <w:color w:val="000000"/>
                      <w:sz w:val="20"/>
                      <w:szCs w:val="20"/>
                      <w:lang w:eastAsia="ru-RU"/>
                    </w:rPr>
                    <w:t>лимпийских рекордов</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Роза Хутор (из центра)</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lastRenderedPageBreak/>
                    <w:t>52</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w:t>
                  </w:r>
                  <w:proofErr w:type="gramStart"/>
                  <w:r w:rsidRPr="00F628CF">
                    <w:rPr>
                      <w:rFonts w:ascii="Times New Roman" w:eastAsia="Times New Roman" w:hAnsi="Times New Roman" w:cs="Times New Roman"/>
                      <w:color w:val="000000"/>
                      <w:sz w:val="20"/>
                      <w:szCs w:val="20"/>
                      <w:lang w:eastAsia="ru-RU"/>
                    </w:rPr>
                    <w:t>.О</w:t>
                  </w:r>
                  <w:proofErr w:type="gramEnd"/>
                  <w:r w:rsidRPr="00F628CF">
                    <w:rPr>
                      <w:rFonts w:ascii="Times New Roman" w:eastAsia="Times New Roman" w:hAnsi="Times New Roman" w:cs="Times New Roman"/>
                      <w:color w:val="000000"/>
                      <w:sz w:val="20"/>
                      <w:szCs w:val="20"/>
                      <w:lang w:eastAsia="ru-RU"/>
                    </w:rPr>
                    <w:t>лимпийских рекордов</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Роза Хутор (конечная)</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53</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Каспийская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Птицефабрика (на Псоу)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54</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Каспийская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Южные Культуры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55</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Каспийская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Пос. Мирный (на Псоу)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56</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Каспийская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proofErr w:type="gramStart"/>
                  <w:r w:rsidRPr="00F628CF">
                    <w:rPr>
                      <w:rFonts w:ascii="Times New Roman" w:eastAsia="Times New Roman" w:hAnsi="Times New Roman" w:cs="Times New Roman"/>
                      <w:color w:val="000000"/>
                      <w:sz w:val="20"/>
                      <w:szCs w:val="20"/>
                      <w:lang w:eastAsia="ru-RU"/>
                    </w:rPr>
                    <w:t>Пос. Мирный (на Сочи)</w:t>
                  </w:r>
                  <w:proofErr w:type="gramEnd"/>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57</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Каспийская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М/</w:t>
                  </w:r>
                  <w:proofErr w:type="gramStart"/>
                  <w:r w:rsidRPr="00F628CF">
                    <w:rPr>
                      <w:rFonts w:ascii="Times New Roman" w:eastAsia="Times New Roman" w:hAnsi="Times New Roman" w:cs="Times New Roman"/>
                      <w:color w:val="000000"/>
                      <w:sz w:val="20"/>
                      <w:szCs w:val="20"/>
                      <w:lang w:eastAsia="ru-RU"/>
                    </w:rPr>
                    <w:t>р</w:t>
                  </w:r>
                  <w:proofErr w:type="gramEnd"/>
                  <w:r w:rsidRPr="00F628CF">
                    <w:rPr>
                      <w:rFonts w:ascii="Times New Roman" w:eastAsia="Times New Roman" w:hAnsi="Times New Roman" w:cs="Times New Roman"/>
                      <w:color w:val="000000"/>
                      <w:sz w:val="20"/>
                      <w:szCs w:val="20"/>
                      <w:lang w:eastAsia="ru-RU"/>
                    </w:rPr>
                    <w:t xml:space="preserve"> Блиново (на Псоу)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58</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Каспийская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М/</w:t>
                  </w:r>
                  <w:proofErr w:type="gramStart"/>
                  <w:r w:rsidRPr="00F628CF">
                    <w:rPr>
                      <w:rFonts w:ascii="Times New Roman" w:eastAsia="Times New Roman" w:hAnsi="Times New Roman" w:cs="Times New Roman"/>
                      <w:color w:val="000000"/>
                      <w:sz w:val="20"/>
                      <w:szCs w:val="20"/>
                      <w:lang w:eastAsia="ru-RU"/>
                    </w:rPr>
                    <w:t>р</w:t>
                  </w:r>
                  <w:proofErr w:type="gramEnd"/>
                  <w:r w:rsidRPr="00F628CF">
                    <w:rPr>
                      <w:rFonts w:ascii="Times New Roman" w:eastAsia="Times New Roman" w:hAnsi="Times New Roman" w:cs="Times New Roman"/>
                      <w:color w:val="000000"/>
                      <w:sz w:val="20"/>
                      <w:szCs w:val="20"/>
                      <w:lang w:eastAsia="ru-RU"/>
                    </w:rPr>
                    <w:t xml:space="preserve"> Блиново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59</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Каспийская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Зорька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60</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Каспийская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Зорька (на Псоу)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61</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Каспийская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С/з «Восход»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62</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Каспийская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С/з «Восход» (на Псоу)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63</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Адлерское кольцо</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64</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Взлетная (Псоу)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65</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К/т "Комсомолец" (Псоу)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66</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К/т "Комсомолец" (</w:t>
                  </w:r>
                  <w:proofErr w:type="gramStart"/>
                  <w:r w:rsidRPr="00F628CF">
                    <w:rPr>
                      <w:rFonts w:ascii="Times New Roman" w:eastAsia="Times New Roman" w:hAnsi="Times New Roman" w:cs="Times New Roman"/>
                      <w:color w:val="000000"/>
                      <w:sz w:val="20"/>
                      <w:szCs w:val="20"/>
                      <w:lang w:eastAsia="ru-RU"/>
                    </w:rPr>
                    <w:t>на</w:t>
                  </w:r>
                  <w:proofErr w:type="gramEnd"/>
                  <w:r w:rsidRPr="00F628CF">
                    <w:rPr>
                      <w:rFonts w:ascii="Times New Roman" w:eastAsia="Times New Roman" w:hAnsi="Times New Roman" w:cs="Times New Roman"/>
                      <w:color w:val="000000"/>
                      <w:sz w:val="20"/>
                      <w:szCs w:val="20"/>
                      <w:lang w:eastAsia="ru-RU"/>
                    </w:rPr>
                    <w:t xml:space="preserve">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67</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Санаторий "Южное взморье"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68</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Санаторий "Южное взморье" (на Псоу)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69</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proofErr w:type="gramStart"/>
                  <w:r w:rsidRPr="00F628CF">
                    <w:rPr>
                      <w:rFonts w:ascii="Times New Roman" w:eastAsia="Times New Roman" w:hAnsi="Times New Roman" w:cs="Times New Roman"/>
                      <w:color w:val="000000"/>
                      <w:sz w:val="20"/>
                      <w:szCs w:val="20"/>
                      <w:lang w:eastAsia="ru-RU"/>
                    </w:rPr>
                    <w:t>Взлетная</w:t>
                  </w:r>
                  <w:proofErr w:type="gramEnd"/>
                  <w:r w:rsidRPr="00F628CF">
                    <w:rPr>
                      <w:rFonts w:ascii="Times New Roman" w:eastAsia="Times New Roman" w:hAnsi="Times New Roman" w:cs="Times New Roman"/>
                      <w:color w:val="000000"/>
                      <w:sz w:val="20"/>
                      <w:szCs w:val="20"/>
                      <w:lang w:eastAsia="ru-RU"/>
                    </w:rPr>
                    <w:t xml:space="preserve">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70</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Мира (Адлер)</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proofErr w:type="gramStart"/>
                  <w:r w:rsidRPr="00F628CF">
                    <w:rPr>
                      <w:rFonts w:ascii="Times New Roman" w:eastAsia="Times New Roman" w:hAnsi="Times New Roman" w:cs="Times New Roman"/>
                      <w:color w:val="000000"/>
                      <w:sz w:val="20"/>
                      <w:szCs w:val="20"/>
                      <w:lang w:eastAsia="ru-RU"/>
                    </w:rPr>
                    <w:t>Жемчужная</w:t>
                  </w:r>
                  <w:proofErr w:type="gramEnd"/>
                  <w:r w:rsidRPr="00F628CF">
                    <w:rPr>
                      <w:rFonts w:ascii="Times New Roman" w:eastAsia="Times New Roman" w:hAnsi="Times New Roman" w:cs="Times New Roman"/>
                      <w:color w:val="000000"/>
                      <w:sz w:val="20"/>
                      <w:szCs w:val="20"/>
                      <w:lang w:eastAsia="ru-RU"/>
                    </w:rPr>
                    <w:t xml:space="preserve">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71</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Мира (Адлер)</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proofErr w:type="gramStart"/>
                  <w:r w:rsidRPr="00F628CF">
                    <w:rPr>
                      <w:rFonts w:ascii="Times New Roman" w:eastAsia="Times New Roman" w:hAnsi="Times New Roman" w:cs="Times New Roman"/>
                      <w:color w:val="000000"/>
                      <w:sz w:val="20"/>
                      <w:szCs w:val="20"/>
                      <w:lang w:eastAsia="ru-RU"/>
                    </w:rPr>
                    <w:t>Жемчужная</w:t>
                  </w:r>
                  <w:proofErr w:type="gramEnd"/>
                  <w:r w:rsidRPr="00F628CF">
                    <w:rPr>
                      <w:rFonts w:ascii="Times New Roman" w:eastAsia="Times New Roman" w:hAnsi="Times New Roman" w:cs="Times New Roman"/>
                      <w:color w:val="000000"/>
                      <w:sz w:val="20"/>
                      <w:szCs w:val="20"/>
                      <w:lang w:eastAsia="ru-RU"/>
                    </w:rPr>
                    <w:t xml:space="preserve">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72</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Урожайная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Светофор (Псоу)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73</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Урожайная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Светофор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74</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Урожайная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 xml:space="preserve">с. </w:t>
                  </w:r>
                  <w:proofErr w:type="gramStart"/>
                  <w:r w:rsidRPr="00F628CF">
                    <w:rPr>
                      <w:rFonts w:ascii="Times New Roman" w:eastAsia="Times New Roman" w:hAnsi="Times New Roman" w:cs="Times New Roman"/>
                      <w:color w:val="000000"/>
                      <w:sz w:val="20"/>
                      <w:szCs w:val="20"/>
                      <w:lang w:eastAsia="ru-RU"/>
                    </w:rPr>
                    <w:t>Веселое</w:t>
                  </w:r>
                  <w:proofErr w:type="gramEnd"/>
                  <w:r w:rsidRPr="00F628CF">
                    <w:rPr>
                      <w:rFonts w:ascii="Times New Roman" w:eastAsia="Times New Roman" w:hAnsi="Times New Roman" w:cs="Times New Roman"/>
                      <w:color w:val="000000"/>
                      <w:sz w:val="20"/>
                      <w:szCs w:val="20"/>
                      <w:lang w:eastAsia="ru-RU"/>
                    </w:rPr>
                    <w:t xml:space="preserve"> (из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75</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 xml:space="preserve">Панс. </w:t>
                  </w:r>
                  <w:proofErr w:type="gramStart"/>
                  <w:r w:rsidRPr="00F628CF">
                    <w:rPr>
                      <w:rFonts w:ascii="Times New Roman" w:eastAsia="Times New Roman" w:hAnsi="Times New Roman" w:cs="Times New Roman"/>
                      <w:color w:val="000000"/>
                      <w:sz w:val="20"/>
                      <w:szCs w:val="20"/>
                      <w:lang w:eastAsia="ru-RU"/>
                    </w:rPr>
                    <w:t>Южный (в Адлер)</w:t>
                  </w:r>
                  <w:proofErr w:type="gramEnd"/>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76</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Панс. Знание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77</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Панс. Знание (из Адлера)</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78</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АЗС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79</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АЗС (из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80</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Сан. Известия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81</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Сан. Известия (из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82</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Сан. Изумруд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83</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Сан. Изумруд (из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84</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Вагонное Депо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85</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Вагонное Депо (изАдлер)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86</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proofErr w:type="gramStart"/>
                  <w:r w:rsidRPr="00F628CF">
                    <w:rPr>
                      <w:rFonts w:ascii="Times New Roman" w:eastAsia="Times New Roman" w:hAnsi="Times New Roman" w:cs="Times New Roman"/>
                      <w:color w:val="000000"/>
                      <w:sz w:val="20"/>
                      <w:szCs w:val="20"/>
                      <w:lang w:eastAsia="ru-RU"/>
                    </w:rPr>
                    <w:t>Лавровая</w:t>
                  </w:r>
                  <w:proofErr w:type="gramEnd"/>
                  <w:r w:rsidRPr="00F628CF">
                    <w:rPr>
                      <w:rFonts w:ascii="Times New Roman" w:eastAsia="Times New Roman" w:hAnsi="Times New Roman" w:cs="Times New Roman"/>
                      <w:color w:val="000000"/>
                      <w:sz w:val="20"/>
                      <w:szCs w:val="20"/>
                      <w:lang w:eastAsia="ru-RU"/>
                    </w:rPr>
                    <w:t xml:space="preserve">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87</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proofErr w:type="gramStart"/>
                  <w:r w:rsidRPr="00F628CF">
                    <w:rPr>
                      <w:rFonts w:ascii="Times New Roman" w:eastAsia="Times New Roman" w:hAnsi="Times New Roman" w:cs="Times New Roman"/>
                      <w:color w:val="000000"/>
                      <w:sz w:val="20"/>
                      <w:szCs w:val="20"/>
                      <w:lang w:eastAsia="ru-RU"/>
                    </w:rPr>
                    <w:t>Лавровая</w:t>
                  </w:r>
                  <w:proofErr w:type="gramEnd"/>
                  <w:r w:rsidRPr="00F628CF">
                    <w:rPr>
                      <w:rFonts w:ascii="Times New Roman" w:eastAsia="Times New Roman" w:hAnsi="Times New Roman" w:cs="Times New Roman"/>
                      <w:color w:val="000000"/>
                      <w:sz w:val="20"/>
                      <w:szCs w:val="20"/>
                      <w:lang w:eastAsia="ru-RU"/>
                    </w:rPr>
                    <w:t xml:space="preserve"> (из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88</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Автошкола (в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89</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Ул. Ленина</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Водоканал (на Сочи)</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90</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 xml:space="preserve"> 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раснофлотская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10-й км</w:t>
                  </w:r>
                  <w:proofErr w:type="gramStart"/>
                  <w:r w:rsidRPr="00F628CF">
                    <w:rPr>
                      <w:rFonts w:ascii="Times New Roman" w:eastAsia="Times New Roman" w:hAnsi="Times New Roman" w:cs="Times New Roman"/>
                      <w:color w:val="000000"/>
                      <w:sz w:val="20"/>
                      <w:szCs w:val="20"/>
                      <w:lang w:eastAsia="ru-RU"/>
                    </w:rPr>
                    <w:t>.</w:t>
                  </w:r>
                  <w:proofErr w:type="gramEnd"/>
                  <w:r w:rsidRPr="00F628CF">
                    <w:rPr>
                      <w:rFonts w:ascii="Times New Roman" w:eastAsia="Times New Roman" w:hAnsi="Times New Roman" w:cs="Times New Roman"/>
                      <w:color w:val="000000"/>
                      <w:sz w:val="20"/>
                      <w:szCs w:val="20"/>
                      <w:lang w:eastAsia="ru-RU"/>
                    </w:rPr>
                    <w:t xml:space="preserve"> (</w:t>
                  </w:r>
                  <w:proofErr w:type="gramStart"/>
                  <w:r w:rsidRPr="00F628CF">
                    <w:rPr>
                      <w:rFonts w:ascii="Times New Roman" w:eastAsia="Times New Roman" w:hAnsi="Times New Roman" w:cs="Times New Roman"/>
                      <w:color w:val="000000"/>
                      <w:sz w:val="20"/>
                      <w:szCs w:val="20"/>
                      <w:lang w:eastAsia="ru-RU"/>
                    </w:rPr>
                    <w:t>и</w:t>
                  </w:r>
                  <w:proofErr w:type="gramEnd"/>
                  <w:r w:rsidRPr="00F628CF">
                    <w:rPr>
                      <w:rFonts w:ascii="Times New Roman" w:eastAsia="Times New Roman" w:hAnsi="Times New Roman" w:cs="Times New Roman"/>
                      <w:color w:val="000000"/>
                      <w:sz w:val="20"/>
                      <w:szCs w:val="20"/>
                      <w:lang w:eastAsia="ru-RU"/>
                    </w:rPr>
                    <w:t>з Адлера)</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91</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 xml:space="preserve"> ул</w:t>
                  </w:r>
                  <w:proofErr w:type="gramStart"/>
                  <w:r w:rsidRPr="00F628CF">
                    <w:rPr>
                      <w:rFonts w:ascii="Times New Roman" w:eastAsia="Times New Roman" w:hAnsi="Times New Roman" w:cs="Times New Roman"/>
                      <w:color w:val="000000"/>
                      <w:sz w:val="20"/>
                      <w:szCs w:val="20"/>
                      <w:lang w:eastAsia="ru-RU"/>
                    </w:rPr>
                    <w:t>.К</w:t>
                  </w:r>
                  <w:proofErr w:type="gramEnd"/>
                  <w:r w:rsidRPr="00F628CF">
                    <w:rPr>
                      <w:rFonts w:ascii="Times New Roman" w:eastAsia="Times New Roman" w:hAnsi="Times New Roman" w:cs="Times New Roman"/>
                      <w:color w:val="000000"/>
                      <w:sz w:val="20"/>
                      <w:szCs w:val="20"/>
                      <w:lang w:eastAsia="ru-RU"/>
                    </w:rPr>
                    <w:t>раснофлотская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10-й км</w:t>
                  </w:r>
                  <w:proofErr w:type="gramStart"/>
                  <w:r w:rsidRPr="00F628CF">
                    <w:rPr>
                      <w:rFonts w:ascii="Times New Roman" w:eastAsia="Times New Roman" w:hAnsi="Times New Roman" w:cs="Times New Roman"/>
                      <w:color w:val="000000"/>
                      <w:sz w:val="20"/>
                      <w:szCs w:val="20"/>
                      <w:lang w:eastAsia="ru-RU"/>
                    </w:rPr>
                    <w:t>.</w:t>
                  </w:r>
                  <w:proofErr w:type="gramEnd"/>
                  <w:r w:rsidRPr="00F628CF">
                    <w:rPr>
                      <w:rFonts w:ascii="Times New Roman" w:eastAsia="Times New Roman" w:hAnsi="Times New Roman" w:cs="Times New Roman"/>
                      <w:color w:val="000000"/>
                      <w:sz w:val="20"/>
                      <w:szCs w:val="20"/>
                      <w:lang w:eastAsia="ru-RU"/>
                    </w:rPr>
                    <w:t xml:space="preserve"> (</w:t>
                  </w:r>
                  <w:proofErr w:type="gramStart"/>
                  <w:r w:rsidRPr="00F628CF">
                    <w:rPr>
                      <w:rFonts w:ascii="Times New Roman" w:eastAsia="Times New Roman" w:hAnsi="Times New Roman" w:cs="Times New Roman"/>
                      <w:color w:val="000000"/>
                      <w:sz w:val="20"/>
                      <w:szCs w:val="20"/>
                      <w:lang w:eastAsia="ru-RU"/>
                    </w:rPr>
                    <w:t>в</w:t>
                  </w:r>
                  <w:proofErr w:type="gramEnd"/>
                  <w:r w:rsidRPr="00F628CF">
                    <w:rPr>
                      <w:rFonts w:ascii="Times New Roman" w:eastAsia="Times New Roman" w:hAnsi="Times New Roman" w:cs="Times New Roman"/>
                      <w:color w:val="000000"/>
                      <w:sz w:val="20"/>
                      <w:szCs w:val="20"/>
                      <w:lang w:eastAsia="ru-RU"/>
                    </w:rPr>
                    <w:t xml:space="preserve"> Адлер)</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92</w:t>
                  </w:r>
                </w:p>
              </w:tc>
              <w:tc>
                <w:tcPr>
                  <w:tcW w:w="314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 xml:space="preserve"> ул</w:t>
                  </w:r>
                  <w:proofErr w:type="gramStart"/>
                  <w:r w:rsidRPr="00F628CF">
                    <w:rPr>
                      <w:rFonts w:ascii="Times New Roman" w:eastAsia="Times New Roman" w:hAnsi="Times New Roman" w:cs="Times New Roman"/>
                      <w:color w:val="000000"/>
                      <w:sz w:val="20"/>
                      <w:szCs w:val="20"/>
                      <w:lang w:eastAsia="ru-RU"/>
                    </w:rPr>
                    <w:t>.И</w:t>
                  </w:r>
                  <w:proofErr w:type="gramEnd"/>
                  <w:r w:rsidRPr="00F628CF">
                    <w:rPr>
                      <w:rFonts w:ascii="Times New Roman" w:eastAsia="Times New Roman" w:hAnsi="Times New Roman" w:cs="Times New Roman"/>
                      <w:color w:val="000000"/>
                      <w:sz w:val="20"/>
                      <w:szCs w:val="20"/>
                      <w:lang w:eastAsia="ru-RU"/>
                    </w:rPr>
                    <w:t>вановская</w:t>
                  </w:r>
                </w:p>
              </w:tc>
              <w:tc>
                <w:tcPr>
                  <w:tcW w:w="4160" w:type="dxa"/>
                  <w:tcBorders>
                    <w:top w:val="nil"/>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 xml:space="preserve">9-й километр поселок строителей в районе дома №5 по ул. </w:t>
                  </w:r>
                  <w:proofErr w:type="gramStart"/>
                  <w:r w:rsidRPr="00F628CF">
                    <w:rPr>
                      <w:rFonts w:ascii="Times New Roman" w:eastAsia="Times New Roman" w:hAnsi="Times New Roman" w:cs="Times New Roman"/>
                      <w:color w:val="000000"/>
                      <w:sz w:val="20"/>
                      <w:szCs w:val="20"/>
                      <w:lang w:eastAsia="ru-RU"/>
                    </w:rPr>
                    <w:t>Краснофлотской</w:t>
                  </w:r>
                  <w:proofErr w:type="gramEnd"/>
                  <w:r w:rsidRPr="00F628CF">
                    <w:rPr>
                      <w:rFonts w:ascii="Times New Roman" w:eastAsia="Times New Roman" w:hAnsi="Times New Roman" w:cs="Times New Roman"/>
                      <w:color w:val="000000"/>
                      <w:sz w:val="20"/>
                      <w:szCs w:val="20"/>
                      <w:lang w:eastAsia="ru-RU"/>
                    </w:rPr>
                    <w:t xml:space="preserve"> (на Красную Поляну)</w:t>
                  </w:r>
                </w:p>
              </w:tc>
            </w:tr>
            <w:tr w:rsidR="008004D2" w:rsidRPr="00F628CF" w:rsidTr="008004D2">
              <w:trPr>
                <w:trHeight w:val="324"/>
              </w:trPr>
              <w:tc>
                <w:tcPr>
                  <w:tcW w:w="50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93</w:t>
                  </w:r>
                </w:p>
              </w:tc>
              <w:tc>
                <w:tcPr>
                  <w:tcW w:w="3140" w:type="dxa"/>
                  <w:tcBorders>
                    <w:top w:val="nil"/>
                    <w:left w:val="nil"/>
                    <w:bottom w:val="nil"/>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 xml:space="preserve"> ул</w:t>
                  </w:r>
                  <w:proofErr w:type="gramStart"/>
                  <w:r w:rsidRPr="00F628CF">
                    <w:rPr>
                      <w:rFonts w:ascii="Times New Roman" w:eastAsia="Times New Roman" w:hAnsi="Times New Roman" w:cs="Times New Roman"/>
                      <w:color w:val="000000"/>
                      <w:sz w:val="20"/>
                      <w:szCs w:val="20"/>
                      <w:lang w:eastAsia="ru-RU"/>
                    </w:rPr>
                    <w:t>.И</w:t>
                  </w:r>
                  <w:proofErr w:type="gramEnd"/>
                  <w:r w:rsidRPr="00F628CF">
                    <w:rPr>
                      <w:rFonts w:ascii="Times New Roman" w:eastAsia="Times New Roman" w:hAnsi="Times New Roman" w:cs="Times New Roman"/>
                      <w:color w:val="000000"/>
                      <w:sz w:val="20"/>
                      <w:szCs w:val="20"/>
                      <w:lang w:eastAsia="ru-RU"/>
                    </w:rPr>
                    <w:t>вановская</w:t>
                  </w:r>
                </w:p>
              </w:tc>
              <w:tc>
                <w:tcPr>
                  <w:tcW w:w="4160" w:type="dxa"/>
                  <w:tcBorders>
                    <w:top w:val="nil"/>
                    <w:left w:val="nil"/>
                    <w:bottom w:val="nil"/>
                    <w:right w:val="single" w:sz="8" w:space="0" w:color="auto"/>
                  </w:tcBorders>
                  <w:shd w:val="clear" w:color="auto" w:fill="auto"/>
                  <w:hideMark/>
                </w:tcPr>
                <w:p w:rsidR="008004D2" w:rsidRPr="00F628CF" w:rsidRDefault="008004D2" w:rsidP="008004D2">
                  <w:pPr>
                    <w:spacing w:after="0" w:line="240" w:lineRule="auto"/>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 xml:space="preserve">9-й километр поселок строителей в районе дома №5 по ул. </w:t>
                  </w:r>
                  <w:proofErr w:type="gramStart"/>
                  <w:r w:rsidRPr="00F628CF">
                    <w:rPr>
                      <w:rFonts w:ascii="Times New Roman" w:eastAsia="Times New Roman" w:hAnsi="Times New Roman" w:cs="Times New Roman"/>
                      <w:color w:val="000000"/>
                      <w:sz w:val="20"/>
                      <w:szCs w:val="20"/>
                      <w:lang w:eastAsia="ru-RU"/>
                    </w:rPr>
                    <w:t>Краснофлотской</w:t>
                  </w:r>
                  <w:proofErr w:type="gramEnd"/>
                  <w:r w:rsidRPr="00F628CF">
                    <w:rPr>
                      <w:rFonts w:ascii="Times New Roman" w:eastAsia="Times New Roman" w:hAnsi="Times New Roman" w:cs="Times New Roman"/>
                      <w:color w:val="000000"/>
                      <w:sz w:val="20"/>
                      <w:szCs w:val="20"/>
                      <w:lang w:eastAsia="ru-RU"/>
                    </w:rPr>
                    <w:t xml:space="preserve"> (в Адлер)</w:t>
                  </w:r>
                </w:p>
              </w:tc>
            </w:tr>
            <w:tr w:rsidR="008004D2" w:rsidRPr="00F628CF" w:rsidTr="008004D2">
              <w:trPr>
                <w:trHeight w:val="324"/>
              </w:trPr>
              <w:tc>
                <w:tcPr>
                  <w:tcW w:w="500" w:type="dxa"/>
                  <w:tcBorders>
                    <w:top w:val="nil"/>
                    <w:left w:val="single" w:sz="8" w:space="0" w:color="auto"/>
                    <w:bottom w:val="single" w:sz="8" w:space="0" w:color="auto"/>
                    <w:right w:val="nil"/>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lastRenderedPageBreak/>
                    <w:t>94</w:t>
                  </w:r>
                </w:p>
              </w:tc>
              <w:tc>
                <w:tcPr>
                  <w:tcW w:w="3140" w:type="dxa"/>
                  <w:tcBorders>
                    <w:top w:val="single" w:sz="8" w:space="0" w:color="auto"/>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4D2" w:rsidRPr="00F628CF" w:rsidRDefault="008004D2" w:rsidP="008004D2">
                  <w:pPr>
                    <w:spacing w:after="0" w:line="240" w:lineRule="auto"/>
                    <w:rPr>
                      <w:rFonts w:ascii="Calibri" w:eastAsia="Times New Roman" w:hAnsi="Calibri" w:cs="Calibri"/>
                      <w:color w:val="000000"/>
                      <w:sz w:val="20"/>
                      <w:szCs w:val="20"/>
                      <w:lang w:eastAsia="ru-RU"/>
                    </w:rPr>
                  </w:pPr>
                  <w:r w:rsidRPr="00F628CF">
                    <w:rPr>
                      <w:rFonts w:ascii="Calibri" w:eastAsia="Times New Roman" w:hAnsi="Calibri" w:cs="Calibri"/>
                      <w:color w:val="000000"/>
                      <w:sz w:val="20"/>
                      <w:szCs w:val="20"/>
                      <w:lang w:eastAsia="ru-RU"/>
                    </w:rPr>
                    <w:t>дом 1</w:t>
                  </w:r>
                </w:p>
              </w:tc>
            </w:tr>
            <w:tr w:rsidR="008004D2" w:rsidRPr="00F628CF" w:rsidTr="008004D2">
              <w:trPr>
                <w:trHeight w:val="300"/>
              </w:trPr>
              <w:tc>
                <w:tcPr>
                  <w:tcW w:w="500" w:type="dxa"/>
                  <w:tcBorders>
                    <w:top w:val="nil"/>
                    <w:left w:val="single" w:sz="8" w:space="0" w:color="auto"/>
                    <w:bottom w:val="single" w:sz="8" w:space="0" w:color="auto"/>
                    <w:right w:val="nil"/>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95</w:t>
                  </w:r>
                </w:p>
              </w:tc>
              <w:tc>
                <w:tcPr>
                  <w:tcW w:w="314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004D2" w:rsidRPr="00F628CF" w:rsidRDefault="008004D2" w:rsidP="008004D2">
                  <w:pPr>
                    <w:spacing w:after="0" w:line="240" w:lineRule="auto"/>
                    <w:rPr>
                      <w:rFonts w:ascii="Calibri" w:eastAsia="Times New Roman" w:hAnsi="Calibri" w:cs="Calibri"/>
                      <w:color w:val="000000"/>
                      <w:sz w:val="20"/>
                      <w:szCs w:val="20"/>
                      <w:lang w:eastAsia="ru-RU"/>
                    </w:rPr>
                  </w:pPr>
                  <w:r w:rsidRPr="00F628CF">
                    <w:rPr>
                      <w:rFonts w:ascii="Calibri" w:eastAsia="Times New Roman" w:hAnsi="Calibri" w:cs="Calibri"/>
                      <w:color w:val="000000"/>
                      <w:sz w:val="20"/>
                      <w:szCs w:val="20"/>
                      <w:lang w:eastAsia="ru-RU"/>
                    </w:rPr>
                    <w:t>дом 1</w:t>
                  </w:r>
                </w:p>
              </w:tc>
            </w:tr>
            <w:tr w:rsidR="008004D2" w:rsidRPr="00F628CF" w:rsidTr="008004D2">
              <w:trPr>
                <w:trHeight w:val="300"/>
              </w:trPr>
              <w:tc>
                <w:tcPr>
                  <w:tcW w:w="500" w:type="dxa"/>
                  <w:tcBorders>
                    <w:top w:val="nil"/>
                    <w:left w:val="single" w:sz="8" w:space="0" w:color="auto"/>
                    <w:bottom w:val="single" w:sz="8" w:space="0" w:color="auto"/>
                    <w:right w:val="nil"/>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96</w:t>
                  </w:r>
                </w:p>
              </w:tc>
              <w:tc>
                <w:tcPr>
                  <w:tcW w:w="314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004D2" w:rsidRPr="00F628CF" w:rsidRDefault="008004D2" w:rsidP="008004D2">
                  <w:pPr>
                    <w:spacing w:after="0" w:line="240" w:lineRule="auto"/>
                    <w:rPr>
                      <w:rFonts w:ascii="Calibri" w:eastAsia="Times New Roman" w:hAnsi="Calibri" w:cs="Calibri"/>
                      <w:color w:val="000000"/>
                      <w:sz w:val="20"/>
                      <w:szCs w:val="20"/>
                      <w:lang w:eastAsia="ru-RU"/>
                    </w:rPr>
                  </w:pPr>
                  <w:r w:rsidRPr="00F628CF">
                    <w:rPr>
                      <w:rFonts w:ascii="Calibri" w:eastAsia="Times New Roman" w:hAnsi="Calibri" w:cs="Calibri"/>
                      <w:color w:val="000000"/>
                      <w:sz w:val="20"/>
                      <w:szCs w:val="20"/>
                      <w:lang w:eastAsia="ru-RU"/>
                    </w:rPr>
                    <w:t>дом 1</w:t>
                  </w:r>
                </w:p>
              </w:tc>
            </w:tr>
            <w:tr w:rsidR="008004D2" w:rsidRPr="00F628CF" w:rsidTr="008004D2">
              <w:trPr>
                <w:trHeight w:val="300"/>
              </w:trPr>
              <w:tc>
                <w:tcPr>
                  <w:tcW w:w="500" w:type="dxa"/>
                  <w:tcBorders>
                    <w:top w:val="nil"/>
                    <w:left w:val="single" w:sz="8" w:space="0" w:color="auto"/>
                    <w:bottom w:val="single" w:sz="8" w:space="0" w:color="auto"/>
                    <w:right w:val="nil"/>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97</w:t>
                  </w:r>
                </w:p>
              </w:tc>
              <w:tc>
                <w:tcPr>
                  <w:tcW w:w="314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004D2" w:rsidRPr="00F628CF" w:rsidRDefault="008004D2" w:rsidP="008004D2">
                  <w:pPr>
                    <w:spacing w:after="0" w:line="240" w:lineRule="auto"/>
                    <w:rPr>
                      <w:rFonts w:ascii="Calibri" w:eastAsia="Times New Roman" w:hAnsi="Calibri" w:cs="Calibri"/>
                      <w:color w:val="000000"/>
                      <w:sz w:val="20"/>
                      <w:szCs w:val="20"/>
                      <w:lang w:eastAsia="ru-RU"/>
                    </w:rPr>
                  </w:pPr>
                  <w:r w:rsidRPr="00F628CF">
                    <w:rPr>
                      <w:rFonts w:ascii="Calibri" w:eastAsia="Times New Roman" w:hAnsi="Calibri" w:cs="Calibri"/>
                      <w:color w:val="000000"/>
                      <w:sz w:val="20"/>
                      <w:szCs w:val="20"/>
                      <w:lang w:eastAsia="ru-RU"/>
                    </w:rPr>
                    <w:t>дом 1</w:t>
                  </w:r>
                </w:p>
              </w:tc>
            </w:tr>
            <w:tr w:rsidR="008004D2" w:rsidRPr="00F628CF" w:rsidTr="008004D2">
              <w:trPr>
                <w:trHeight w:val="300"/>
              </w:trPr>
              <w:tc>
                <w:tcPr>
                  <w:tcW w:w="500" w:type="dxa"/>
                  <w:tcBorders>
                    <w:top w:val="nil"/>
                    <w:left w:val="single" w:sz="8" w:space="0" w:color="auto"/>
                    <w:bottom w:val="single" w:sz="8" w:space="0" w:color="auto"/>
                    <w:right w:val="nil"/>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98</w:t>
                  </w:r>
                </w:p>
              </w:tc>
              <w:tc>
                <w:tcPr>
                  <w:tcW w:w="314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004D2" w:rsidRPr="00F628CF" w:rsidRDefault="008004D2" w:rsidP="008004D2">
                  <w:pPr>
                    <w:spacing w:after="0" w:line="240" w:lineRule="auto"/>
                    <w:rPr>
                      <w:rFonts w:ascii="Calibri" w:eastAsia="Times New Roman" w:hAnsi="Calibri" w:cs="Calibri"/>
                      <w:color w:val="000000"/>
                      <w:sz w:val="20"/>
                      <w:szCs w:val="20"/>
                      <w:lang w:eastAsia="ru-RU"/>
                    </w:rPr>
                  </w:pPr>
                  <w:r w:rsidRPr="00F628CF">
                    <w:rPr>
                      <w:rFonts w:ascii="Calibri" w:eastAsia="Times New Roman" w:hAnsi="Calibri" w:cs="Calibri"/>
                      <w:color w:val="000000"/>
                      <w:sz w:val="20"/>
                      <w:szCs w:val="20"/>
                      <w:lang w:eastAsia="ru-RU"/>
                    </w:rPr>
                    <w:t>дом 1</w:t>
                  </w:r>
                </w:p>
              </w:tc>
            </w:tr>
            <w:tr w:rsidR="008004D2" w:rsidRPr="00F628CF" w:rsidTr="008004D2">
              <w:trPr>
                <w:trHeight w:val="300"/>
              </w:trPr>
              <w:tc>
                <w:tcPr>
                  <w:tcW w:w="500" w:type="dxa"/>
                  <w:tcBorders>
                    <w:top w:val="nil"/>
                    <w:left w:val="single" w:sz="8" w:space="0" w:color="auto"/>
                    <w:bottom w:val="single" w:sz="8" w:space="0" w:color="auto"/>
                    <w:right w:val="nil"/>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99</w:t>
                  </w:r>
                </w:p>
              </w:tc>
              <w:tc>
                <w:tcPr>
                  <w:tcW w:w="314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004D2" w:rsidRPr="00F628CF" w:rsidRDefault="008004D2" w:rsidP="008004D2">
                  <w:pPr>
                    <w:spacing w:after="0" w:line="240" w:lineRule="auto"/>
                    <w:rPr>
                      <w:rFonts w:ascii="Calibri" w:eastAsia="Times New Roman" w:hAnsi="Calibri" w:cs="Calibri"/>
                      <w:color w:val="000000"/>
                      <w:sz w:val="20"/>
                      <w:szCs w:val="20"/>
                      <w:lang w:eastAsia="ru-RU"/>
                    </w:rPr>
                  </w:pPr>
                  <w:r w:rsidRPr="00F628CF">
                    <w:rPr>
                      <w:rFonts w:ascii="Calibri" w:eastAsia="Times New Roman" w:hAnsi="Calibri" w:cs="Calibri"/>
                      <w:color w:val="000000"/>
                      <w:sz w:val="20"/>
                      <w:szCs w:val="20"/>
                      <w:lang w:eastAsia="ru-RU"/>
                    </w:rPr>
                    <w:t>дом 1</w:t>
                  </w:r>
                </w:p>
              </w:tc>
            </w:tr>
            <w:tr w:rsidR="008004D2" w:rsidRPr="00F628CF" w:rsidTr="008004D2">
              <w:trPr>
                <w:trHeight w:val="300"/>
              </w:trPr>
              <w:tc>
                <w:tcPr>
                  <w:tcW w:w="500" w:type="dxa"/>
                  <w:tcBorders>
                    <w:top w:val="nil"/>
                    <w:left w:val="single" w:sz="8" w:space="0" w:color="auto"/>
                    <w:bottom w:val="single" w:sz="8" w:space="0" w:color="auto"/>
                    <w:right w:val="nil"/>
                  </w:tcBorders>
                  <w:shd w:val="clear" w:color="auto" w:fill="auto"/>
                  <w:hideMark/>
                </w:tcPr>
                <w:p w:rsidR="008004D2" w:rsidRPr="00F628CF" w:rsidRDefault="008004D2" w:rsidP="008004D2">
                  <w:pPr>
                    <w:spacing w:after="0" w:line="240" w:lineRule="auto"/>
                    <w:jc w:val="center"/>
                    <w:rPr>
                      <w:rFonts w:ascii="Times New Roman" w:eastAsia="Times New Roman" w:hAnsi="Times New Roman" w:cs="Times New Roman"/>
                      <w:color w:val="000000"/>
                      <w:sz w:val="20"/>
                      <w:szCs w:val="20"/>
                      <w:lang w:eastAsia="ru-RU"/>
                    </w:rPr>
                  </w:pPr>
                  <w:r w:rsidRPr="00F628CF">
                    <w:rPr>
                      <w:rFonts w:ascii="Times New Roman" w:eastAsia="Times New Roman" w:hAnsi="Times New Roman" w:cs="Times New Roman"/>
                      <w:color w:val="000000"/>
                      <w:sz w:val="20"/>
                      <w:szCs w:val="20"/>
                      <w:lang w:eastAsia="ru-RU"/>
                    </w:rPr>
                    <w:t>100</w:t>
                  </w:r>
                </w:p>
              </w:tc>
              <w:tc>
                <w:tcPr>
                  <w:tcW w:w="3140" w:type="dxa"/>
                  <w:tcBorders>
                    <w:top w:val="nil"/>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004D2" w:rsidRPr="00F628CF" w:rsidRDefault="008004D2" w:rsidP="008004D2">
                  <w:pPr>
                    <w:spacing w:after="0" w:line="240" w:lineRule="auto"/>
                    <w:rPr>
                      <w:rFonts w:ascii="Calibri" w:eastAsia="Times New Roman" w:hAnsi="Calibri" w:cs="Calibri"/>
                      <w:color w:val="000000"/>
                      <w:sz w:val="20"/>
                      <w:szCs w:val="20"/>
                      <w:lang w:eastAsia="ru-RU"/>
                    </w:rPr>
                  </w:pPr>
                  <w:r w:rsidRPr="00F628CF">
                    <w:rPr>
                      <w:rFonts w:ascii="Calibri" w:eastAsia="Times New Roman" w:hAnsi="Calibri" w:cs="Calibri"/>
                      <w:color w:val="000000"/>
                      <w:sz w:val="20"/>
                      <w:szCs w:val="20"/>
                      <w:lang w:eastAsia="ru-RU"/>
                    </w:rPr>
                    <w:t>дом 1</w:t>
                  </w:r>
                </w:p>
              </w:tc>
            </w:tr>
          </w:tbl>
          <w:p w:rsidR="008004D2" w:rsidRPr="008004D2" w:rsidRDefault="008004D2" w:rsidP="008004D2">
            <w:pPr>
              <w:suppressAutoHyphens/>
              <w:spacing w:after="0" w:line="240" w:lineRule="auto"/>
              <w:jc w:val="both"/>
              <w:rPr>
                <w:rFonts w:ascii="Times New Roman" w:eastAsia="Calibri" w:hAnsi="Times New Roman" w:cs="Times New Roman"/>
                <w:color w:val="000000"/>
                <w:sz w:val="24"/>
                <w:szCs w:val="24"/>
              </w:rPr>
            </w:pPr>
          </w:p>
          <w:p w:rsidR="008004D2" w:rsidRPr="008004D2" w:rsidRDefault="008004D2" w:rsidP="008004D2">
            <w:pPr>
              <w:suppressAutoHyphens/>
              <w:spacing w:after="0" w:line="240" w:lineRule="auto"/>
              <w:jc w:val="both"/>
              <w:rPr>
                <w:rFonts w:ascii="Times New Roman" w:eastAsia="Calibri" w:hAnsi="Times New Roman" w:cs="Times New Roman"/>
                <w:color w:val="000000"/>
                <w:sz w:val="24"/>
                <w:szCs w:val="24"/>
              </w:rPr>
            </w:pPr>
          </w:p>
          <w:p w:rsidR="008004D2" w:rsidRPr="008004D2" w:rsidRDefault="008004D2" w:rsidP="008004D2">
            <w:pPr>
              <w:suppressAutoHyphens/>
              <w:spacing w:after="0" w:line="240" w:lineRule="auto"/>
              <w:jc w:val="both"/>
              <w:rPr>
                <w:rFonts w:ascii="Times New Roman" w:eastAsia="Calibri" w:hAnsi="Times New Roman" w:cs="Times New Roman"/>
                <w:color w:val="000000"/>
                <w:sz w:val="24"/>
                <w:szCs w:val="24"/>
              </w:rPr>
            </w:pPr>
          </w:p>
          <w:p w:rsidR="008004D2" w:rsidRPr="00F628CF" w:rsidRDefault="008004D2" w:rsidP="008004D2">
            <w:pPr>
              <w:suppressAutoHyphens/>
              <w:spacing w:after="0" w:line="240" w:lineRule="auto"/>
              <w:jc w:val="both"/>
              <w:rPr>
                <w:rFonts w:ascii="Times New Roman" w:eastAsia="Calibri" w:hAnsi="Times New Roman" w:cs="Times New Roman"/>
                <w:color w:val="000000"/>
                <w:sz w:val="24"/>
                <w:szCs w:val="24"/>
              </w:rPr>
            </w:pPr>
            <w:r w:rsidRPr="00E13B49">
              <w:rPr>
                <w:rFonts w:ascii="Times New Roman" w:eastAsia="Times New Roman" w:hAnsi="Times New Roman" w:cs="Times New Roman"/>
                <w:b/>
                <w:color w:val="000000"/>
                <w:sz w:val="24"/>
                <w:szCs w:val="24"/>
                <w:lang w:eastAsia="ar-SA"/>
              </w:rPr>
              <w:t>7.3.3.Установка (монтаж) скамеек  с рекламным местом формата 0,1х</w:t>
            </w:r>
            <w:proofErr w:type="gramStart"/>
            <w:r w:rsidRPr="00E13B49">
              <w:rPr>
                <w:rFonts w:ascii="Times New Roman" w:eastAsia="Times New Roman" w:hAnsi="Times New Roman" w:cs="Times New Roman"/>
                <w:b/>
                <w:color w:val="000000"/>
                <w:sz w:val="24"/>
                <w:szCs w:val="24"/>
                <w:lang w:eastAsia="ar-SA"/>
              </w:rPr>
              <w:t>0</w:t>
            </w:r>
            <w:proofErr w:type="gramEnd"/>
            <w:r w:rsidRPr="00E13B49">
              <w:rPr>
                <w:rFonts w:ascii="Times New Roman" w:eastAsia="Times New Roman" w:hAnsi="Times New Roman" w:cs="Times New Roman"/>
                <w:b/>
                <w:color w:val="000000"/>
                <w:sz w:val="24"/>
                <w:szCs w:val="24"/>
                <w:lang w:eastAsia="ar-SA"/>
              </w:rPr>
              <w:t>,1</w:t>
            </w:r>
            <w:r>
              <w:rPr>
                <w:rFonts w:ascii="Times New Roman" w:eastAsia="Calibri" w:hAnsi="Times New Roman" w:cs="Times New Roman"/>
                <w:color w:val="000000"/>
                <w:sz w:val="24"/>
                <w:szCs w:val="24"/>
              </w:rPr>
              <w:t xml:space="preserve"> согласно  адресной программе</w:t>
            </w:r>
            <w:r w:rsidRPr="00F628CF">
              <w:rPr>
                <w:rFonts w:ascii="Times New Roman" w:eastAsia="Calibri" w:hAnsi="Times New Roman" w:cs="Times New Roman"/>
                <w:color w:val="000000"/>
                <w:sz w:val="24"/>
                <w:szCs w:val="24"/>
              </w:rPr>
              <w:t>:</w:t>
            </w:r>
          </w:p>
          <w:tbl>
            <w:tblPr>
              <w:tblW w:w="6140" w:type="dxa"/>
              <w:tblInd w:w="98" w:type="dxa"/>
              <w:tblLayout w:type="fixed"/>
              <w:tblLook w:val="04A0" w:firstRow="1" w:lastRow="0" w:firstColumn="1" w:lastColumn="0" w:noHBand="0" w:noVBand="1"/>
            </w:tblPr>
            <w:tblGrid>
              <w:gridCol w:w="460"/>
              <w:gridCol w:w="4400"/>
              <w:gridCol w:w="1280"/>
            </w:tblGrid>
            <w:tr w:rsidR="008004D2" w:rsidRPr="00F628CF" w:rsidTr="008004D2">
              <w:trPr>
                <w:trHeight w:val="648"/>
              </w:trPr>
              <w:tc>
                <w:tcPr>
                  <w:tcW w:w="460" w:type="dxa"/>
                  <w:tcBorders>
                    <w:top w:val="single" w:sz="8" w:space="0" w:color="auto"/>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Calibri" w:eastAsia="Times New Roman" w:hAnsi="Calibri" w:cs="Calibri"/>
                      <w:b/>
                      <w:bCs/>
                      <w:color w:val="000000"/>
                      <w:lang w:eastAsia="ru-RU"/>
                    </w:rPr>
                  </w:pPr>
                  <w:r w:rsidRPr="00F628CF">
                    <w:rPr>
                      <w:rFonts w:ascii="Calibri" w:eastAsia="Times New Roman" w:hAnsi="Calibri" w:cs="Calibri"/>
                      <w:b/>
                      <w:bCs/>
                      <w:color w:val="000000"/>
                      <w:lang w:eastAsia="ru-RU"/>
                    </w:rPr>
                    <w:t xml:space="preserve">№ </w:t>
                  </w:r>
                  <w:proofErr w:type="gramStart"/>
                  <w:r w:rsidRPr="00F628CF">
                    <w:rPr>
                      <w:rFonts w:ascii="Calibri" w:eastAsia="Times New Roman" w:hAnsi="Calibri" w:cs="Calibri"/>
                      <w:b/>
                      <w:bCs/>
                      <w:color w:val="000000"/>
                      <w:lang w:eastAsia="ru-RU"/>
                    </w:rPr>
                    <w:t>п</w:t>
                  </w:r>
                  <w:proofErr w:type="gramEnd"/>
                  <w:r w:rsidRPr="00F628CF">
                    <w:rPr>
                      <w:rFonts w:ascii="Calibri" w:eastAsia="Times New Roman" w:hAnsi="Calibri" w:cs="Calibri"/>
                      <w:b/>
                      <w:bCs/>
                      <w:color w:val="000000"/>
                      <w:lang w:eastAsia="ru-RU"/>
                    </w:rPr>
                    <w:t>/п</w:t>
                  </w:r>
                </w:p>
              </w:tc>
              <w:tc>
                <w:tcPr>
                  <w:tcW w:w="4400" w:type="dxa"/>
                  <w:tcBorders>
                    <w:top w:val="single" w:sz="8" w:space="0" w:color="auto"/>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Calibri" w:eastAsia="Times New Roman" w:hAnsi="Calibri" w:cs="Calibri"/>
                      <w:b/>
                      <w:bCs/>
                      <w:color w:val="000000"/>
                      <w:lang w:eastAsia="ru-RU"/>
                    </w:rPr>
                  </w:pPr>
                  <w:r w:rsidRPr="00F628CF">
                    <w:rPr>
                      <w:rFonts w:ascii="Calibri" w:eastAsia="Times New Roman" w:hAnsi="Calibri" w:cs="Calibri"/>
                      <w:b/>
                      <w:bCs/>
                      <w:color w:val="000000"/>
                      <w:lang w:eastAsia="ru-RU"/>
                    </w:rPr>
                    <w:t>Адрес установки скамеек</w:t>
                  </w:r>
                </w:p>
              </w:tc>
              <w:tc>
                <w:tcPr>
                  <w:tcW w:w="1280" w:type="dxa"/>
                  <w:tcBorders>
                    <w:top w:val="single" w:sz="8" w:space="0" w:color="auto"/>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rPr>
                      <w:rFonts w:ascii="Calibri" w:eastAsia="Times New Roman" w:hAnsi="Calibri" w:cs="Calibri"/>
                      <w:b/>
                      <w:bCs/>
                      <w:color w:val="000000"/>
                      <w:lang w:eastAsia="ru-RU"/>
                    </w:rPr>
                  </w:pPr>
                  <w:r w:rsidRPr="00F628CF">
                    <w:rPr>
                      <w:rFonts w:ascii="Calibri" w:eastAsia="Times New Roman" w:hAnsi="Calibri" w:cs="Calibri"/>
                      <w:b/>
                      <w:bCs/>
                      <w:color w:val="000000"/>
                      <w:lang w:eastAsia="ru-RU"/>
                    </w:rPr>
                    <w:t>привязка</w:t>
                  </w:r>
                </w:p>
              </w:tc>
            </w:tr>
            <w:tr w:rsidR="008004D2" w:rsidRPr="00F628CF" w:rsidTr="008004D2">
              <w:trPr>
                <w:trHeight w:val="564"/>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w:t>
                  </w:r>
                </w:p>
              </w:tc>
              <w:tc>
                <w:tcPr>
                  <w:tcW w:w="4400" w:type="dxa"/>
                  <w:tcBorders>
                    <w:top w:val="single" w:sz="4" w:space="0" w:color="auto"/>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single" w:sz="4" w:space="0" w:color="auto"/>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19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29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39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40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41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42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43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44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45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46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47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48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49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59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69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70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71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72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73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74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75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76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77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78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79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89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90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91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92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93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94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95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96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97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98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99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109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119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120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121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122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123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124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125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126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127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128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129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139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140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141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142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143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144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145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146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147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148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149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159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169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170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171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172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173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174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175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176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177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178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179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180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181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182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183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184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11</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185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rPr>
                      <w:rFonts w:ascii="Calibri" w:eastAsia="Times New Roman" w:hAnsi="Calibri" w:cs="Calibri"/>
                      <w:color w:val="000000"/>
                      <w:lang w:eastAsia="ru-RU"/>
                    </w:rPr>
                  </w:pPr>
                  <w:r w:rsidRPr="00F628CF">
                    <w:rPr>
                      <w:rFonts w:ascii="Calibri" w:eastAsia="Times New Roman" w:hAnsi="Calibri" w:cs="Calibri"/>
                      <w:color w:val="000000"/>
                      <w:lang w:eastAsia="ru-RU"/>
                    </w:rPr>
                    <w:t>дом 11</w:t>
                  </w:r>
                </w:p>
              </w:tc>
            </w:tr>
          </w:tbl>
          <w:p w:rsidR="008004D2" w:rsidRPr="008004D2" w:rsidRDefault="008004D2" w:rsidP="008004D2">
            <w:pPr>
              <w:suppressAutoHyphens/>
              <w:spacing w:after="0" w:line="240" w:lineRule="auto"/>
              <w:jc w:val="both"/>
              <w:rPr>
                <w:rFonts w:ascii="Times New Roman" w:eastAsia="Calibri" w:hAnsi="Times New Roman" w:cs="Times New Roman"/>
                <w:color w:val="000000"/>
                <w:sz w:val="24"/>
                <w:szCs w:val="24"/>
              </w:rPr>
            </w:pPr>
          </w:p>
          <w:p w:rsidR="008004D2" w:rsidRPr="00A43C44" w:rsidRDefault="008004D2" w:rsidP="008004D2">
            <w:pPr>
              <w:suppressAutoHyphens/>
              <w:spacing w:after="0" w:line="240" w:lineRule="auto"/>
              <w:jc w:val="both"/>
              <w:rPr>
                <w:rFonts w:ascii="Times New Roman" w:eastAsia="Calibri" w:hAnsi="Times New Roman" w:cs="Times New Roman"/>
                <w:color w:val="000000"/>
                <w:sz w:val="24"/>
                <w:szCs w:val="24"/>
              </w:rPr>
            </w:pPr>
            <w:r w:rsidRPr="00E13B49">
              <w:rPr>
                <w:rFonts w:ascii="Times New Roman" w:eastAsia="Times New Roman" w:hAnsi="Times New Roman" w:cs="Times New Roman"/>
                <w:b/>
                <w:color w:val="000000"/>
                <w:sz w:val="24"/>
                <w:szCs w:val="24"/>
                <w:lang w:eastAsia="ar-SA"/>
              </w:rPr>
              <w:t xml:space="preserve"> 7.3.4.Установка (монтаж) урн  с рекламным местом формата 0,1х</w:t>
            </w:r>
            <w:proofErr w:type="gramStart"/>
            <w:r w:rsidRPr="00E13B49">
              <w:rPr>
                <w:rFonts w:ascii="Times New Roman" w:eastAsia="Times New Roman" w:hAnsi="Times New Roman" w:cs="Times New Roman"/>
                <w:b/>
                <w:color w:val="000000"/>
                <w:sz w:val="24"/>
                <w:szCs w:val="24"/>
                <w:lang w:eastAsia="ar-SA"/>
              </w:rPr>
              <w:t>0</w:t>
            </w:r>
            <w:proofErr w:type="gramEnd"/>
            <w:r w:rsidRPr="00E13B49">
              <w:rPr>
                <w:rFonts w:ascii="Times New Roman" w:eastAsia="Times New Roman" w:hAnsi="Times New Roman" w:cs="Times New Roman"/>
                <w:b/>
                <w:color w:val="000000"/>
                <w:sz w:val="24"/>
                <w:szCs w:val="24"/>
                <w:lang w:eastAsia="ar-SA"/>
              </w:rPr>
              <w:t>,1</w:t>
            </w:r>
            <w:r w:rsidRPr="00E13B49">
              <w:rPr>
                <w:rFonts w:ascii="Times New Roman" w:eastAsia="Times New Roman" w:hAnsi="Times New Roman" w:cs="Times New Roman"/>
                <w:color w:val="000000"/>
                <w:sz w:val="24"/>
                <w:szCs w:val="24"/>
                <w:lang w:eastAsia="ar-SA"/>
              </w:rPr>
              <w:t xml:space="preserve"> </w:t>
            </w:r>
            <w:r w:rsidRPr="00E13B49">
              <w:rPr>
                <w:rFonts w:ascii="Times New Roman" w:eastAsia="Calibri" w:hAnsi="Times New Roman" w:cs="Times New Roman"/>
                <w:color w:val="000000"/>
                <w:sz w:val="24"/>
                <w:szCs w:val="24"/>
              </w:rPr>
              <w:t>согласно  адресной программе</w:t>
            </w:r>
            <w:r w:rsidRPr="00F628CF">
              <w:rPr>
                <w:rFonts w:ascii="Times New Roman" w:eastAsia="Calibri" w:hAnsi="Times New Roman" w:cs="Times New Roman"/>
                <w:color w:val="000000"/>
                <w:sz w:val="24"/>
                <w:szCs w:val="24"/>
              </w:rPr>
              <w:t>:</w:t>
            </w:r>
            <w:r w:rsidRPr="00E13B49">
              <w:rPr>
                <w:rFonts w:ascii="Times New Roman" w:eastAsia="Calibri" w:hAnsi="Times New Roman" w:cs="Times New Roman"/>
                <w:color w:val="000000"/>
                <w:sz w:val="24"/>
                <w:szCs w:val="24"/>
              </w:rPr>
              <w:t xml:space="preserve"> </w:t>
            </w:r>
          </w:p>
          <w:tbl>
            <w:tblPr>
              <w:tblW w:w="6140" w:type="dxa"/>
              <w:tblInd w:w="98" w:type="dxa"/>
              <w:tblLayout w:type="fixed"/>
              <w:tblLook w:val="04A0" w:firstRow="1" w:lastRow="0" w:firstColumn="1" w:lastColumn="0" w:noHBand="0" w:noVBand="1"/>
            </w:tblPr>
            <w:tblGrid>
              <w:gridCol w:w="460"/>
              <w:gridCol w:w="4400"/>
              <w:gridCol w:w="1280"/>
            </w:tblGrid>
            <w:tr w:rsidR="008004D2" w:rsidRPr="00F628CF" w:rsidTr="008004D2">
              <w:trPr>
                <w:trHeight w:val="648"/>
              </w:trPr>
              <w:tc>
                <w:tcPr>
                  <w:tcW w:w="460" w:type="dxa"/>
                  <w:tcBorders>
                    <w:top w:val="single" w:sz="8" w:space="0" w:color="auto"/>
                    <w:left w:val="single" w:sz="8" w:space="0" w:color="auto"/>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b/>
                      <w:bCs/>
                      <w:color w:val="000000"/>
                      <w:lang w:eastAsia="ru-RU"/>
                    </w:rPr>
                  </w:pPr>
                  <w:r w:rsidRPr="00F628CF">
                    <w:rPr>
                      <w:rFonts w:ascii="Calibri" w:eastAsia="Times New Roman" w:hAnsi="Calibri" w:cs="Calibri"/>
                      <w:b/>
                      <w:bCs/>
                      <w:color w:val="000000"/>
                      <w:lang w:eastAsia="ru-RU"/>
                    </w:rPr>
                    <w:t xml:space="preserve">№ </w:t>
                  </w:r>
                  <w:proofErr w:type="gramStart"/>
                  <w:r w:rsidRPr="00F628CF">
                    <w:rPr>
                      <w:rFonts w:ascii="Calibri" w:eastAsia="Times New Roman" w:hAnsi="Calibri" w:cs="Calibri"/>
                      <w:b/>
                      <w:bCs/>
                      <w:color w:val="000000"/>
                      <w:lang w:eastAsia="ru-RU"/>
                    </w:rPr>
                    <w:t>п</w:t>
                  </w:r>
                  <w:proofErr w:type="gramEnd"/>
                  <w:r w:rsidRPr="00F628CF">
                    <w:rPr>
                      <w:rFonts w:ascii="Calibri" w:eastAsia="Times New Roman" w:hAnsi="Calibri" w:cs="Calibri"/>
                      <w:b/>
                      <w:bCs/>
                      <w:color w:val="000000"/>
                      <w:lang w:eastAsia="ru-RU"/>
                    </w:rPr>
                    <w:t>/п</w:t>
                  </w:r>
                </w:p>
              </w:tc>
              <w:tc>
                <w:tcPr>
                  <w:tcW w:w="4400" w:type="dxa"/>
                  <w:tcBorders>
                    <w:top w:val="single" w:sz="8" w:space="0" w:color="auto"/>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b/>
                      <w:bCs/>
                      <w:color w:val="000000"/>
                      <w:lang w:eastAsia="ru-RU"/>
                    </w:rPr>
                  </w:pPr>
                  <w:r w:rsidRPr="00F628CF">
                    <w:rPr>
                      <w:rFonts w:ascii="Calibri" w:eastAsia="Times New Roman" w:hAnsi="Calibri" w:cs="Calibri"/>
                      <w:b/>
                      <w:bCs/>
                      <w:color w:val="000000"/>
                      <w:lang w:eastAsia="ru-RU"/>
                    </w:rPr>
                    <w:t>Адрес установки урн</w:t>
                  </w:r>
                </w:p>
              </w:tc>
              <w:tc>
                <w:tcPr>
                  <w:tcW w:w="1280" w:type="dxa"/>
                  <w:tcBorders>
                    <w:top w:val="single" w:sz="8" w:space="0" w:color="auto"/>
                    <w:left w:val="nil"/>
                    <w:bottom w:val="single" w:sz="8" w:space="0" w:color="auto"/>
                    <w:right w:val="single" w:sz="8"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b/>
                      <w:bCs/>
                      <w:color w:val="000000"/>
                      <w:lang w:eastAsia="ru-RU"/>
                    </w:rPr>
                  </w:pPr>
                  <w:r w:rsidRPr="00F628CF">
                    <w:rPr>
                      <w:rFonts w:ascii="Calibri" w:eastAsia="Times New Roman" w:hAnsi="Calibri" w:cs="Calibri"/>
                      <w:b/>
                      <w:bCs/>
                      <w:color w:val="000000"/>
                      <w:lang w:eastAsia="ru-RU"/>
                    </w:rPr>
                    <w:t>привязка</w:t>
                  </w:r>
                </w:p>
              </w:tc>
            </w:tr>
            <w:tr w:rsidR="008004D2" w:rsidRPr="00F628CF" w:rsidTr="008004D2">
              <w:trPr>
                <w:trHeight w:val="564"/>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w:t>
                  </w:r>
                </w:p>
              </w:tc>
              <w:tc>
                <w:tcPr>
                  <w:tcW w:w="4400" w:type="dxa"/>
                  <w:tcBorders>
                    <w:top w:val="single" w:sz="4" w:space="0" w:color="auto"/>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single" w:sz="4" w:space="0" w:color="auto"/>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13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3</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29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30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31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32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33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34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35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36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37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38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39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4</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49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59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60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61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62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63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64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65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66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67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68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5</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69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79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89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90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91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6</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92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93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94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95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96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97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98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99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109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110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111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112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113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114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7</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115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116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117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118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119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129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130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131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132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133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134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135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136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137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8</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138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139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140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141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142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143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144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145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146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147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148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149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159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160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9</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161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по ул. Карла Маркса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162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Бестужева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163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Парк у реки Мзымта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164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 Загса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165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Интернациональная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166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Молокова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167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Блиново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168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Мкр. Голубые Дали</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lastRenderedPageBreak/>
                    <w:t>169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Гастелло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Сквер ул. Ленина 219</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Ленина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Ромашек</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Просвещения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Куйбышева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Кирова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176</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Гоголя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177</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Таврическая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178</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Турчинского</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179</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Вознесенская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180</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Защитников Кавказа</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181</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182</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183</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Эстонская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10</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184</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Заповедная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11</w:t>
                  </w:r>
                </w:p>
              </w:tc>
            </w:tr>
            <w:tr w:rsidR="008004D2" w:rsidRPr="00F628CF" w:rsidTr="008004D2">
              <w:trPr>
                <w:trHeight w:val="564"/>
              </w:trPr>
              <w:tc>
                <w:tcPr>
                  <w:tcW w:w="460" w:type="dxa"/>
                  <w:tcBorders>
                    <w:top w:val="nil"/>
                    <w:left w:val="single" w:sz="4" w:space="0" w:color="auto"/>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185</w:t>
                  </w:r>
                </w:p>
              </w:tc>
              <w:tc>
                <w:tcPr>
                  <w:tcW w:w="440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Ул. Листопадная</w:t>
                  </w:r>
                </w:p>
              </w:tc>
              <w:tc>
                <w:tcPr>
                  <w:tcW w:w="1280" w:type="dxa"/>
                  <w:tcBorders>
                    <w:top w:val="nil"/>
                    <w:left w:val="nil"/>
                    <w:bottom w:val="single" w:sz="4" w:space="0" w:color="auto"/>
                    <w:right w:val="single" w:sz="4" w:space="0" w:color="auto"/>
                  </w:tcBorders>
                  <w:shd w:val="clear" w:color="auto" w:fill="auto"/>
                  <w:hideMark/>
                </w:tcPr>
                <w:p w:rsidR="008004D2" w:rsidRPr="00F628CF" w:rsidRDefault="008004D2" w:rsidP="008004D2">
                  <w:pPr>
                    <w:spacing w:after="0" w:line="240" w:lineRule="auto"/>
                    <w:jc w:val="center"/>
                    <w:rPr>
                      <w:rFonts w:ascii="Calibri" w:eastAsia="Times New Roman" w:hAnsi="Calibri" w:cs="Calibri"/>
                      <w:color w:val="000000"/>
                      <w:lang w:eastAsia="ru-RU"/>
                    </w:rPr>
                  </w:pPr>
                  <w:r w:rsidRPr="00F628CF">
                    <w:rPr>
                      <w:rFonts w:ascii="Calibri" w:eastAsia="Times New Roman" w:hAnsi="Calibri" w:cs="Calibri"/>
                      <w:color w:val="000000"/>
                      <w:lang w:eastAsia="ru-RU"/>
                    </w:rPr>
                    <w:t>дом 11</w:t>
                  </w:r>
                </w:p>
              </w:tc>
            </w:tr>
          </w:tbl>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p>
          <w:p w:rsidR="004D0502" w:rsidRPr="004D0502" w:rsidRDefault="004D0502" w:rsidP="008004D2">
            <w:pPr>
              <w:suppressAutoHyphens/>
              <w:spacing w:after="0" w:line="240" w:lineRule="auto"/>
              <w:rPr>
                <w:rFonts w:ascii="Times New Roman" w:eastAsia="Times New Roman" w:hAnsi="Times New Roman" w:cs="Times New Roman"/>
                <w:color w:val="000000"/>
                <w:sz w:val="24"/>
                <w:szCs w:val="24"/>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Стартовая цена лотов за право заключения договора</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color w:val="000000"/>
                <w:sz w:val="24"/>
                <w:szCs w:val="24"/>
                <w:u w:val="single"/>
                <w:lang w:eastAsia="ar-SA"/>
              </w:rPr>
              <w:t>Лот № 1</w:t>
            </w:r>
            <w:r w:rsidRPr="004D0502">
              <w:rPr>
                <w:rFonts w:ascii="Times New Roman" w:eastAsia="Times New Roman" w:hAnsi="Times New Roman" w:cs="Times New Roman"/>
                <w:color w:val="000000"/>
                <w:sz w:val="24"/>
                <w:szCs w:val="24"/>
                <w:u w:val="single"/>
                <w:lang w:eastAsia="ar-SA"/>
              </w:rPr>
              <w:t>:</w:t>
            </w:r>
            <w:r w:rsidRPr="004D0502">
              <w:rPr>
                <w:rFonts w:ascii="Times New Roman" w:eastAsia="Times New Roman" w:hAnsi="Times New Roman" w:cs="Times New Roman"/>
                <w:color w:val="000000"/>
                <w:sz w:val="24"/>
                <w:szCs w:val="24"/>
                <w:lang w:eastAsia="ar-SA"/>
              </w:rPr>
              <w:t xml:space="preserve"> </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bCs/>
                <w:color w:val="000000"/>
                <w:sz w:val="24"/>
                <w:szCs w:val="24"/>
                <w:lang w:eastAsia="ar-SA"/>
              </w:rPr>
              <w:t>Начальная цена   лота</w:t>
            </w:r>
            <w:r w:rsidRPr="004D0502">
              <w:rPr>
                <w:rFonts w:ascii="Times New Roman" w:eastAsia="Times New Roman" w:hAnsi="Times New Roman" w:cs="Times New Roman"/>
                <w:b/>
                <w:color w:val="000000"/>
                <w:sz w:val="24"/>
                <w:szCs w:val="24"/>
                <w:lang w:eastAsia="ar-SA"/>
              </w:rPr>
              <w:t xml:space="preserve"> № 1</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Times New Roman" w:hAnsi="Times New Roman" w:cs="Times New Roman"/>
                <w:b/>
                <w:color w:val="000000"/>
                <w:sz w:val="24"/>
                <w:szCs w:val="24"/>
                <w:lang w:eastAsia="ar-SA"/>
              </w:rPr>
              <w:t>10 119 583</w:t>
            </w:r>
            <w:r w:rsidRPr="004D0502">
              <w:rPr>
                <w:rFonts w:ascii="Times New Roman" w:eastAsia="Times New Roman" w:hAnsi="Times New Roman" w:cs="Times New Roman"/>
                <w:color w:val="000000"/>
                <w:sz w:val="24"/>
                <w:szCs w:val="24"/>
                <w:lang w:eastAsia="ar-SA"/>
              </w:rPr>
              <w:t xml:space="preserve"> (Десять миллионов сто девятнадцать тысяч пятьсот восемьдесят три) рубля.</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 xml:space="preserve">Цена лота, предлагаемая претендентом, </w:t>
            </w:r>
            <w:r w:rsidRPr="004D0502">
              <w:rPr>
                <w:rFonts w:ascii="Times New Roman" w:eastAsia="Times New Roman" w:hAnsi="Times New Roman" w:cs="Times New Roman"/>
                <w:sz w:val="24"/>
                <w:szCs w:val="24"/>
                <w:lang w:eastAsia="ar-SA"/>
              </w:rPr>
              <w:t xml:space="preserve">не может быть </w:t>
            </w:r>
            <w:proofErr w:type="gramStart"/>
            <w:r w:rsidRPr="004D0502">
              <w:rPr>
                <w:rFonts w:ascii="Times New Roman" w:eastAsia="Times New Roman" w:hAnsi="Times New Roman" w:cs="Times New Roman"/>
                <w:sz w:val="24"/>
                <w:szCs w:val="24"/>
                <w:lang w:eastAsia="ar-SA"/>
              </w:rPr>
              <w:t>менее стартовой</w:t>
            </w:r>
            <w:proofErr w:type="gramEnd"/>
            <w:r w:rsidRPr="004D0502">
              <w:rPr>
                <w:rFonts w:ascii="Times New Roman" w:eastAsia="Times New Roman" w:hAnsi="Times New Roman" w:cs="Times New Roman"/>
                <w:sz w:val="24"/>
                <w:szCs w:val="24"/>
                <w:lang w:eastAsia="ar-SA"/>
              </w:rPr>
              <w:t xml:space="preserve"> стоимости лота</w:t>
            </w:r>
            <w:r w:rsidRPr="004D0502">
              <w:rPr>
                <w:rFonts w:ascii="Times New Roman" w:eastAsia="Times New Roman" w:hAnsi="Times New Roman" w:cs="Times New Roman"/>
                <w:color w:val="000000"/>
                <w:sz w:val="24"/>
                <w:szCs w:val="24"/>
                <w:lang w:eastAsia="ar-SA"/>
              </w:rPr>
              <w:t>.</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color w:val="000000"/>
                <w:sz w:val="24"/>
                <w:szCs w:val="24"/>
                <w:u w:val="single"/>
                <w:lang w:eastAsia="ar-SA"/>
              </w:rPr>
              <w:t>Лот № 2</w:t>
            </w:r>
            <w:r w:rsidRPr="004D0502">
              <w:rPr>
                <w:rFonts w:ascii="Times New Roman" w:eastAsia="Times New Roman" w:hAnsi="Times New Roman" w:cs="Times New Roman"/>
                <w:color w:val="000000"/>
                <w:sz w:val="24"/>
                <w:szCs w:val="24"/>
                <w:u w:val="single"/>
                <w:lang w:eastAsia="ar-SA"/>
              </w:rPr>
              <w:t>:</w:t>
            </w:r>
            <w:r w:rsidRPr="004D0502">
              <w:rPr>
                <w:rFonts w:ascii="Times New Roman" w:eastAsia="Times New Roman" w:hAnsi="Times New Roman" w:cs="Times New Roman"/>
                <w:color w:val="000000"/>
                <w:sz w:val="24"/>
                <w:szCs w:val="24"/>
                <w:lang w:eastAsia="ar-SA"/>
              </w:rPr>
              <w:t xml:space="preserve"> </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bCs/>
                <w:color w:val="000000"/>
                <w:sz w:val="24"/>
                <w:szCs w:val="24"/>
                <w:lang w:eastAsia="ar-SA"/>
              </w:rPr>
              <w:t>Начальная цена   лота</w:t>
            </w:r>
            <w:r w:rsidRPr="004D0502">
              <w:rPr>
                <w:rFonts w:ascii="Times New Roman" w:eastAsia="Times New Roman" w:hAnsi="Times New Roman" w:cs="Times New Roman"/>
                <w:b/>
                <w:color w:val="000000"/>
                <w:sz w:val="24"/>
                <w:szCs w:val="24"/>
                <w:lang w:eastAsia="ar-SA"/>
              </w:rPr>
              <w:t xml:space="preserve"> № 2</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Times New Roman" w:hAnsi="Times New Roman" w:cs="Times New Roman"/>
                <w:b/>
                <w:color w:val="000000"/>
                <w:sz w:val="24"/>
                <w:szCs w:val="24"/>
                <w:lang w:eastAsia="ar-SA"/>
              </w:rPr>
              <w:t>10 626 214</w:t>
            </w:r>
            <w:r w:rsidRPr="004D0502">
              <w:rPr>
                <w:rFonts w:ascii="Times New Roman" w:eastAsia="Times New Roman" w:hAnsi="Times New Roman" w:cs="Times New Roman"/>
                <w:color w:val="000000"/>
                <w:sz w:val="24"/>
                <w:szCs w:val="24"/>
                <w:lang w:eastAsia="ar-SA"/>
              </w:rPr>
              <w:t xml:space="preserve">  </w:t>
            </w:r>
            <w:proofErr w:type="gramStart"/>
            <w:r w:rsidRPr="004D0502">
              <w:rPr>
                <w:rFonts w:ascii="Times New Roman" w:eastAsia="Times New Roman" w:hAnsi="Times New Roman" w:cs="Times New Roman"/>
                <w:color w:val="000000"/>
                <w:sz w:val="24"/>
                <w:szCs w:val="24"/>
                <w:lang w:eastAsia="ar-SA"/>
              </w:rPr>
              <w:t xml:space="preserve">( </w:t>
            </w:r>
            <w:proofErr w:type="gramEnd"/>
            <w:r w:rsidRPr="004D0502">
              <w:rPr>
                <w:rFonts w:ascii="Times New Roman" w:eastAsia="Times New Roman" w:hAnsi="Times New Roman" w:cs="Times New Roman"/>
                <w:color w:val="000000"/>
                <w:sz w:val="24"/>
                <w:szCs w:val="24"/>
                <w:lang w:eastAsia="ar-SA"/>
              </w:rPr>
              <w:t>Десять миллионов  шестьсот двадцать шесть тысяч двести четырнадцать ) рублей.</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 xml:space="preserve">Цена лота, предлагаемая претендентом, </w:t>
            </w:r>
            <w:r w:rsidRPr="004D0502">
              <w:rPr>
                <w:rFonts w:ascii="Times New Roman" w:eastAsia="Times New Roman" w:hAnsi="Times New Roman" w:cs="Times New Roman"/>
                <w:sz w:val="24"/>
                <w:szCs w:val="24"/>
                <w:lang w:eastAsia="ar-SA"/>
              </w:rPr>
              <w:t xml:space="preserve">не может быть </w:t>
            </w:r>
            <w:proofErr w:type="gramStart"/>
            <w:r w:rsidRPr="004D0502">
              <w:rPr>
                <w:rFonts w:ascii="Times New Roman" w:eastAsia="Times New Roman" w:hAnsi="Times New Roman" w:cs="Times New Roman"/>
                <w:sz w:val="24"/>
                <w:szCs w:val="24"/>
                <w:lang w:eastAsia="ar-SA"/>
              </w:rPr>
              <w:t>менее стартовой</w:t>
            </w:r>
            <w:proofErr w:type="gramEnd"/>
            <w:r w:rsidRPr="004D0502">
              <w:rPr>
                <w:rFonts w:ascii="Times New Roman" w:eastAsia="Times New Roman" w:hAnsi="Times New Roman" w:cs="Times New Roman"/>
                <w:sz w:val="24"/>
                <w:szCs w:val="24"/>
                <w:lang w:eastAsia="ar-SA"/>
              </w:rPr>
              <w:t xml:space="preserve"> стоимости лота</w:t>
            </w:r>
            <w:r w:rsidRPr="004D0502">
              <w:rPr>
                <w:rFonts w:ascii="Times New Roman" w:eastAsia="Times New Roman" w:hAnsi="Times New Roman" w:cs="Times New Roman"/>
                <w:color w:val="000000"/>
                <w:sz w:val="24"/>
                <w:szCs w:val="24"/>
                <w:lang w:eastAsia="ar-SA"/>
              </w:rPr>
              <w:t>.</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color w:val="000000"/>
                <w:sz w:val="24"/>
                <w:szCs w:val="24"/>
                <w:u w:val="single"/>
                <w:lang w:eastAsia="ar-SA"/>
              </w:rPr>
              <w:t>Лот № 3</w:t>
            </w:r>
            <w:r w:rsidRPr="004D0502">
              <w:rPr>
                <w:rFonts w:ascii="Times New Roman" w:eastAsia="Times New Roman" w:hAnsi="Times New Roman" w:cs="Times New Roman"/>
                <w:color w:val="000000"/>
                <w:sz w:val="24"/>
                <w:szCs w:val="24"/>
                <w:u w:val="single"/>
                <w:lang w:eastAsia="ar-SA"/>
              </w:rPr>
              <w:t>:</w:t>
            </w:r>
            <w:r w:rsidRPr="004D0502">
              <w:rPr>
                <w:rFonts w:ascii="Times New Roman" w:eastAsia="Times New Roman" w:hAnsi="Times New Roman" w:cs="Times New Roman"/>
                <w:color w:val="000000"/>
                <w:sz w:val="24"/>
                <w:szCs w:val="24"/>
                <w:lang w:eastAsia="ar-SA"/>
              </w:rPr>
              <w:t xml:space="preserve"> </w:t>
            </w:r>
          </w:p>
          <w:p w:rsid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b/>
                <w:bCs/>
                <w:color w:val="000000"/>
                <w:sz w:val="24"/>
                <w:szCs w:val="24"/>
                <w:lang w:eastAsia="ar-SA"/>
              </w:rPr>
              <w:t>Начальная цена   лота</w:t>
            </w:r>
            <w:r w:rsidRPr="004D0502">
              <w:rPr>
                <w:rFonts w:ascii="Times New Roman" w:eastAsia="Times New Roman" w:hAnsi="Times New Roman" w:cs="Times New Roman"/>
                <w:b/>
                <w:color w:val="000000"/>
                <w:sz w:val="24"/>
                <w:szCs w:val="24"/>
                <w:lang w:eastAsia="ar-SA"/>
              </w:rPr>
              <w:t xml:space="preserve"> № 3</w:t>
            </w:r>
            <w:r w:rsidRPr="004D0502">
              <w:rPr>
                <w:rFonts w:ascii="Times New Roman" w:eastAsia="Times New Roman" w:hAnsi="Times New Roman" w:cs="Times New Roman"/>
                <w:color w:val="000000"/>
                <w:sz w:val="24"/>
                <w:szCs w:val="24"/>
                <w:lang w:eastAsia="ar-SA"/>
              </w:rPr>
              <w:t xml:space="preserve">:  </w:t>
            </w:r>
            <w:r w:rsidRPr="004D0502">
              <w:rPr>
                <w:rFonts w:ascii="Times New Roman" w:eastAsia="Times New Roman" w:hAnsi="Times New Roman" w:cs="Times New Roman"/>
                <w:b/>
                <w:color w:val="000000"/>
                <w:sz w:val="24"/>
                <w:szCs w:val="24"/>
                <w:lang w:eastAsia="ar-SA"/>
              </w:rPr>
              <w:t>9 864 889</w:t>
            </w:r>
            <w:r w:rsidRPr="004D0502">
              <w:rPr>
                <w:rFonts w:ascii="Times New Roman" w:eastAsia="Times New Roman" w:hAnsi="Times New Roman" w:cs="Times New Roman"/>
                <w:color w:val="000000"/>
                <w:sz w:val="24"/>
                <w:szCs w:val="24"/>
                <w:lang w:eastAsia="ar-SA"/>
              </w:rPr>
              <w:t xml:space="preserve"> </w:t>
            </w:r>
            <w:proofErr w:type="gramStart"/>
            <w:r w:rsidRPr="004D0502">
              <w:rPr>
                <w:rFonts w:ascii="Times New Roman" w:eastAsia="Times New Roman" w:hAnsi="Times New Roman" w:cs="Times New Roman"/>
                <w:color w:val="000000"/>
                <w:sz w:val="24"/>
                <w:szCs w:val="24"/>
                <w:lang w:eastAsia="ar-SA"/>
              </w:rPr>
              <w:t xml:space="preserve">( </w:t>
            </w:r>
            <w:proofErr w:type="gramEnd"/>
            <w:r w:rsidRPr="004D0502">
              <w:rPr>
                <w:rFonts w:ascii="Times New Roman" w:eastAsia="Times New Roman" w:hAnsi="Times New Roman" w:cs="Times New Roman"/>
                <w:color w:val="000000"/>
                <w:sz w:val="24"/>
                <w:szCs w:val="24"/>
                <w:lang w:eastAsia="ar-SA"/>
              </w:rPr>
              <w:t>Девять миллионов восемьсот шестьдесят четыре  тысячи восемьсот восемьдесят девять) рублей.</w:t>
            </w:r>
          </w:p>
          <w:p w:rsidR="00CA2F3F" w:rsidRPr="004D0502" w:rsidRDefault="00CA2F3F" w:rsidP="004D0502">
            <w:pPr>
              <w:suppressAutoHyphens/>
              <w:spacing w:after="0" w:line="240" w:lineRule="auto"/>
              <w:rPr>
                <w:rFonts w:ascii="Times New Roman" w:eastAsia="Times New Roman" w:hAnsi="Times New Roman" w:cs="Times New Roman"/>
                <w:color w:val="000000"/>
                <w:sz w:val="24"/>
                <w:szCs w:val="24"/>
                <w:lang w:eastAsia="ar-SA"/>
              </w:rPr>
            </w:pP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 xml:space="preserve">Цена лота, предлагаемая претендентом, </w:t>
            </w:r>
            <w:r w:rsidRPr="004D0502">
              <w:rPr>
                <w:rFonts w:ascii="Times New Roman" w:eastAsia="Times New Roman" w:hAnsi="Times New Roman" w:cs="Times New Roman"/>
                <w:sz w:val="24"/>
                <w:szCs w:val="24"/>
                <w:lang w:eastAsia="ar-SA"/>
              </w:rPr>
              <w:t xml:space="preserve">не может быть </w:t>
            </w:r>
            <w:proofErr w:type="gramStart"/>
            <w:r w:rsidRPr="004D0502">
              <w:rPr>
                <w:rFonts w:ascii="Times New Roman" w:eastAsia="Times New Roman" w:hAnsi="Times New Roman" w:cs="Times New Roman"/>
                <w:sz w:val="24"/>
                <w:szCs w:val="24"/>
                <w:lang w:eastAsia="ar-SA"/>
              </w:rPr>
              <w:t>менее стартовой</w:t>
            </w:r>
            <w:proofErr w:type="gramEnd"/>
            <w:r w:rsidRPr="004D0502">
              <w:rPr>
                <w:rFonts w:ascii="Times New Roman" w:eastAsia="Times New Roman" w:hAnsi="Times New Roman" w:cs="Times New Roman"/>
                <w:sz w:val="24"/>
                <w:szCs w:val="24"/>
                <w:lang w:eastAsia="ar-SA"/>
              </w:rPr>
              <w:t xml:space="preserve"> стоимости лота</w:t>
            </w:r>
            <w:r w:rsidRPr="004D0502">
              <w:rPr>
                <w:rFonts w:ascii="Times New Roman" w:eastAsia="Times New Roman" w:hAnsi="Times New Roman" w:cs="Times New Roman"/>
                <w:color w:val="000000"/>
                <w:sz w:val="24"/>
                <w:szCs w:val="24"/>
                <w:lang w:eastAsia="ar-SA"/>
              </w:rPr>
              <w:t>.</w:t>
            </w:r>
          </w:p>
          <w:p w:rsidR="004D0502" w:rsidRPr="004D0502" w:rsidRDefault="004D0502" w:rsidP="004D0502">
            <w:pPr>
              <w:suppressAutoHyphens/>
              <w:spacing w:after="0" w:line="240" w:lineRule="auto"/>
              <w:rPr>
                <w:rFonts w:ascii="Times New Roman" w:eastAsia="Times New Roman" w:hAnsi="Times New Roman" w:cs="Times New Roman"/>
                <w:color w:val="000000"/>
                <w:sz w:val="24"/>
                <w:szCs w:val="24"/>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Претенденты</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tabs>
                <w:tab w:val="left" w:pos="1320"/>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sz w:val="24"/>
                <w:szCs w:val="24"/>
                <w:lang w:eastAsia="ar-SA"/>
              </w:rPr>
              <w:t>В конкурсе могут принимать участие  юридические или физические лица, предприниматели без образования юридического лица, претендующие на право заключения договора на установку и эксплуатацию рекламных конструкций на земельном участке, здании или ином недвижимом имуществе, н</w:t>
            </w:r>
            <w:r w:rsidRPr="004D0502">
              <w:rPr>
                <w:rFonts w:ascii="Times New Roman" w:eastAsia="Times New Roman" w:hAnsi="Times New Roman" w:cs="Calibri"/>
                <w:lang w:eastAsia="ar-SA"/>
              </w:rPr>
              <w:t>аходящемся в муниципальной собственности города Сочи.</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Требования к претендентам на участие в конкурсе (лоте)</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sz w:val="24"/>
                <w:szCs w:val="24"/>
                <w:lang w:eastAsia="ar-SA"/>
              </w:rPr>
              <w:t>Обязательные требования к претендентам на участие в к</w:t>
            </w:r>
            <w:r w:rsidRPr="004D0502">
              <w:rPr>
                <w:rFonts w:ascii="Times New Roman" w:eastAsia="Times New Roman" w:hAnsi="Times New Roman" w:cs="Calibri"/>
                <w:lang w:eastAsia="ar-SA"/>
              </w:rPr>
              <w:t>онкурсе (лоте)</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suppressAutoHyphens/>
              <w:snapToGrid w:val="0"/>
              <w:spacing w:line="100" w:lineRule="atLeas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Претендент должен соответствовать:</w:t>
            </w:r>
          </w:p>
          <w:p w:rsidR="004D0502" w:rsidRPr="004D0502" w:rsidRDefault="004D0502" w:rsidP="004D0502">
            <w:pPr>
              <w:suppressAutoHyphens/>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1.Требованиям, предъявляемым законодательством Российской Федерации к лицам, осуществляющим выполнение работ, являющихся предметом конкурса, в том числе требованиям, установленным в Информационной карте конкурса;</w:t>
            </w:r>
          </w:p>
          <w:p w:rsidR="004D0502" w:rsidRPr="004D0502" w:rsidRDefault="004D0502" w:rsidP="004D0502">
            <w:pPr>
              <w:suppressAutoHyphens/>
              <w:spacing w:after="0" w:line="240" w:lineRule="auto"/>
              <w:jc w:val="both"/>
              <w:rPr>
                <w:rFonts w:ascii="Times New Roman" w:eastAsia="Times New Roman" w:hAnsi="Times New Roman" w:cs="Calibri"/>
                <w:szCs w:val="24"/>
                <w:lang w:eastAsia="ar-SA"/>
              </w:rPr>
            </w:pPr>
            <w:r w:rsidRPr="004D0502">
              <w:rPr>
                <w:rFonts w:ascii="Times New Roman" w:eastAsia="Times New Roman" w:hAnsi="Times New Roman" w:cs="Calibri"/>
                <w:lang w:eastAsia="ar-SA"/>
              </w:rPr>
              <w:t>2.Т</w:t>
            </w:r>
            <w:r w:rsidRPr="004D0502">
              <w:rPr>
                <w:rFonts w:ascii="Times New Roman" w:eastAsia="Times New Roman" w:hAnsi="Times New Roman" w:cs="Calibri"/>
                <w:szCs w:val="24"/>
                <w:lang w:eastAsia="ar-SA"/>
              </w:rPr>
              <w:t>ребованию о не проведении ликвидации претендента – юридического лица  или отсутствие решения арбитражного суда решения о признании претендента – юридического лица, индивидуального предпринимателя банкротом и об открытии конкурсного производства;</w:t>
            </w:r>
          </w:p>
          <w:p w:rsidR="004D0502" w:rsidRPr="004D0502" w:rsidRDefault="004D0502" w:rsidP="004D0502">
            <w:pPr>
              <w:suppressAutoHyphens/>
              <w:spacing w:after="0" w:line="240" w:lineRule="auto"/>
              <w:jc w:val="both"/>
              <w:rPr>
                <w:rFonts w:ascii="Times New Roman" w:eastAsia="Times New Roman" w:hAnsi="Times New Roman" w:cs="Calibri"/>
                <w:szCs w:val="24"/>
                <w:lang w:eastAsia="ar-SA"/>
              </w:rPr>
            </w:pPr>
            <w:r w:rsidRPr="004D0502">
              <w:rPr>
                <w:rFonts w:ascii="Times New Roman" w:eastAsia="Times New Roman" w:hAnsi="Times New Roman" w:cs="Calibri"/>
                <w:szCs w:val="24"/>
                <w:lang w:eastAsia="ar-SA"/>
              </w:rPr>
              <w:t>3.Требованию о не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D0502" w:rsidRPr="004D0502" w:rsidRDefault="004D0502" w:rsidP="004D0502">
            <w:pPr>
              <w:suppressAutoHyphens/>
              <w:spacing w:after="0" w:line="240" w:lineRule="auto"/>
              <w:jc w:val="both"/>
              <w:rPr>
                <w:rFonts w:ascii="Times New Roman" w:eastAsia="Times New Roman" w:hAnsi="Times New Roman" w:cs="Calibri"/>
                <w:szCs w:val="24"/>
                <w:lang w:eastAsia="ar-SA"/>
              </w:rPr>
            </w:pPr>
            <w:r w:rsidRPr="004D0502">
              <w:rPr>
                <w:rFonts w:ascii="Times New Roman" w:eastAsia="Times New Roman" w:hAnsi="Times New Roman" w:cs="Calibri"/>
                <w:szCs w:val="24"/>
                <w:lang w:eastAsia="ar-SA"/>
              </w:rPr>
              <w:t>4.Требованию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D0502" w:rsidRPr="004D0502" w:rsidRDefault="004D0502" w:rsidP="004D0502">
            <w:pPr>
              <w:suppressAutoHyphens/>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szCs w:val="24"/>
                <w:lang w:eastAsia="ar-SA"/>
              </w:rPr>
              <w:t>5.Требование об отсутствии преимущественного</w:t>
            </w:r>
            <w:r w:rsidRPr="004D0502">
              <w:rPr>
                <w:rFonts w:ascii="Times New Roman" w:eastAsia="Times New Roman" w:hAnsi="Times New Roman" w:cs="Calibri"/>
                <w:lang w:eastAsia="ar-SA"/>
              </w:rPr>
              <w:t xml:space="preserve"> положения в сфере распространения средств наружной рекламы. </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Требования, установленные организатором конкурса</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keepNext/>
              <w:keepLines/>
              <w:widowControl w:val="0"/>
              <w:suppressLineNumbers/>
              <w:tabs>
                <w:tab w:val="left" w:pos="3147"/>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1.Отсутствие самовольно установленных рекламных конструкций без разрешительной документации.</w:t>
            </w:r>
          </w:p>
          <w:p w:rsidR="004D0502" w:rsidRPr="004D0502" w:rsidRDefault="004D0502" w:rsidP="004D0502">
            <w:pPr>
              <w:keepNext/>
              <w:keepLines/>
              <w:widowControl w:val="0"/>
              <w:suppressLineNumbers/>
              <w:tabs>
                <w:tab w:val="left" w:pos="3147"/>
              </w:tabs>
              <w:suppressAutoHyphens/>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2.Отсутствие расторгнутых договоров в связи с нарушениями условий Договора, заключенного с Учреждением за последний год, предшествующей дате проведения конкурса.</w:t>
            </w:r>
          </w:p>
          <w:p w:rsidR="004D0502" w:rsidRPr="004D0502" w:rsidRDefault="004D0502" w:rsidP="004D0502">
            <w:pPr>
              <w:keepNext/>
              <w:keepLines/>
              <w:widowControl w:val="0"/>
              <w:suppressLineNumbers/>
              <w:tabs>
                <w:tab w:val="left" w:pos="3147"/>
              </w:tabs>
              <w:suppressAutoHyphens/>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3. Отсутствие  задолженности по оплате в бюджет города Сочи за право размещения объектов наружной рекламы.</w:t>
            </w:r>
          </w:p>
          <w:p w:rsidR="004D0502" w:rsidRPr="004D0502" w:rsidRDefault="004D0502" w:rsidP="004D0502">
            <w:pPr>
              <w:keepNext/>
              <w:keepLines/>
              <w:widowControl w:val="0"/>
              <w:suppressLineNumbers/>
              <w:tabs>
                <w:tab w:val="left" w:pos="3147"/>
              </w:tabs>
              <w:suppressAutoHyphens/>
              <w:spacing w:after="0" w:line="240" w:lineRule="auto"/>
              <w:jc w:val="both"/>
              <w:rPr>
                <w:rFonts w:ascii="Times New Roman" w:eastAsia="Times New Roman" w:hAnsi="Times New Roman" w:cs="Calibri"/>
                <w:color w:val="FF0000"/>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Порядок предоставления и получения конкурсной документации</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suppressAutoHyphens/>
              <w:snapToGrid w:val="0"/>
              <w:spacing w:after="0" w:line="240" w:lineRule="auto"/>
              <w:jc w:val="both"/>
              <w:rPr>
                <w:rFonts w:ascii="Calibri" w:eastAsia="Times New Roman" w:hAnsi="Calibri" w:cs="Calibri"/>
                <w:szCs w:val="24"/>
                <w:lang w:eastAsia="ar-SA"/>
              </w:rPr>
            </w:pPr>
            <w:r w:rsidRPr="004D0502">
              <w:rPr>
                <w:rFonts w:ascii="Times New Roman" w:eastAsia="Times New Roman" w:hAnsi="Times New Roman" w:cs="Calibri"/>
                <w:szCs w:val="24"/>
                <w:lang w:eastAsia="ar-SA"/>
              </w:rPr>
              <w:t xml:space="preserve">Конкурсная документация предоставляется в течение 2-х рабочих дней после получения  письменного запроса. Документация предоставляется на электронном носителе претендента. Выдача конкурсной документации осуществляется в  рабочие дни с 16 июня 2012 года по 16 июля 2012 года с 10-00 до 17-00 , в пятницу – до 16-00., обед </w:t>
            </w:r>
            <w:proofErr w:type="gramStart"/>
            <w:r w:rsidRPr="004D0502">
              <w:rPr>
                <w:rFonts w:ascii="Times New Roman" w:eastAsia="Times New Roman" w:hAnsi="Times New Roman" w:cs="Calibri"/>
                <w:szCs w:val="24"/>
                <w:lang w:eastAsia="ar-SA"/>
              </w:rPr>
              <w:t>с</w:t>
            </w:r>
            <w:proofErr w:type="gramEnd"/>
            <w:r w:rsidRPr="004D0502">
              <w:rPr>
                <w:rFonts w:ascii="Times New Roman" w:eastAsia="Times New Roman" w:hAnsi="Times New Roman" w:cs="Calibri"/>
                <w:szCs w:val="24"/>
                <w:lang w:eastAsia="ar-SA"/>
              </w:rPr>
              <w:t xml:space="preserve"> 13-00 </w:t>
            </w:r>
            <w:proofErr w:type="gramStart"/>
            <w:r w:rsidRPr="004D0502">
              <w:rPr>
                <w:rFonts w:ascii="Times New Roman" w:eastAsia="Times New Roman" w:hAnsi="Times New Roman" w:cs="Calibri"/>
                <w:szCs w:val="24"/>
                <w:lang w:eastAsia="ar-SA"/>
              </w:rPr>
              <w:t>до</w:t>
            </w:r>
            <w:proofErr w:type="gramEnd"/>
            <w:r w:rsidRPr="004D0502">
              <w:rPr>
                <w:rFonts w:ascii="Times New Roman" w:eastAsia="Times New Roman" w:hAnsi="Times New Roman" w:cs="Calibri"/>
                <w:szCs w:val="24"/>
                <w:lang w:eastAsia="ar-SA"/>
              </w:rPr>
              <w:t xml:space="preserve"> 14-00 по адресу: г. Сочи, ул. Горького,53, тел.: 290-19-34, 264-90-88, 264-90-18.</w:t>
            </w:r>
          </w:p>
          <w:p w:rsidR="004D0502" w:rsidRPr="004D0502" w:rsidRDefault="004D0502" w:rsidP="004D0502">
            <w:pPr>
              <w:suppressAutoHyphens/>
              <w:spacing w:after="0" w:line="240" w:lineRule="auto"/>
              <w:jc w:val="both"/>
              <w:rPr>
                <w:rFonts w:ascii="Times New Roman" w:eastAsia="Times New Roman" w:hAnsi="Times New Roman" w:cs="Calibri"/>
                <w:szCs w:val="24"/>
                <w:lang w:eastAsia="ar-SA"/>
              </w:rPr>
            </w:pPr>
            <w:r w:rsidRPr="004D0502">
              <w:rPr>
                <w:rFonts w:ascii="Times New Roman" w:eastAsia="Times New Roman" w:hAnsi="Times New Roman" w:cs="Calibri"/>
                <w:szCs w:val="24"/>
                <w:lang w:eastAsia="ar-SA"/>
              </w:rPr>
              <w:t xml:space="preserve">Конкурсная документация размещена на сайте – </w:t>
            </w:r>
          </w:p>
          <w:p w:rsidR="004D0502" w:rsidRPr="004D0502" w:rsidRDefault="004D0502" w:rsidP="004D0502">
            <w:pPr>
              <w:suppressAutoHyphens/>
              <w:spacing w:after="0" w:line="240" w:lineRule="auto"/>
              <w:jc w:val="both"/>
              <w:rPr>
                <w:rFonts w:ascii="Calibri" w:eastAsia="Times New Roman" w:hAnsi="Calibri" w:cs="Calibri"/>
                <w:color w:val="FF0000"/>
                <w:szCs w:val="24"/>
                <w:lang w:eastAsia="ar-SA"/>
              </w:rPr>
            </w:pPr>
            <w:proofErr w:type="gramStart"/>
            <w:r w:rsidRPr="004D0502">
              <w:rPr>
                <w:rFonts w:ascii="Times New Roman" w:eastAsia="Times New Roman" w:hAnsi="Times New Roman" w:cs="Calibri"/>
                <w:szCs w:val="24"/>
                <w:lang w:val="en-US" w:eastAsia="ar-SA"/>
              </w:rPr>
              <w:t>www</w:t>
            </w:r>
            <w:proofErr w:type="gramEnd"/>
            <w:r w:rsidRPr="004D0502">
              <w:rPr>
                <w:rFonts w:ascii="Times New Roman" w:eastAsia="Times New Roman" w:hAnsi="Times New Roman" w:cs="Calibri"/>
                <w:szCs w:val="24"/>
                <w:lang w:eastAsia="ar-SA"/>
              </w:rPr>
              <w:t xml:space="preserve">. </w:t>
            </w:r>
            <w:r w:rsidRPr="004D0502">
              <w:rPr>
                <w:rFonts w:ascii="Times New Roman" w:eastAsia="Times New Roman" w:hAnsi="Times New Roman" w:cs="Calibri"/>
                <w:szCs w:val="24"/>
                <w:lang w:val="en-US" w:eastAsia="ar-SA"/>
              </w:rPr>
              <w:t>sochiadm</w:t>
            </w:r>
            <w:r w:rsidRPr="004D0502">
              <w:rPr>
                <w:rFonts w:ascii="Times New Roman" w:eastAsia="Times New Roman" w:hAnsi="Times New Roman" w:cs="Calibri"/>
                <w:szCs w:val="24"/>
                <w:lang w:eastAsia="ar-SA"/>
              </w:rPr>
              <w:t>.</w:t>
            </w:r>
            <w:r w:rsidRPr="004D0502">
              <w:rPr>
                <w:rFonts w:ascii="Times New Roman" w:eastAsia="Times New Roman" w:hAnsi="Times New Roman" w:cs="Calibri"/>
                <w:szCs w:val="24"/>
                <w:lang w:val="en-US" w:eastAsia="ar-SA"/>
              </w:rPr>
              <w:t>ru</w:t>
            </w:r>
            <w:r w:rsidRPr="004D0502">
              <w:rPr>
                <w:rFonts w:ascii="Times New Roman" w:eastAsia="Times New Roman" w:hAnsi="Times New Roman" w:cs="Calibri"/>
                <w:color w:val="FF0000"/>
                <w:szCs w:val="24"/>
                <w:lang w:eastAsia="ar-SA"/>
              </w:rPr>
              <w:t>,</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Форма заявки на участие в конкурсе</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widowControl w:val="0"/>
              <w:tabs>
                <w:tab w:val="left" w:pos="3147"/>
              </w:tab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Согласно приложению № 3 настоящей конкурсной документации</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Документы, входящие в состав заявки на участие в конкурсе (лоте)</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widowControl w:val="0"/>
              <w:tabs>
                <w:tab w:val="left" w:pos="3147"/>
              </w:tabs>
              <w:suppressAutoHyphens/>
              <w:snapToGrid w:val="0"/>
              <w:spacing w:after="0" w:line="240" w:lineRule="auto"/>
              <w:textAlignment w:val="baseline"/>
              <w:rPr>
                <w:rFonts w:ascii="Times New Roman" w:eastAsia="Times New Roman" w:hAnsi="Times New Roman" w:cs="Calibri"/>
                <w:lang w:eastAsia="ar-SA"/>
              </w:rPr>
            </w:pPr>
            <w:r w:rsidRPr="004D0502">
              <w:rPr>
                <w:rFonts w:ascii="Times New Roman" w:eastAsia="Times New Roman" w:hAnsi="Times New Roman" w:cs="Calibri"/>
                <w:sz w:val="24"/>
                <w:szCs w:val="24"/>
                <w:lang w:eastAsia="ar-SA"/>
              </w:rPr>
              <w:t>Заявка на участие в конкурсе должна быть подготовлена по форме, представленной в п. 8.1. настоящей конкурс</w:t>
            </w:r>
            <w:r w:rsidRPr="004D0502">
              <w:rPr>
                <w:rFonts w:ascii="Times New Roman" w:eastAsia="Times New Roman" w:hAnsi="Times New Roman" w:cs="Calibri"/>
                <w:lang w:eastAsia="ar-SA"/>
              </w:rPr>
              <w:t xml:space="preserve">ной документации. </w:t>
            </w:r>
          </w:p>
          <w:p w:rsidR="004D0502" w:rsidRPr="004D0502" w:rsidRDefault="004D0502" w:rsidP="004D0502">
            <w:pPr>
              <w:widowControl w:val="0"/>
              <w:tabs>
                <w:tab w:val="left" w:pos="3147"/>
              </w:tabs>
              <w:suppressAutoHyphens/>
              <w:snapToGrid w:val="0"/>
              <w:spacing w:after="0" w:line="240" w:lineRule="auto"/>
              <w:textAlignment w:val="baseline"/>
              <w:rPr>
                <w:rFonts w:ascii="Times New Roman" w:eastAsia="Times New Roman" w:hAnsi="Times New Roman" w:cs="Calibri"/>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Место,  даты начала и окончания подачи заявок на участие в конкурсе </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suppressAutoHyphens/>
              <w:snapToGrid w:val="0"/>
              <w:spacing w:after="0" w:line="100" w:lineRule="atLeas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Прием заявок с 16 июня 2012  по 16 июля 2012 года осуществляется секретарем конкурсной комиссии по адресу</w:t>
            </w:r>
            <w:proofErr w:type="gramStart"/>
            <w:r w:rsidRPr="004D0502">
              <w:rPr>
                <w:rFonts w:ascii="Times New Roman" w:eastAsia="Times New Roman" w:hAnsi="Times New Roman" w:cs="Calibri"/>
                <w:sz w:val="24"/>
                <w:szCs w:val="24"/>
                <w:lang w:eastAsia="ar-SA"/>
              </w:rPr>
              <w:t xml:space="preserve"> :</w:t>
            </w:r>
            <w:proofErr w:type="gramEnd"/>
            <w:r w:rsidRPr="004D0502">
              <w:rPr>
                <w:rFonts w:ascii="Times New Roman" w:eastAsia="Times New Roman" w:hAnsi="Times New Roman" w:cs="Calibri"/>
                <w:sz w:val="24"/>
                <w:szCs w:val="24"/>
                <w:lang w:eastAsia="ar-SA"/>
              </w:rPr>
              <w:t xml:space="preserve"> </w:t>
            </w:r>
          </w:p>
          <w:p w:rsidR="004D0502" w:rsidRPr="004D0502" w:rsidRDefault="004D0502" w:rsidP="004D0502">
            <w:pPr>
              <w:suppressAutoHyphens/>
              <w:snapToGrid w:val="0"/>
              <w:spacing w:after="0" w:line="100" w:lineRule="atLeas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г. Сочи, ул. Горького,53, тел.: 290-19-34,264-90-18.</w:t>
            </w:r>
          </w:p>
          <w:p w:rsidR="004D0502" w:rsidRPr="004D0502" w:rsidRDefault="004D0502" w:rsidP="004D0502">
            <w:pPr>
              <w:suppressAutoHyphens/>
              <w:snapToGrid w:val="0"/>
              <w:spacing w:after="0" w:line="100" w:lineRule="atLeast"/>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sz w:val="24"/>
                <w:szCs w:val="24"/>
                <w:lang w:eastAsia="ar-SA"/>
              </w:rPr>
              <w:t xml:space="preserve"> Контактное лицо: Бойко Т.А.</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Обеспечения заявки на участие в конкурсе (лоте).</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tabs>
                <w:tab w:val="left" w:pos="708"/>
              </w:tabs>
              <w:suppressAutoHyphens/>
              <w:snapToGrid w:val="0"/>
              <w:spacing w:after="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Предоставляется в виде банковской гарантии.  Условия оформления указаны в  п.11 настоящей конкурсной документации</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Место, дата и время вскрытия конвертов с заявками на участие в конкурсе и подведения итогов </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suppressAutoHyphens/>
              <w:snapToGrid w:val="0"/>
              <w:spacing w:after="0" w:line="100" w:lineRule="atLeas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Место, дата и время  начала заседания комиссии по вскрытии конвертов с заявками на участие в конкурсе: </w:t>
            </w:r>
          </w:p>
          <w:p w:rsidR="004D0502" w:rsidRPr="004D0502" w:rsidRDefault="004D0502" w:rsidP="004D0502">
            <w:pPr>
              <w:suppressAutoHyphens/>
              <w:snapToGrid w:val="0"/>
              <w:spacing w:after="0" w:line="100" w:lineRule="atLeast"/>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sz w:val="24"/>
                <w:szCs w:val="24"/>
                <w:lang w:eastAsia="ar-SA"/>
              </w:rPr>
              <w:t>16 июля 2012</w:t>
            </w:r>
            <w:r w:rsidRPr="004D0502">
              <w:rPr>
                <w:rFonts w:ascii="Times New Roman" w:eastAsia="Times New Roman" w:hAnsi="Times New Roman" w:cs="Calibri"/>
                <w:color w:val="000000"/>
                <w:sz w:val="24"/>
                <w:szCs w:val="24"/>
                <w:lang w:eastAsia="ar-SA"/>
              </w:rPr>
              <w:t xml:space="preserve"> года с 14.00    по адресу:  г. Сочи, ул. Советская, 26  .   Место и дата начала заседания комиссии по рассмотрению заявок на участие в конкурсе  и подведения итогов конкурса: </w:t>
            </w:r>
          </w:p>
          <w:p w:rsidR="004D0502" w:rsidRPr="004D0502" w:rsidRDefault="004D0502" w:rsidP="004D0502">
            <w:pPr>
              <w:suppressAutoHyphens/>
              <w:snapToGrid w:val="0"/>
              <w:spacing w:after="0" w:line="100" w:lineRule="atLeast"/>
              <w:rPr>
                <w:rFonts w:ascii="Times New Roman" w:eastAsia="Times New Roman" w:hAnsi="Times New Roman" w:cs="Calibri"/>
                <w:color w:val="000000"/>
                <w:sz w:val="24"/>
                <w:szCs w:val="24"/>
                <w:lang w:eastAsia="ar-SA"/>
              </w:rPr>
            </w:pPr>
            <w:r w:rsidRPr="004D0502">
              <w:rPr>
                <w:rFonts w:ascii="Times New Roman" w:eastAsia="Times New Roman" w:hAnsi="Times New Roman" w:cs="Calibri"/>
                <w:color w:val="000000"/>
                <w:sz w:val="24"/>
                <w:szCs w:val="24"/>
                <w:lang w:eastAsia="ar-SA"/>
              </w:rPr>
              <w:t>16 июля  2012 года  с 15.00 по адресу: г. Сочи, ул. Советская ,2</w:t>
            </w:r>
            <w:r w:rsidRPr="004D0502">
              <w:rPr>
                <w:rFonts w:ascii="Calibri" w:eastAsia="Times New Roman" w:hAnsi="Calibri" w:cs="Calibri"/>
                <w:color w:val="000000"/>
                <w:sz w:val="24"/>
                <w:szCs w:val="24"/>
                <w:lang w:eastAsia="ar-SA"/>
              </w:rPr>
              <w:t>6 .</w:t>
            </w:r>
            <w:r w:rsidRPr="004D0502">
              <w:rPr>
                <w:rFonts w:ascii="Times New Roman" w:eastAsia="Times New Roman" w:hAnsi="Times New Roman" w:cs="Calibri"/>
                <w:color w:val="000000"/>
                <w:sz w:val="24"/>
                <w:szCs w:val="24"/>
                <w:lang w:eastAsia="ar-SA"/>
              </w:rPr>
              <w:t xml:space="preserve">  Место и дата начала заседания комиссии по  подведению итогов конкурса:</w:t>
            </w:r>
          </w:p>
          <w:p w:rsidR="004D0502" w:rsidRPr="004D0502" w:rsidRDefault="004D0502" w:rsidP="004D0502">
            <w:pPr>
              <w:suppressAutoHyphens/>
              <w:snapToGrid w:val="0"/>
              <w:spacing w:after="0" w:line="100" w:lineRule="atLeast"/>
              <w:rPr>
                <w:rFonts w:ascii="Calibri" w:eastAsia="Times New Roman" w:hAnsi="Calibri" w:cs="Calibri"/>
                <w:color w:val="000000"/>
                <w:sz w:val="24"/>
                <w:szCs w:val="24"/>
                <w:lang w:eastAsia="ar-SA"/>
              </w:rPr>
            </w:pPr>
            <w:r w:rsidRPr="004D0502">
              <w:rPr>
                <w:rFonts w:ascii="Times New Roman" w:eastAsia="Times New Roman" w:hAnsi="Times New Roman" w:cs="Calibri"/>
                <w:color w:val="000000"/>
                <w:sz w:val="24"/>
                <w:szCs w:val="24"/>
                <w:lang w:eastAsia="ar-SA"/>
              </w:rPr>
              <w:t xml:space="preserve"> 19 июля  2012 года  с 10.00 по адресу: г. Сочи, ул. </w:t>
            </w:r>
            <w:proofErr w:type="gramStart"/>
            <w:r w:rsidRPr="004D0502">
              <w:rPr>
                <w:rFonts w:ascii="Times New Roman" w:eastAsia="Times New Roman" w:hAnsi="Times New Roman" w:cs="Calibri"/>
                <w:color w:val="000000"/>
                <w:sz w:val="24"/>
                <w:szCs w:val="24"/>
                <w:lang w:eastAsia="ar-SA"/>
              </w:rPr>
              <w:t>Советская</w:t>
            </w:r>
            <w:proofErr w:type="gramEnd"/>
            <w:r w:rsidRPr="004D0502">
              <w:rPr>
                <w:rFonts w:ascii="Times New Roman" w:eastAsia="Times New Roman" w:hAnsi="Times New Roman" w:cs="Calibri"/>
                <w:color w:val="000000"/>
                <w:sz w:val="24"/>
                <w:szCs w:val="24"/>
                <w:lang w:eastAsia="ar-SA"/>
              </w:rPr>
              <w:t xml:space="preserve"> ,2</w:t>
            </w:r>
            <w:r w:rsidRPr="004D0502">
              <w:rPr>
                <w:rFonts w:ascii="Calibri" w:eastAsia="Times New Roman" w:hAnsi="Calibri" w:cs="Calibri"/>
                <w:color w:val="000000"/>
                <w:sz w:val="24"/>
                <w:szCs w:val="24"/>
                <w:lang w:eastAsia="ar-SA"/>
              </w:rPr>
              <w:t>6 .</w:t>
            </w: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Критерии оценки конкурсных предложений, порядок оценки  конкурсных предложений на участие в конкурсе (лоте)</w:t>
            </w:r>
          </w:p>
        </w:tc>
        <w:tc>
          <w:tcPr>
            <w:tcW w:w="7098" w:type="dxa"/>
            <w:tcBorders>
              <w:top w:val="nil"/>
              <w:left w:val="single" w:sz="2" w:space="0" w:color="000000"/>
              <w:bottom w:val="single" w:sz="2" w:space="0" w:color="000000"/>
              <w:right w:val="single" w:sz="2" w:space="0" w:color="000000"/>
            </w:tcBorders>
          </w:tcPr>
          <w:p w:rsidR="004D0502" w:rsidRPr="004D0502" w:rsidRDefault="004D0502" w:rsidP="004D0502">
            <w:pPr>
              <w:tabs>
                <w:tab w:val="left" w:pos="3147"/>
              </w:tabs>
              <w:suppressAutoHyphens/>
              <w:autoSpaceDE w:val="0"/>
              <w:snapToGrid w:val="0"/>
              <w:spacing w:after="0" w:line="100" w:lineRule="atLeast"/>
              <w:jc w:val="both"/>
              <w:rPr>
                <w:rFonts w:ascii="Times New Roman" w:eastAsia="Times New Roman" w:hAnsi="Times New Roman" w:cs="Calibri"/>
                <w:bCs/>
                <w:iCs/>
                <w:sz w:val="24"/>
                <w:szCs w:val="24"/>
                <w:u w:val="single"/>
                <w:lang w:eastAsia="ar-SA"/>
              </w:rPr>
            </w:pPr>
            <w:r w:rsidRPr="004D0502">
              <w:rPr>
                <w:rFonts w:ascii="Times New Roman" w:eastAsia="Times New Roman" w:hAnsi="Times New Roman" w:cs="Calibri"/>
                <w:bCs/>
                <w:iCs/>
                <w:sz w:val="24"/>
                <w:szCs w:val="24"/>
                <w:u w:val="single"/>
                <w:lang w:eastAsia="ar-SA"/>
              </w:rPr>
              <w:t>Критерии оценки конкурсных заявок:</w:t>
            </w:r>
          </w:p>
          <w:p w:rsidR="004D0502" w:rsidRPr="004D0502" w:rsidRDefault="004D0502" w:rsidP="004D0502">
            <w:pPr>
              <w:tabs>
                <w:tab w:val="left" w:pos="572"/>
                <w:tab w:val="left" w:pos="7585"/>
              </w:tabs>
              <w:suppressAutoHyphens/>
              <w:spacing w:after="0" w:line="100" w:lineRule="atLeast"/>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1. </w:t>
            </w:r>
            <w:r w:rsidRPr="004D0502">
              <w:rPr>
                <w:rFonts w:ascii="Times New Roman" w:eastAsia="Times New Roman" w:hAnsi="Times New Roman" w:cs="Calibri"/>
                <w:bCs/>
                <w:sz w:val="24"/>
                <w:szCs w:val="24"/>
                <w:u w:val="single"/>
                <w:lang w:eastAsia="ar-SA"/>
              </w:rPr>
              <w:t>Критерий № 1</w:t>
            </w:r>
            <w:r w:rsidRPr="004D0502">
              <w:rPr>
                <w:rFonts w:ascii="Times New Roman" w:eastAsia="Times New Roman" w:hAnsi="Times New Roman" w:cs="Calibri"/>
                <w:bCs/>
                <w:sz w:val="24"/>
                <w:szCs w:val="24"/>
                <w:lang w:eastAsia="ar-SA"/>
              </w:rPr>
              <w:t xml:space="preserve"> – </w:t>
            </w:r>
            <w:r w:rsidRPr="004D0502">
              <w:rPr>
                <w:rFonts w:ascii="Times New Roman" w:eastAsia="Times New Roman" w:hAnsi="Times New Roman" w:cs="Calibri"/>
                <w:sz w:val="24"/>
                <w:szCs w:val="24"/>
                <w:lang w:eastAsia="ar-SA"/>
              </w:rPr>
              <w:t xml:space="preserve">качественные характеристики выполняемых работ </w:t>
            </w:r>
            <w:r w:rsidRPr="004D0502">
              <w:rPr>
                <w:rFonts w:ascii="Times New Roman" w:eastAsia="Times New Roman" w:hAnsi="Times New Roman" w:cs="Calibri"/>
                <w:color w:val="000000"/>
                <w:sz w:val="24"/>
                <w:szCs w:val="24"/>
                <w:lang w:eastAsia="ar-SA"/>
              </w:rPr>
              <w:t>(</w:t>
            </w:r>
            <w:r w:rsidRPr="004D0502">
              <w:rPr>
                <w:rFonts w:ascii="Times New Roman" w:eastAsia="Times New Roman" w:hAnsi="Times New Roman" w:cs="Calibri"/>
                <w:sz w:val="24"/>
                <w:szCs w:val="24"/>
                <w:lang w:eastAsia="ar-SA"/>
              </w:rPr>
              <w:t>внешний вид, применение высокотехнологичных конструкции, предложения по благоустройству прилегающей территории).</w:t>
            </w:r>
          </w:p>
          <w:p w:rsidR="004D0502" w:rsidRPr="004D0502" w:rsidRDefault="004D0502" w:rsidP="004D0502">
            <w:pPr>
              <w:keepNext/>
              <w:keepLines/>
              <w:widowControl w:val="0"/>
              <w:suppressLineNumbers/>
              <w:tabs>
                <w:tab w:val="left" w:pos="3147"/>
              </w:tabs>
              <w:suppressAutoHyphens/>
              <w:spacing w:after="0" w:line="100" w:lineRule="atLeast"/>
              <w:ind w:left="74"/>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2. </w:t>
            </w:r>
            <w:r w:rsidRPr="004D0502">
              <w:rPr>
                <w:rFonts w:ascii="Times New Roman" w:eastAsia="Times New Roman" w:hAnsi="Times New Roman" w:cs="Calibri"/>
                <w:bCs/>
                <w:sz w:val="24"/>
                <w:szCs w:val="24"/>
                <w:u w:val="single"/>
                <w:lang w:eastAsia="ar-SA"/>
              </w:rPr>
              <w:t xml:space="preserve"> Критерий № 2 — </w:t>
            </w:r>
            <w:r w:rsidRPr="004D0502">
              <w:rPr>
                <w:rFonts w:ascii="Times New Roman" w:eastAsia="Times New Roman" w:hAnsi="Times New Roman" w:cs="Calibri"/>
                <w:bCs/>
                <w:sz w:val="24"/>
                <w:szCs w:val="24"/>
                <w:lang w:eastAsia="ar-SA"/>
              </w:rPr>
              <w:t>предложения по цене предмета конкурса</w:t>
            </w:r>
            <w:r w:rsidRPr="004D0502">
              <w:rPr>
                <w:rFonts w:ascii="Times New Roman" w:eastAsia="Times New Roman" w:hAnsi="Times New Roman" w:cs="Calibri"/>
                <w:sz w:val="24"/>
                <w:szCs w:val="24"/>
                <w:lang w:eastAsia="ar-SA"/>
              </w:rPr>
              <w:t xml:space="preserve"> (по лотам),;</w:t>
            </w:r>
          </w:p>
          <w:p w:rsidR="004D0502" w:rsidRPr="004D0502" w:rsidRDefault="004D0502" w:rsidP="004D0502">
            <w:pPr>
              <w:keepNext/>
              <w:keepLines/>
              <w:widowControl w:val="0"/>
              <w:suppressLineNumbers/>
              <w:tabs>
                <w:tab w:val="left" w:pos="648"/>
                <w:tab w:val="left" w:pos="3147"/>
              </w:tabs>
              <w:suppressAutoHyphens/>
              <w:spacing w:after="0" w:line="100" w:lineRule="atLeast"/>
              <w:ind w:left="74"/>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3.</w:t>
            </w:r>
            <w:r w:rsidRPr="004D0502">
              <w:rPr>
                <w:rFonts w:ascii="Times New Roman" w:eastAsia="Times New Roman" w:hAnsi="Times New Roman" w:cs="Calibri"/>
                <w:bCs/>
                <w:sz w:val="24"/>
                <w:szCs w:val="24"/>
                <w:u w:val="single"/>
                <w:lang w:eastAsia="ar-SA"/>
              </w:rPr>
              <w:t xml:space="preserve"> Критерий № 3- п</w:t>
            </w:r>
            <w:r w:rsidRPr="004D0502">
              <w:rPr>
                <w:rFonts w:ascii="Times New Roman" w:eastAsia="Times New Roman" w:hAnsi="Times New Roman" w:cs="Calibri"/>
                <w:sz w:val="24"/>
                <w:szCs w:val="24"/>
                <w:lang w:eastAsia="ar-SA"/>
              </w:rPr>
              <w:t>редложения по участию в праздничном и тематическом оформлении города и доля участия в размещении социальной рекламы и городской информации.</w:t>
            </w:r>
          </w:p>
          <w:p w:rsidR="004D0502" w:rsidRPr="004D0502" w:rsidRDefault="004D0502" w:rsidP="004D0502">
            <w:pPr>
              <w:keepNext/>
              <w:keepLines/>
              <w:widowControl w:val="0"/>
              <w:suppressLineNumbers/>
              <w:tabs>
                <w:tab w:val="left" w:pos="648"/>
                <w:tab w:val="left" w:pos="3147"/>
              </w:tabs>
              <w:suppressAutoHyphens/>
              <w:spacing w:after="0" w:line="100" w:lineRule="atLeast"/>
              <w:ind w:left="74"/>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Порядок оценки и сопоставления заявок на участие в конкурсе:</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1.Определение рейтинга участников конкурса 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u w:val="single"/>
                <w:lang w:eastAsia="ar-SA"/>
              </w:rPr>
              <w:t>2. Рейтинг участника конкурса по Критерию № 1</w:t>
            </w:r>
            <w:r w:rsidRPr="004D0502">
              <w:rPr>
                <w:rFonts w:ascii="Times New Roman" w:eastAsia="Times New Roman" w:hAnsi="Times New Roman" w:cs="Calibri"/>
                <w:bCs/>
                <w:sz w:val="24"/>
                <w:szCs w:val="24"/>
                <w:lang w:eastAsia="ar-SA"/>
              </w:rPr>
              <w:t xml:space="preserve">  определяется исходя из сравнения качественных характеристик работ, предлагаемых участниками конкурса. Участники распределяются, начиная с первого, как  имеющие лучшие качественные характеристики, заканчивая последним, предложившим работы, имеющие минимально допустимое соответствие требованиям конкурсной документации.</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u w:val="single"/>
                <w:lang w:eastAsia="ar-SA"/>
              </w:rPr>
              <w:t>3. Рейтинг участника конкурса по Критерию № 2</w:t>
            </w:r>
            <w:r w:rsidRPr="004D0502">
              <w:rPr>
                <w:rFonts w:ascii="Times New Roman" w:eastAsia="Times New Roman" w:hAnsi="Times New Roman" w:cs="Calibri"/>
                <w:bCs/>
                <w:sz w:val="24"/>
                <w:szCs w:val="24"/>
                <w:lang w:eastAsia="ar-SA"/>
              </w:rPr>
              <w:t xml:space="preserve">  определяется исходя из сравнения суммы повышения начальной стоимости лота за право заключения </w:t>
            </w:r>
            <w:r w:rsidRPr="008004D2">
              <w:rPr>
                <w:rFonts w:ascii="Times New Roman" w:eastAsia="Times New Roman" w:hAnsi="Times New Roman" w:cs="Calibri"/>
                <w:bCs/>
                <w:sz w:val="24"/>
                <w:szCs w:val="24"/>
                <w:lang w:eastAsia="ar-SA"/>
              </w:rPr>
              <w:t>договора</w:t>
            </w:r>
            <w:r w:rsidR="00E83B37" w:rsidRPr="008004D2">
              <w:rPr>
                <w:rFonts w:ascii="Times New Roman" w:eastAsia="Times New Roman" w:hAnsi="Times New Roman" w:cs="Calibri"/>
                <w:bCs/>
                <w:sz w:val="24"/>
                <w:szCs w:val="24"/>
                <w:lang w:eastAsia="ar-SA"/>
              </w:rPr>
              <w:t xml:space="preserve"> на установку и эксплуатацию рекламных конструкций</w:t>
            </w:r>
            <w:r w:rsidRPr="008004D2">
              <w:rPr>
                <w:rFonts w:ascii="Times New Roman" w:eastAsia="Times New Roman" w:hAnsi="Times New Roman" w:cs="Calibri"/>
                <w:bCs/>
                <w:sz w:val="24"/>
                <w:szCs w:val="24"/>
                <w:lang w:eastAsia="ar-SA"/>
              </w:rPr>
              <w:t>, предлож</w:t>
            </w:r>
            <w:r w:rsidRPr="004D0502">
              <w:rPr>
                <w:rFonts w:ascii="Times New Roman" w:eastAsia="Times New Roman" w:hAnsi="Times New Roman" w:cs="Calibri"/>
                <w:bCs/>
                <w:sz w:val="24"/>
                <w:szCs w:val="24"/>
                <w:lang w:eastAsia="ar-SA"/>
              </w:rPr>
              <w:t>енной участниками конкурса.</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В соответствии с ранжированием участники распределяются, начиная от первого, как предложившего самую большую сумму повышения, заканчивая последним, предложившим минимальную сумму повышения стоимости.</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u w:val="single"/>
                <w:lang w:eastAsia="ar-SA"/>
              </w:rPr>
              <w:t>4. Рейтинг участника конкурса по Критерию № 3</w:t>
            </w:r>
            <w:r w:rsidRPr="004D0502">
              <w:rPr>
                <w:rFonts w:ascii="Times New Roman" w:eastAsia="Times New Roman" w:hAnsi="Times New Roman" w:cs="Calibri"/>
                <w:bCs/>
                <w:sz w:val="24"/>
                <w:szCs w:val="24"/>
                <w:lang w:eastAsia="ar-SA"/>
              </w:rPr>
              <w:t xml:space="preserve"> (количество и </w:t>
            </w:r>
            <w:r w:rsidRPr="004D0502">
              <w:rPr>
                <w:rFonts w:ascii="Times New Roman" w:eastAsia="Times New Roman" w:hAnsi="Times New Roman" w:cs="Calibri"/>
                <w:bCs/>
                <w:sz w:val="24"/>
                <w:szCs w:val="24"/>
                <w:lang w:eastAsia="ar-SA"/>
              </w:rPr>
              <w:lastRenderedPageBreak/>
              <w:t>качество предложений, доля участия в размещении социальной и праздничной рекламы, городской информации).</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sz w:val="24"/>
                <w:szCs w:val="24"/>
                <w:lang w:eastAsia="ar-SA"/>
              </w:rPr>
              <w:t xml:space="preserve">4. </w:t>
            </w:r>
            <w:r w:rsidRPr="004D0502">
              <w:rPr>
                <w:rFonts w:ascii="Times New Roman" w:eastAsia="Times New Roman" w:hAnsi="Times New Roman" w:cs="Calibri"/>
                <w:bCs/>
                <w:sz w:val="24"/>
                <w:szCs w:val="24"/>
                <w:lang w:eastAsia="ar-SA"/>
              </w:rPr>
              <w:t xml:space="preserve">Определение победителя </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После присвоения каждому участнику конкурса трех рейтинговых значений, рассчитывается итоговое рейтинговое значение на конкурсе по следующей формуле:</w:t>
            </w:r>
          </w:p>
          <w:p w:rsidR="004D0502" w:rsidRPr="004D0502" w:rsidRDefault="004D0502" w:rsidP="004D0502">
            <w:pPr>
              <w:tabs>
                <w:tab w:val="left" w:pos="3147"/>
              </w:tabs>
              <w:suppressAutoHyphens/>
              <w:spacing w:after="0" w:line="240" w:lineRule="auto"/>
              <w:jc w:val="center"/>
              <w:rPr>
                <w:rFonts w:ascii="Times New Roman" w:eastAsia="Times New Roman" w:hAnsi="Times New Roman" w:cs="Calibri"/>
                <w:bCs/>
                <w:sz w:val="24"/>
                <w:szCs w:val="24"/>
                <w:u w:val="single"/>
                <w:lang w:eastAsia="ar-SA"/>
              </w:rPr>
            </w:pPr>
            <w:r w:rsidRPr="004D0502">
              <w:rPr>
                <w:rFonts w:ascii="Times New Roman" w:eastAsia="Times New Roman" w:hAnsi="Times New Roman" w:cs="Calibri"/>
                <w:bCs/>
                <w:sz w:val="24"/>
                <w:szCs w:val="24"/>
                <w:lang w:eastAsia="ar-SA"/>
              </w:rPr>
              <w:t xml:space="preserve">ИР = </w:t>
            </w:r>
            <w:r w:rsidRPr="004D0502">
              <w:rPr>
                <w:rFonts w:ascii="Times New Roman" w:eastAsia="Times New Roman" w:hAnsi="Times New Roman" w:cs="Calibri"/>
                <w:bCs/>
                <w:sz w:val="24"/>
                <w:szCs w:val="24"/>
                <w:u w:val="single"/>
                <w:lang w:eastAsia="ar-SA"/>
              </w:rPr>
              <w:t>Р1х0,35 + Р2х0,40+ Р3х0,25</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где ИР – итоговое рейтинговое значение участника конкурса;</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w:t>
            </w:r>
            <w:proofErr w:type="gramStart"/>
            <w:r w:rsidRPr="004D0502">
              <w:rPr>
                <w:rFonts w:ascii="Times New Roman" w:eastAsia="Times New Roman" w:hAnsi="Times New Roman" w:cs="Calibri"/>
                <w:bCs/>
                <w:sz w:val="24"/>
                <w:szCs w:val="24"/>
                <w:lang w:eastAsia="ar-SA"/>
              </w:rPr>
              <w:t>1</w:t>
            </w:r>
            <w:proofErr w:type="gramEnd"/>
            <w:r w:rsidRPr="004D0502">
              <w:rPr>
                <w:rFonts w:ascii="Times New Roman" w:eastAsia="Times New Roman" w:hAnsi="Times New Roman" w:cs="Calibri"/>
                <w:bCs/>
                <w:sz w:val="24"/>
                <w:szCs w:val="24"/>
                <w:lang w:eastAsia="ar-SA"/>
              </w:rPr>
              <w:t xml:space="preserve"> – рейтинговое значение участника конкурса по Критерию № 1;</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w:t>
            </w:r>
            <w:proofErr w:type="gramStart"/>
            <w:r w:rsidRPr="004D0502">
              <w:rPr>
                <w:rFonts w:ascii="Times New Roman" w:eastAsia="Times New Roman" w:hAnsi="Times New Roman" w:cs="Calibri"/>
                <w:bCs/>
                <w:sz w:val="24"/>
                <w:szCs w:val="24"/>
                <w:lang w:eastAsia="ar-SA"/>
              </w:rPr>
              <w:t>2</w:t>
            </w:r>
            <w:proofErr w:type="gramEnd"/>
            <w:r w:rsidRPr="004D0502">
              <w:rPr>
                <w:rFonts w:ascii="Times New Roman" w:eastAsia="Times New Roman" w:hAnsi="Times New Roman" w:cs="Calibri"/>
                <w:bCs/>
                <w:sz w:val="24"/>
                <w:szCs w:val="24"/>
                <w:lang w:eastAsia="ar-SA"/>
              </w:rPr>
              <w:t xml:space="preserve"> – рейтинговое значение участника конкурса по Критерию № 2;</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Р3 – рейтинговое значение участника конкурса по Критерию № 3;</w:t>
            </w:r>
          </w:p>
          <w:p w:rsidR="004D0502" w:rsidRPr="004D0502" w:rsidRDefault="004D0502" w:rsidP="004D0502">
            <w:pPr>
              <w:tabs>
                <w:tab w:val="left" w:pos="3147"/>
              </w:tabs>
              <w:suppressAutoHyphens/>
              <w:spacing w:after="0" w:line="240" w:lineRule="auto"/>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После присвоения каждому участнику итогового рейтингового значения, участники распределяются и им присваиваются соответствующие места, начиная от первого – имеющего минимальное значение итогового рейтинга, заканчивая последни</w:t>
            </w:r>
            <w:proofErr w:type="gramStart"/>
            <w:r w:rsidRPr="004D0502">
              <w:rPr>
                <w:rFonts w:ascii="Times New Roman" w:eastAsia="Times New Roman" w:hAnsi="Times New Roman" w:cs="Calibri"/>
                <w:bCs/>
                <w:sz w:val="24"/>
                <w:szCs w:val="24"/>
                <w:lang w:eastAsia="ar-SA"/>
              </w:rPr>
              <w:t>м-</w:t>
            </w:r>
            <w:proofErr w:type="gramEnd"/>
            <w:r w:rsidRPr="004D0502">
              <w:rPr>
                <w:rFonts w:ascii="Times New Roman" w:eastAsia="Times New Roman" w:hAnsi="Times New Roman" w:cs="Calibri"/>
                <w:bCs/>
                <w:sz w:val="24"/>
                <w:szCs w:val="24"/>
                <w:lang w:eastAsia="ar-SA"/>
              </w:rPr>
              <w:t xml:space="preserve"> имеющим максимальное значение итогового рейтинга.</w:t>
            </w:r>
          </w:p>
          <w:p w:rsidR="004D0502" w:rsidRPr="004D0502" w:rsidRDefault="004D0502" w:rsidP="004D0502">
            <w:pPr>
              <w:tabs>
                <w:tab w:val="left" w:pos="3147"/>
              </w:tabs>
              <w:suppressAutoHyphens/>
              <w:spacing w:after="0" w:line="240" w:lineRule="auto"/>
              <w:jc w:val="both"/>
              <w:rPr>
                <w:rFonts w:ascii="Calibri" w:eastAsia="Times New Roman" w:hAnsi="Calibri" w:cs="Calibri"/>
                <w:lang w:eastAsia="ar-SA"/>
              </w:rPr>
            </w:pPr>
          </w:p>
        </w:tc>
      </w:tr>
      <w:tr w:rsidR="004D0502" w:rsidRPr="004D0502" w:rsidTr="004D0502">
        <w:tc>
          <w:tcPr>
            <w:tcW w:w="570" w:type="dxa"/>
            <w:tcBorders>
              <w:top w:val="nil"/>
              <w:left w:val="single" w:sz="2" w:space="0" w:color="000000"/>
              <w:bottom w:val="single" w:sz="2" w:space="0" w:color="000000"/>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2" w:space="0" w:color="000000"/>
              <w:right w:val="nil"/>
            </w:tcBorders>
            <w:hideMark/>
          </w:tcPr>
          <w:p w:rsidR="004D0502" w:rsidRPr="004D0502" w:rsidRDefault="004D0502" w:rsidP="004D0502">
            <w:pPr>
              <w:keepNext/>
              <w:keepLines/>
              <w:widowControl w:val="0"/>
              <w:suppressLineNumbers/>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Срок, в течение которого победитель конкурса должен подписать проект договора</w:t>
            </w:r>
          </w:p>
        </w:tc>
        <w:tc>
          <w:tcPr>
            <w:tcW w:w="7098" w:type="dxa"/>
            <w:tcBorders>
              <w:top w:val="nil"/>
              <w:left w:val="single" w:sz="2" w:space="0" w:color="000000"/>
              <w:bottom w:val="single" w:sz="2" w:space="0" w:color="000000"/>
              <w:right w:val="single" w:sz="2" w:space="0" w:color="000000"/>
            </w:tcBorders>
            <w:hideMark/>
          </w:tcPr>
          <w:p w:rsidR="004D0502" w:rsidRPr="004D0502" w:rsidRDefault="004D0502" w:rsidP="004D0502">
            <w:pPr>
              <w:keepNext/>
              <w:keepLines/>
              <w:widowControl w:val="0"/>
              <w:suppressLineNumbers/>
              <w:tabs>
                <w:tab w:val="left" w:pos="708"/>
              </w:tabs>
              <w:suppressAutoHyphens/>
              <w:autoSpaceDE w:val="0"/>
              <w:snapToGrid w:val="0"/>
              <w:spacing w:after="0" w:line="240" w:lineRule="auto"/>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1. </w:t>
            </w:r>
            <w:proofErr w:type="gramStart"/>
            <w:r w:rsidRPr="004D0502">
              <w:rPr>
                <w:rFonts w:ascii="Times New Roman" w:eastAsia="Times New Roman" w:hAnsi="Times New Roman" w:cs="Calibri"/>
                <w:sz w:val="24"/>
                <w:szCs w:val="24"/>
                <w:lang w:eastAsia="ar-SA"/>
              </w:rPr>
              <w:t xml:space="preserve">Победитель конкурса  в течение пяти рабочих дней со дня подписания протокола оценки  конкурсных заявок  оплачивает </w:t>
            </w:r>
            <w:r w:rsidR="00E83B37" w:rsidRPr="008004D2">
              <w:rPr>
                <w:rFonts w:ascii="Times New Roman" w:eastAsia="Times New Roman" w:hAnsi="Times New Roman" w:cs="Calibri"/>
                <w:sz w:val="24"/>
                <w:szCs w:val="24"/>
                <w:lang w:eastAsia="ar-SA"/>
              </w:rPr>
              <w:t>цену лота по предмету конкурса</w:t>
            </w:r>
            <w:r w:rsidR="00E83B37">
              <w:rPr>
                <w:rFonts w:ascii="Times New Roman" w:eastAsia="Times New Roman" w:hAnsi="Times New Roman" w:cs="Calibri"/>
                <w:sz w:val="24"/>
                <w:szCs w:val="24"/>
                <w:lang w:eastAsia="ar-SA"/>
              </w:rPr>
              <w:t xml:space="preserve"> </w:t>
            </w:r>
            <w:r w:rsidRPr="004D0502">
              <w:rPr>
                <w:rFonts w:ascii="Times New Roman" w:eastAsia="Times New Roman" w:hAnsi="Times New Roman" w:cs="Calibri"/>
                <w:sz w:val="24"/>
                <w:szCs w:val="24"/>
                <w:lang w:eastAsia="ar-SA"/>
              </w:rPr>
              <w:t xml:space="preserve">за счет собственных средств и обязуется в соответствии с составом разыгранного лота, в течение 8-ми  месяцев с момента подписания </w:t>
            </w:r>
            <w:r w:rsidRPr="00E83B37">
              <w:rPr>
                <w:rFonts w:ascii="Times New Roman" w:eastAsia="Times New Roman" w:hAnsi="Times New Roman" w:cs="Calibri"/>
                <w:sz w:val="24"/>
                <w:szCs w:val="24"/>
                <w:lang w:eastAsia="ar-SA"/>
              </w:rPr>
              <w:t>договора</w:t>
            </w:r>
            <w:r w:rsidR="00E83B37" w:rsidRPr="00E83B37">
              <w:rPr>
                <w:rFonts w:ascii="Times New Roman" w:eastAsia="Times New Roman" w:hAnsi="Times New Roman" w:cs="Calibri"/>
                <w:sz w:val="24"/>
                <w:szCs w:val="24"/>
                <w:lang w:eastAsia="ar-SA"/>
              </w:rPr>
              <w:t xml:space="preserve"> установку и эксплуатацию рекламной конструкции совместно с социально значимым городским оборудованием</w:t>
            </w:r>
            <w:r w:rsidRPr="004D0502">
              <w:rPr>
                <w:rFonts w:ascii="Times New Roman" w:eastAsia="Times New Roman" w:hAnsi="Times New Roman" w:cs="Calibri"/>
                <w:sz w:val="24"/>
                <w:szCs w:val="24"/>
                <w:lang w:eastAsia="ar-SA"/>
              </w:rPr>
              <w:t>, выполнить работы по установке рекламоносителей, размещаемых на элементах общегородского</w:t>
            </w:r>
            <w:proofErr w:type="gramEnd"/>
            <w:r w:rsidRPr="004D0502">
              <w:rPr>
                <w:rFonts w:ascii="Times New Roman" w:eastAsia="Times New Roman" w:hAnsi="Times New Roman" w:cs="Calibri"/>
                <w:sz w:val="24"/>
                <w:szCs w:val="24"/>
                <w:lang w:eastAsia="ar-SA"/>
              </w:rPr>
              <w:t xml:space="preserve"> благоустройства  (остановочных комплексов, скамеек, урн).</w:t>
            </w:r>
          </w:p>
          <w:p w:rsidR="004D0502" w:rsidRPr="004D0502" w:rsidRDefault="004D0502" w:rsidP="004D0502">
            <w:pPr>
              <w:widowControl w:val="0"/>
              <w:suppressLineNumbers/>
              <w:tabs>
                <w:tab w:val="left" w:pos="708"/>
              </w:tabs>
              <w:suppressAutoHyphens/>
              <w:autoSpaceDE w:val="0"/>
              <w:snapToGrid w:val="0"/>
              <w:spacing w:after="0" w:line="240" w:lineRule="auto"/>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2. </w:t>
            </w:r>
            <w:proofErr w:type="gramStart"/>
            <w:r w:rsidRPr="004D0502">
              <w:rPr>
                <w:rFonts w:ascii="Times New Roman" w:eastAsia="Times New Roman" w:hAnsi="Times New Roman" w:cs="Calibri"/>
                <w:sz w:val="24"/>
                <w:szCs w:val="24"/>
                <w:lang w:eastAsia="ar-SA"/>
              </w:rPr>
              <w:t xml:space="preserve">Срок, в течение которого победитель конкурса должен представить организатору конкурса подписанный им договор на установку и эксплуатацию рекламных конструкций </w:t>
            </w:r>
            <w:r w:rsidR="00E83B37" w:rsidRPr="008004D2">
              <w:rPr>
                <w:rFonts w:ascii="Times New Roman" w:eastAsia="Times New Roman" w:hAnsi="Times New Roman" w:cs="Calibri"/>
                <w:sz w:val="24"/>
                <w:szCs w:val="24"/>
                <w:lang w:eastAsia="ar-SA"/>
              </w:rPr>
              <w:t>совместно с социально значимым городским оборудованием</w:t>
            </w:r>
            <w:r w:rsidRPr="008004D2">
              <w:rPr>
                <w:rFonts w:ascii="Times New Roman" w:eastAsia="Times New Roman" w:hAnsi="Times New Roman" w:cs="Calibri"/>
                <w:sz w:val="24"/>
                <w:szCs w:val="24"/>
                <w:lang w:eastAsia="ar-SA"/>
              </w:rPr>
              <w:t xml:space="preserve"> </w:t>
            </w:r>
            <w:r w:rsidRPr="004D0502">
              <w:rPr>
                <w:rFonts w:ascii="Times New Roman" w:eastAsia="Times New Roman" w:hAnsi="Times New Roman" w:cs="Calibri"/>
                <w:sz w:val="24"/>
                <w:szCs w:val="24"/>
                <w:lang w:eastAsia="ar-SA"/>
              </w:rPr>
              <w:t>должен составлять не менее чем 10 дней со дня размещения на официальном сайте Администрации города Сочи протокола оценки  заявок на участие в конкурсе, но не более 20 дней со дня подписания протокола оценки заявок на</w:t>
            </w:r>
            <w:proofErr w:type="gramEnd"/>
            <w:r w:rsidRPr="004D0502">
              <w:rPr>
                <w:rFonts w:ascii="Times New Roman" w:eastAsia="Times New Roman" w:hAnsi="Times New Roman" w:cs="Calibri"/>
                <w:sz w:val="24"/>
                <w:szCs w:val="24"/>
                <w:lang w:eastAsia="ar-SA"/>
              </w:rPr>
              <w:t xml:space="preserve"> участие в конкурсе.</w:t>
            </w:r>
          </w:p>
        </w:tc>
      </w:tr>
      <w:tr w:rsidR="004D0502" w:rsidRPr="004D0502" w:rsidTr="004D0502">
        <w:tc>
          <w:tcPr>
            <w:tcW w:w="570" w:type="dxa"/>
            <w:tcBorders>
              <w:top w:val="nil"/>
              <w:left w:val="single" w:sz="2" w:space="0" w:color="000000"/>
              <w:bottom w:val="single" w:sz="4" w:space="0" w:color="auto"/>
              <w:right w:val="nil"/>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nil"/>
              <w:left w:val="single" w:sz="2" w:space="0" w:color="000000"/>
              <w:bottom w:val="single" w:sz="4" w:space="0" w:color="auto"/>
              <w:right w:val="nil"/>
            </w:tcBorders>
            <w:hideMark/>
          </w:tcPr>
          <w:p w:rsidR="004D0502" w:rsidRPr="004D0502" w:rsidRDefault="004D0502" w:rsidP="004D0502">
            <w:pPr>
              <w:suppressLineNumbers/>
              <w:suppressAutoHyphens/>
              <w:snapToGrid w:val="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Условия  реализации прав Победителя </w:t>
            </w:r>
          </w:p>
        </w:tc>
        <w:tc>
          <w:tcPr>
            <w:tcW w:w="7098" w:type="dxa"/>
            <w:tcBorders>
              <w:top w:val="nil"/>
              <w:left w:val="single" w:sz="2" w:space="0" w:color="000000"/>
              <w:bottom w:val="single" w:sz="4" w:space="0" w:color="auto"/>
              <w:right w:val="single" w:sz="2" w:space="0" w:color="000000"/>
            </w:tcBorders>
            <w:hideMark/>
          </w:tcPr>
          <w:p w:rsidR="004D0502" w:rsidRPr="00E83B37" w:rsidRDefault="004D0502" w:rsidP="00E83B37">
            <w:pPr>
              <w:pStyle w:val="afb"/>
              <w:jc w:val="both"/>
              <w:rPr>
                <w:b/>
                <w:sz w:val="28"/>
                <w:szCs w:val="28"/>
              </w:rPr>
            </w:pPr>
            <w:r w:rsidRPr="004D0502">
              <w:t>1.Реал</w:t>
            </w:r>
            <w:r w:rsidR="00E83B37">
              <w:t>изация прав Победителя конкурса</w:t>
            </w:r>
            <w:r w:rsidRPr="004D0502">
              <w:t xml:space="preserve"> на право заключения договора на ус</w:t>
            </w:r>
            <w:r w:rsidR="00E83B37">
              <w:t>тановку и эксплуатацию рекламных конструкций</w:t>
            </w:r>
            <w:r w:rsidRPr="004D0502">
              <w:t xml:space="preserve"> </w:t>
            </w:r>
            <w:r w:rsidR="00E83B37">
              <w:t xml:space="preserve">на земельном участке, здании или ином недвижимом имуществе, находящимся в муниципальной собственности города Сочи </w:t>
            </w:r>
            <w:r w:rsidRPr="004D0502">
              <w:rPr>
                <w:rFonts w:cs="Calibri"/>
                <w:spacing w:val="-4"/>
                <w:lang w:eastAsia="ar-SA"/>
              </w:rPr>
              <w:t>в соответствие с составом лота осуществляется в два этапа.</w:t>
            </w:r>
          </w:p>
          <w:p w:rsidR="008004D2" w:rsidRDefault="004D0502" w:rsidP="004D0502">
            <w:pPr>
              <w:shd w:val="clear" w:color="auto" w:fill="FFFFFF"/>
              <w:suppressAutoHyphens/>
              <w:spacing w:after="0" w:line="240" w:lineRule="auto"/>
              <w:ind w:right="227"/>
              <w:jc w:val="both"/>
              <w:rPr>
                <w:rFonts w:ascii="Times New Roman" w:eastAsia="Times New Roman" w:hAnsi="Times New Roman" w:cs="Calibri"/>
                <w:color w:val="FF0000"/>
                <w:spacing w:val="-4"/>
                <w:sz w:val="24"/>
                <w:szCs w:val="24"/>
                <w:lang w:eastAsia="ar-SA"/>
              </w:rPr>
            </w:pPr>
            <w:r w:rsidRPr="004D0502">
              <w:rPr>
                <w:rFonts w:ascii="Times New Roman" w:eastAsia="Times New Roman" w:hAnsi="Times New Roman" w:cs="Calibri"/>
                <w:spacing w:val="-4"/>
                <w:sz w:val="24"/>
                <w:szCs w:val="24"/>
                <w:lang w:eastAsia="ar-SA"/>
              </w:rPr>
              <w:t xml:space="preserve">2. </w:t>
            </w:r>
            <w:proofErr w:type="gramStart"/>
            <w:r w:rsidRPr="004D0502">
              <w:rPr>
                <w:rFonts w:ascii="Times New Roman" w:eastAsia="Times New Roman" w:hAnsi="Times New Roman" w:cs="Calibri"/>
                <w:spacing w:val="-4"/>
                <w:sz w:val="24"/>
                <w:szCs w:val="24"/>
                <w:lang w:eastAsia="ar-SA"/>
              </w:rPr>
              <w:t>Победитель после уплаты цены</w:t>
            </w:r>
            <w:r w:rsidR="00E83B37">
              <w:rPr>
                <w:rFonts w:ascii="Times New Roman" w:eastAsia="Times New Roman" w:hAnsi="Times New Roman" w:cs="Calibri"/>
                <w:spacing w:val="-4"/>
                <w:sz w:val="24"/>
                <w:szCs w:val="24"/>
                <w:lang w:eastAsia="ar-SA"/>
              </w:rPr>
              <w:t xml:space="preserve"> </w:t>
            </w:r>
            <w:r w:rsidR="00E83B37" w:rsidRPr="008004D2">
              <w:rPr>
                <w:rFonts w:ascii="Times New Roman" w:eastAsia="Times New Roman" w:hAnsi="Times New Roman" w:cs="Calibri"/>
                <w:spacing w:val="-4"/>
                <w:sz w:val="24"/>
                <w:szCs w:val="24"/>
                <w:lang w:eastAsia="ar-SA"/>
              </w:rPr>
              <w:t>предмета конкурса</w:t>
            </w:r>
            <w:r w:rsidRPr="004D0502">
              <w:rPr>
                <w:rFonts w:ascii="Times New Roman" w:eastAsia="Times New Roman" w:hAnsi="Times New Roman" w:cs="Calibri"/>
                <w:spacing w:val="-4"/>
                <w:sz w:val="24"/>
                <w:szCs w:val="24"/>
                <w:lang w:eastAsia="ar-SA"/>
              </w:rPr>
              <w:t xml:space="preserve"> и заключения договоров на установку и эксплуатацию рекламных конструкций совместно с социально значимым городским оборудование,  обязуется в соответствие с составом разыгранного лота, в течение 8-ми месяцев с момента подписания настоящего договора, выполнить работы по установке рекламоносителей, размещаемых на элементах общегородского благоустройства </w:t>
            </w:r>
            <w:r w:rsidR="00E83B37">
              <w:rPr>
                <w:rFonts w:ascii="Times New Roman" w:eastAsia="Times New Roman" w:hAnsi="Times New Roman" w:cs="Calibri"/>
                <w:spacing w:val="-4"/>
                <w:sz w:val="24"/>
                <w:szCs w:val="24"/>
                <w:lang w:eastAsia="ar-SA"/>
              </w:rPr>
              <w:t>(</w:t>
            </w:r>
            <w:r w:rsidRPr="004D0502">
              <w:rPr>
                <w:rFonts w:ascii="Times New Roman" w:eastAsia="Times New Roman" w:hAnsi="Times New Roman" w:cs="Calibri"/>
                <w:spacing w:val="-4"/>
                <w:sz w:val="24"/>
                <w:szCs w:val="24"/>
                <w:lang w:eastAsia="ar-SA"/>
              </w:rPr>
              <w:t>остановочные комплексы, скамейки, урны), с</w:t>
            </w:r>
            <w:r w:rsidR="00E83B37">
              <w:rPr>
                <w:rFonts w:ascii="Times New Roman" w:eastAsia="Times New Roman" w:hAnsi="Times New Roman" w:cs="Calibri"/>
                <w:spacing w:val="-4"/>
                <w:sz w:val="24"/>
                <w:szCs w:val="24"/>
                <w:lang w:eastAsia="ar-SA"/>
              </w:rPr>
              <w:t xml:space="preserve">огласно адресным программам </w:t>
            </w:r>
            <w:proofErr w:type="gramEnd"/>
          </w:p>
          <w:p w:rsidR="004D0502" w:rsidRPr="004D0502" w:rsidRDefault="004D0502" w:rsidP="004D0502">
            <w:pPr>
              <w:shd w:val="clear" w:color="auto" w:fill="FFFFFF"/>
              <w:suppressAutoHyphens/>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2.1. По окончании работ по установке социально значимого горо</w:t>
            </w:r>
            <w:r w:rsidR="00E83B37">
              <w:rPr>
                <w:rFonts w:ascii="Times New Roman" w:eastAsia="Times New Roman" w:hAnsi="Times New Roman" w:cs="Calibri"/>
                <w:spacing w:val="-4"/>
                <w:sz w:val="24"/>
                <w:szCs w:val="24"/>
                <w:lang w:eastAsia="ar-SA"/>
              </w:rPr>
              <w:t>дского оборудования Победителем</w:t>
            </w:r>
            <w:r w:rsidRPr="004D0502">
              <w:rPr>
                <w:rFonts w:ascii="Times New Roman" w:eastAsia="Times New Roman" w:hAnsi="Times New Roman" w:cs="Calibri"/>
                <w:spacing w:val="-4"/>
                <w:sz w:val="24"/>
                <w:szCs w:val="24"/>
                <w:lang w:eastAsia="ar-SA"/>
              </w:rPr>
              <w:t xml:space="preserve"> подписывается акт выполненных работ, совместно с Организатором конкурса, уполномоченным лицом Департамента архитектуры, градостроительства и благоустройства администрации города Сочи и уполномоченным лицом администрации района согласно </w:t>
            </w:r>
            <w:r w:rsidRPr="004D0502">
              <w:rPr>
                <w:rFonts w:ascii="Times New Roman" w:eastAsia="Times New Roman" w:hAnsi="Times New Roman" w:cs="Calibri"/>
                <w:spacing w:val="-4"/>
                <w:sz w:val="24"/>
                <w:szCs w:val="24"/>
                <w:lang w:eastAsia="ar-SA"/>
              </w:rPr>
              <w:lastRenderedPageBreak/>
              <w:t>подведомственной территории .</w:t>
            </w:r>
          </w:p>
          <w:p w:rsidR="004D0502" w:rsidRPr="004D0502" w:rsidRDefault="004D0502" w:rsidP="008004D2">
            <w:pPr>
              <w:shd w:val="clear" w:color="auto" w:fill="FFFFFF"/>
              <w:suppressAutoHyphens/>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 xml:space="preserve">3. После уплаты Победителем </w:t>
            </w:r>
            <w:r w:rsidR="00E83B37" w:rsidRPr="008004D2">
              <w:rPr>
                <w:rFonts w:ascii="Times New Roman" w:eastAsia="Times New Roman" w:hAnsi="Times New Roman" w:cs="Calibri"/>
                <w:spacing w:val="-4"/>
                <w:sz w:val="24"/>
                <w:szCs w:val="24"/>
                <w:lang w:eastAsia="ar-SA"/>
              </w:rPr>
              <w:t>цены предмета конкурса</w:t>
            </w:r>
            <w:r w:rsidR="00E83B37" w:rsidRPr="004D0502">
              <w:rPr>
                <w:rFonts w:ascii="Times New Roman" w:eastAsia="Times New Roman" w:hAnsi="Times New Roman" w:cs="Calibri"/>
                <w:spacing w:val="-4"/>
                <w:sz w:val="24"/>
                <w:szCs w:val="24"/>
                <w:lang w:eastAsia="ar-SA"/>
              </w:rPr>
              <w:t xml:space="preserve"> </w:t>
            </w:r>
            <w:r w:rsidRPr="004D0502">
              <w:rPr>
                <w:rFonts w:ascii="Times New Roman" w:eastAsia="Times New Roman" w:hAnsi="Times New Roman" w:cs="Calibri"/>
                <w:spacing w:val="-4"/>
                <w:sz w:val="24"/>
                <w:szCs w:val="24"/>
                <w:lang w:eastAsia="ar-SA"/>
              </w:rPr>
              <w:t xml:space="preserve">и выполнения работ по установке рекламоносителей, размещаемых на элементах общегородского благоустройства, Организатор конкурса и Победитель заключают типовой договор </w:t>
            </w:r>
            <w:proofErr w:type="gramStart"/>
            <w:r w:rsidRPr="004D0502">
              <w:rPr>
                <w:rFonts w:ascii="Times New Roman" w:eastAsia="Times New Roman" w:hAnsi="Times New Roman" w:cs="Calibri"/>
                <w:spacing w:val="-4"/>
                <w:sz w:val="24"/>
                <w:szCs w:val="24"/>
                <w:lang w:eastAsia="ar-SA"/>
              </w:rPr>
              <w:t xml:space="preserve">на </w:t>
            </w:r>
            <w:r w:rsidRPr="00E62D9E">
              <w:rPr>
                <w:rFonts w:ascii="Times New Roman" w:eastAsia="Times New Roman" w:hAnsi="Times New Roman" w:cs="Calibri"/>
                <w:strike/>
                <w:spacing w:val="-4"/>
                <w:sz w:val="24"/>
                <w:szCs w:val="24"/>
                <w:lang w:eastAsia="ar-SA"/>
              </w:rPr>
              <w:t>право</w:t>
            </w:r>
            <w:r w:rsidR="00E62D9E">
              <w:rPr>
                <w:rFonts w:ascii="Times New Roman" w:eastAsia="Times New Roman" w:hAnsi="Times New Roman" w:cs="Calibri"/>
                <w:spacing w:val="-4"/>
                <w:sz w:val="24"/>
                <w:szCs w:val="24"/>
                <w:lang w:eastAsia="ar-SA"/>
              </w:rPr>
              <w:t xml:space="preserve">  установку</w:t>
            </w:r>
            <w:proofErr w:type="gramEnd"/>
            <w:r w:rsidR="00E62D9E">
              <w:rPr>
                <w:rFonts w:ascii="Times New Roman" w:eastAsia="Times New Roman" w:hAnsi="Times New Roman" w:cs="Calibri"/>
                <w:spacing w:val="-4"/>
                <w:sz w:val="24"/>
                <w:szCs w:val="24"/>
                <w:lang w:eastAsia="ar-SA"/>
              </w:rPr>
              <w:t xml:space="preserve"> и эксплуатацию рекламных конструкций</w:t>
            </w:r>
            <w:r w:rsidRPr="004D0502">
              <w:rPr>
                <w:rFonts w:ascii="Times New Roman" w:eastAsia="Times New Roman" w:hAnsi="Times New Roman" w:cs="Calibri"/>
                <w:spacing w:val="-4"/>
                <w:sz w:val="24"/>
                <w:szCs w:val="24"/>
                <w:lang w:eastAsia="ar-SA"/>
              </w:rPr>
              <w:t xml:space="preserve"> на земельном </w:t>
            </w:r>
            <w:r w:rsidRPr="008004D2">
              <w:rPr>
                <w:rFonts w:ascii="Times New Roman" w:eastAsia="Times New Roman" w:hAnsi="Times New Roman" w:cs="Calibri"/>
                <w:spacing w:val="-4"/>
                <w:sz w:val="24"/>
                <w:szCs w:val="24"/>
                <w:lang w:eastAsia="ar-SA"/>
              </w:rPr>
              <w:t>участке</w:t>
            </w:r>
            <w:r w:rsidR="00E62D9E" w:rsidRPr="008004D2">
              <w:rPr>
                <w:rFonts w:ascii="Times New Roman" w:eastAsia="Times New Roman" w:hAnsi="Times New Roman" w:cs="Calibri"/>
                <w:spacing w:val="-4"/>
                <w:sz w:val="24"/>
                <w:szCs w:val="24"/>
                <w:lang w:eastAsia="ar-SA"/>
              </w:rPr>
              <w:t>, здании</w:t>
            </w:r>
            <w:r w:rsidRPr="004D0502">
              <w:rPr>
                <w:rFonts w:ascii="Times New Roman" w:eastAsia="Times New Roman" w:hAnsi="Times New Roman" w:cs="Calibri"/>
                <w:spacing w:val="-4"/>
                <w:sz w:val="24"/>
                <w:szCs w:val="24"/>
                <w:lang w:eastAsia="ar-SA"/>
              </w:rPr>
              <w:t xml:space="preserve"> или ином недвижимом имуществе, находящемся в муниципальной собственности г. Сочи   сроком на 5 лет.</w:t>
            </w:r>
          </w:p>
        </w:tc>
      </w:tr>
      <w:tr w:rsidR="004D0502" w:rsidRPr="004D0502" w:rsidTr="004D0502">
        <w:tc>
          <w:tcPr>
            <w:tcW w:w="570" w:type="dxa"/>
            <w:tcBorders>
              <w:top w:val="single" w:sz="4" w:space="0" w:color="auto"/>
              <w:left w:val="single" w:sz="2" w:space="0" w:color="000000"/>
              <w:bottom w:val="single" w:sz="4" w:space="0" w:color="auto"/>
              <w:right w:val="single" w:sz="2" w:space="0" w:color="000000"/>
            </w:tcBorders>
          </w:tcPr>
          <w:p w:rsidR="004D0502" w:rsidRPr="004D0502" w:rsidRDefault="004D0502" w:rsidP="004D0502">
            <w:pPr>
              <w:suppressLineNumbers/>
              <w:suppressAutoHyphens/>
              <w:snapToGrid w:val="0"/>
              <w:jc w:val="right"/>
              <w:rPr>
                <w:rFonts w:ascii="Calibri" w:eastAsia="Times New Roman" w:hAnsi="Calibri" w:cs="Calibri"/>
                <w:lang w:eastAsia="ar-SA"/>
              </w:rPr>
            </w:pPr>
          </w:p>
        </w:tc>
        <w:tc>
          <w:tcPr>
            <w:tcW w:w="2549" w:type="dxa"/>
            <w:tcBorders>
              <w:top w:val="single" w:sz="4" w:space="0" w:color="auto"/>
              <w:left w:val="single" w:sz="2" w:space="0" w:color="000000"/>
              <w:bottom w:val="single" w:sz="4" w:space="0" w:color="auto"/>
              <w:right w:val="single" w:sz="2" w:space="0" w:color="000000"/>
            </w:tcBorders>
            <w:hideMark/>
          </w:tcPr>
          <w:p w:rsidR="004D0502" w:rsidRPr="004D0502" w:rsidRDefault="004D0502" w:rsidP="004D0502">
            <w:pPr>
              <w:suppressLineNumbers/>
              <w:suppressAutoHyphens/>
              <w:snapToGrid w:val="0"/>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Обязательные  условия установки рекламных конструкций</w:t>
            </w:r>
          </w:p>
        </w:tc>
        <w:tc>
          <w:tcPr>
            <w:tcW w:w="7098" w:type="dxa"/>
            <w:tcBorders>
              <w:top w:val="single" w:sz="4" w:space="0" w:color="auto"/>
              <w:left w:val="single" w:sz="2" w:space="0" w:color="000000"/>
              <w:bottom w:val="single" w:sz="4" w:space="0" w:color="auto"/>
              <w:right w:val="single" w:sz="2" w:space="0" w:color="000000"/>
            </w:tcBorders>
            <w:hideMark/>
          </w:tcPr>
          <w:p w:rsidR="004D0502" w:rsidRPr="008004D2" w:rsidRDefault="004D0502" w:rsidP="004D0502">
            <w:pPr>
              <w:shd w:val="clear" w:color="auto" w:fill="FFFFFF"/>
              <w:suppressAutoHyphens/>
              <w:snapToGrid w:val="0"/>
              <w:spacing w:after="0" w:line="240" w:lineRule="auto"/>
              <w:ind w:right="227"/>
              <w:jc w:val="both"/>
              <w:rPr>
                <w:rFonts w:ascii="Times New Roman" w:eastAsia="Times New Roman" w:hAnsi="Times New Roman" w:cs="Calibri"/>
                <w:spacing w:val="-4"/>
                <w:sz w:val="24"/>
                <w:szCs w:val="24"/>
                <w:lang w:eastAsia="ar-SA"/>
              </w:rPr>
            </w:pPr>
            <w:r w:rsidRPr="008004D2">
              <w:rPr>
                <w:rFonts w:ascii="Times New Roman" w:eastAsia="Times New Roman" w:hAnsi="Times New Roman" w:cs="Calibri"/>
                <w:spacing w:val="-4"/>
                <w:sz w:val="24"/>
                <w:szCs w:val="24"/>
                <w:lang w:eastAsia="ar-SA"/>
              </w:rPr>
              <w:t>1.Обязательным условием  установки рекламных конструкций является заключение договора с ФГУ  УПРДОР «Кубань» на разработку технических условий для установки рекламных конструкций в придорожной полосе.</w:t>
            </w:r>
          </w:p>
          <w:p w:rsidR="004D0502" w:rsidRPr="004D0502" w:rsidRDefault="004D0502" w:rsidP="004D0502">
            <w:pPr>
              <w:shd w:val="clear" w:color="auto" w:fill="FFFFFF"/>
              <w:suppressAutoHyphens/>
              <w:snapToGrid w:val="0"/>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2.</w:t>
            </w:r>
            <w:r w:rsidRPr="004D0502">
              <w:rPr>
                <w:rFonts w:ascii="Calibri" w:eastAsia="Times New Roman" w:hAnsi="Calibri" w:cs="Calibri"/>
                <w:lang w:eastAsia="ar-SA"/>
              </w:rPr>
              <w:t xml:space="preserve"> </w:t>
            </w:r>
            <w:r w:rsidRPr="004D0502">
              <w:rPr>
                <w:rFonts w:ascii="Times New Roman" w:eastAsia="Times New Roman" w:hAnsi="Times New Roman" w:cs="Calibri"/>
                <w:spacing w:val="-4"/>
                <w:sz w:val="24"/>
                <w:szCs w:val="24"/>
                <w:lang w:eastAsia="ar-SA"/>
              </w:rPr>
              <w:t>Обязательным условием  установки рекламных конструкций является согласование места установки рекламной конструкции с Департаментом архитектуры, градостроительства и благоустройства администрации города Сочи, Главами районов,  ГИБДД УВД города Сочи.</w:t>
            </w:r>
          </w:p>
          <w:p w:rsidR="004D0502" w:rsidRPr="004D0502" w:rsidRDefault="004D0502" w:rsidP="004D0502">
            <w:pPr>
              <w:shd w:val="clear" w:color="auto" w:fill="FFFFFF"/>
              <w:suppressAutoHyphens/>
              <w:snapToGrid w:val="0"/>
              <w:spacing w:after="0" w:line="240" w:lineRule="auto"/>
              <w:ind w:right="227"/>
              <w:jc w:val="both"/>
              <w:rPr>
                <w:rFonts w:ascii="Times New Roman" w:eastAsia="Times New Roman" w:hAnsi="Times New Roman" w:cs="Calibri"/>
                <w:spacing w:val="-4"/>
                <w:sz w:val="24"/>
                <w:szCs w:val="24"/>
                <w:lang w:eastAsia="ar-SA"/>
              </w:rPr>
            </w:pPr>
            <w:r w:rsidRPr="004D0502">
              <w:rPr>
                <w:rFonts w:ascii="Times New Roman" w:eastAsia="Times New Roman" w:hAnsi="Times New Roman" w:cs="Calibri"/>
                <w:spacing w:val="-4"/>
                <w:sz w:val="24"/>
                <w:szCs w:val="24"/>
                <w:lang w:eastAsia="ar-SA"/>
              </w:rPr>
              <w:t>3.</w:t>
            </w:r>
            <w:r w:rsidRPr="004D0502">
              <w:rPr>
                <w:rFonts w:ascii="Calibri" w:eastAsia="Times New Roman" w:hAnsi="Calibri" w:cs="Calibri"/>
                <w:lang w:eastAsia="ar-SA"/>
              </w:rPr>
              <w:t xml:space="preserve"> </w:t>
            </w:r>
            <w:r w:rsidRPr="004D0502">
              <w:rPr>
                <w:rFonts w:ascii="Times New Roman" w:eastAsia="Times New Roman" w:hAnsi="Times New Roman" w:cs="Times New Roman"/>
                <w:sz w:val="24"/>
                <w:szCs w:val="24"/>
                <w:lang w:eastAsia="ar-SA"/>
              </w:rPr>
              <w:t xml:space="preserve">Обязательным условием установки рекламных конструкций является </w:t>
            </w:r>
            <w:r w:rsidRPr="004D0502">
              <w:rPr>
                <w:rFonts w:ascii="Times New Roman" w:eastAsia="Times New Roman" w:hAnsi="Times New Roman" w:cs="Calibri"/>
                <w:spacing w:val="-4"/>
                <w:sz w:val="24"/>
                <w:szCs w:val="24"/>
                <w:lang w:eastAsia="ar-SA"/>
              </w:rPr>
              <w:t>обязанность Победителя, в течение 8-ми  месяцев с момента подписания договора</w:t>
            </w:r>
            <w:r w:rsidR="00E62D9E">
              <w:rPr>
                <w:rFonts w:ascii="Times New Roman" w:eastAsia="Times New Roman" w:hAnsi="Times New Roman" w:cs="Calibri"/>
                <w:spacing w:val="-4"/>
                <w:sz w:val="24"/>
                <w:szCs w:val="24"/>
                <w:lang w:eastAsia="ar-SA"/>
              </w:rPr>
              <w:t xml:space="preserve"> </w:t>
            </w:r>
            <w:r w:rsidR="00E62D9E" w:rsidRPr="008004D2">
              <w:rPr>
                <w:rFonts w:ascii="Times New Roman" w:eastAsia="Times New Roman" w:hAnsi="Times New Roman" w:cs="Calibri"/>
                <w:spacing w:val="-4"/>
                <w:sz w:val="24"/>
                <w:szCs w:val="24"/>
                <w:lang w:eastAsia="ar-SA"/>
              </w:rPr>
              <w:t>на установку и эксплуатацию рекламных конструкций совместно с социально значимым городским оборудованием</w:t>
            </w:r>
            <w:r w:rsidRPr="008004D2">
              <w:rPr>
                <w:rFonts w:ascii="Times New Roman" w:eastAsia="Times New Roman" w:hAnsi="Times New Roman" w:cs="Calibri"/>
                <w:spacing w:val="-4"/>
                <w:sz w:val="24"/>
                <w:szCs w:val="24"/>
                <w:lang w:eastAsia="ar-SA"/>
              </w:rPr>
              <w:t>,</w:t>
            </w:r>
            <w:r w:rsidRPr="004D0502">
              <w:rPr>
                <w:rFonts w:ascii="Times New Roman" w:eastAsia="Times New Roman" w:hAnsi="Times New Roman" w:cs="Calibri"/>
                <w:spacing w:val="-4"/>
                <w:sz w:val="24"/>
                <w:szCs w:val="24"/>
                <w:lang w:eastAsia="ar-SA"/>
              </w:rPr>
              <w:t xml:space="preserve"> выполнить работы по установке рекламоносителей, размещаемых на элементах общегородского благоустройства  (остановочных комплексов, скамеек, урн).</w:t>
            </w:r>
          </w:p>
        </w:tc>
      </w:tr>
    </w:tbl>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Приложение № 2 </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956" w:firstLine="709"/>
        <w:jc w:val="right"/>
        <w:rPr>
          <w:rFonts w:ascii="Times New Roman" w:eastAsia="Times New Roman" w:hAnsi="Times New Roman" w:cs="Calibri"/>
          <w:b/>
          <w:sz w:val="21"/>
          <w:szCs w:val="21"/>
          <w:lang w:eastAsia="ar-SA"/>
        </w:rPr>
      </w:pPr>
      <w:r w:rsidRPr="004D0502">
        <w:rPr>
          <w:rFonts w:ascii="Times New Roman" w:eastAsia="Times New Roman" w:hAnsi="Times New Roman" w:cs="Calibri"/>
          <w:b/>
          <w:sz w:val="21"/>
          <w:szCs w:val="21"/>
          <w:lang w:eastAsia="ar-SA"/>
        </w:rPr>
        <w:t>Организатору конкурса: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Директору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МКУ « Комитета  по наружной рекламе</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 города Сочи» </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b/>
          <w:bCs/>
          <w:sz w:val="21"/>
          <w:szCs w:val="21"/>
          <w:lang w:eastAsia="ar-SA"/>
        </w:rPr>
      </w:pPr>
      <w:r w:rsidRPr="004D0502">
        <w:rPr>
          <w:rFonts w:ascii="Times New Roman" w:eastAsia="Times New Roman" w:hAnsi="Times New Roman" w:cs="Calibri"/>
          <w:b/>
          <w:bCs/>
          <w:sz w:val="21"/>
          <w:szCs w:val="21"/>
          <w:lang w:eastAsia="ar-SA"/>
        </w:rPr>
        <w:t>О.В.Азарову</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b/>
          <w:bCs/>
          <w:sz w:val="21"/>
          <w:szCs w:val="21"/>
          <w:lang w:eastAsia="ar-SA"/>
        </w:rPr>
      </w:pPr>
    </w:p>
    <w:p w:rsidR="004D0502" w:rsidRPr="004D0502" w:rsidRDefault="004D0502" w:rsidP="004D0502">
      <w:pPr>
        <w:widowControl w:val="0"/>
        <w:tabs>
          <w:tab w:val="left" w:pos="936"/>
        </w:tabs>
        <w:suppressAutoHyphens/>
        <w:spacing w:after="0" w:line="240" w:lineRule="auto"/>
        <w:ind w:firstLine="720"/>
        <w:jc w:val="center"/>
        <w:rPr>
          <w:rFonts w:ascii="Times New Roman" w:eastAsia="Times New Roman" w:hAnsi="Times New Roman" w:cs="Calibri"/>
          <w:b/>
          <w:bCs/>
          <w:sz w:val="24"/>
          <w:szCs w:val="24"/>
          <w:lang w:eastAsia="ar-SA"/>
        </w:rPr>
      </w:pPr>
    </w:p>
    <w:p w:rsidR="004D0502" w:rsidRPr="004D0502" w:rsidRDefault="004D0502" w:rsidP="004D0502">
      <w:pPr>
        <w:widowControl w:val="0"/>
        <w:tabs>
          <w:tab w:val="left" w:pos="936"/>
        </w:tabs>
        <w:suppressAutoHyphens/>
        <w:spacing w:after="0" w:line="240" w:lineRule="auto"/>
        <w:ind w:firstLine="720"/>
        <w:jc w:val="center"/>
        <w:rPr>
          <w:rFonts w:ascii="Times New Roman" w:eastAsia="Times New Roman" w:hAnsi="Times New Roman" w:cs="Calibri"/>
          <w:b/>
          <w:bCs/>
          <w:sz w:val="24"/>
          <w:szCs w:val="24"/>
          <w:lang w:eastAsia="ar-SA"/>
        </w:rPr>
      </w:pPr>
      <w:r w:rsidRPr="004D0502">
        <w:rPr>
          <w:rFonts w:ascii="Times New Roman" w:eastAsia="Times New Roman" w:hAnsi="Times New Roman" w:cs="Calibri"/>
          <w:b/>
          <w:bCs/>
          <w:sz w:val="24"/>
          <w:szCs w:val="24"/>
          <w:lang w:eastAsia="ar-SA"/>
        </w:rPr>
        <w:t>Заявление</w:t>
      </w:r>
    </w:p>
    <w:p w:rsidR="004D0502" w:rsidRPr="004D0502" w:rsidRDefault="004D0502" w:rsidP="004D0502">
      <w:pPr>
        <w:widowControl w:val="0"/>
        <w:tabs>
          <w:tab w:val="left" w:pos="936"/>
        </w:tabs>
        <w:suppressAutoHyphens/>
        <w:spacing w:after="0" w:line="240" w:lineRule="auto"/>
        <w:ind w:firstLine="720"/>
        <w:jc w:val="center"/>
        <w:rPr>
          <w:rFonts w:ascii="Times New Roman" w:eastAsia="Times New Roman" w:hAnsi="Times New Roman" w:cs="Calibri"/>
          <w:b/>
          <w:bCs/>
          <w:sz w:val="24"/>
          <w:szCs w:val="24"/>
          <w:lang w:eastAsia="ar-SA"/>
        </w:rPr>
      </w:pPr>
    </w:p>
    <w:p w:rsidR="004D0502" w:rsidRPr="004D0502" w:rsidRDefault="004D0502" w:rsidP="004D0502">
      <w:pPr>
        <w:widowControl w:val="0"/>
        <w:tabs>
          <w:tab w:val="left" w:pos="936"/>
        </w:tabs>
        <w:suppressAutoHyphens/>
        <w:spacing w:after="0" w:line="240" w:lineRule="auto"/>
        <w:ind w:firstLine="720"/>
        <w:jc w:val="center"/>
        <w:rPr>
          <w:rFonts w:ascii="Times New Roman" w:eastAsia="Times New Roman" w:hAnsi="Times New Roman" w:cs="Calibri"/>
          <w:b/>
          <w:bCs/>
          <w:sz w:val="24"/>
          <w:szCs w:val="24"/>
          <w:lang w:eastAsia="ar-SA"/>
        </w:rPr>
      </w:pPr>
    </w:p>
    <w:p w:rsidR="004D0502" w:rsidRPr="004D0502" w:rsidRDefault="004D0502" w:rsidP="004D0502">
      <w:pPr>
        <w:widowControl w:val="0"/>
        <w:tabs>
          <w:tab w:val="left" w:pos="936"/>
        </w:tabs>
        <w:suppressAutoHyphens/>
        <w:spacing w:after="0" w:line="240" w:lineRule="auto"/>
        <w:ind w:firstLine="720"/>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 xml:space="preserve">Прошу включить меня </w:t>
      </w:r>
      <w:proofErr w:type="gramStart"/>
      <w:r w:rsidRPr="004D0502">
        <w:rPr>
          <w:rFonts w:ascii="Times New Roman" w:eastAsia="Times New Roman" w:hAnsi="Times New Roman" w:cs="Calibri"/>
          <w:bCs/>
          <w:sz w:val="24"/>
          <w:szCs w:val="24"/>
          <w:lang w:eastAsia="ar-SA"/>
        </w:rPr>
        <w:t>в состав претендентов на участие в открытом конкурсе № ___ на право заключения договора на установку</w:t>
      </w:r>
      <w:proofErr w:type="gramEnd"/>
      <w:r w:rsidRPr="004D0502">
        <w:rPr>
          <w:rFonts w:ascii="Times New Roman" w:eastAsia="Times New Roman" w:hAnsi="Times New Roman" w:cs="Calibri"/>
          <w:bCs/>
          <w:sz w:val="24"/>
          <w:szCs w:val="24"/>
          <w:lang w:eastAsia="ar-SA"/>
        </w:rPr>
        <w:t xml:space="preserve">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 по лоту №1  , который состоится ______________ июня   2012 года.</w:t>
      </w:r>
    </w:p>
    <w:p w:rsidR="004D0502" w:rsidRPr="004D0502" w:rsidRDefault="004D0502" w:rsidP="004D0502">
      <w:pPr>
        <w:widowControl w:val="0"/>
        <w:tabs>
          <w:tab w:val="left" w:pos="936"/>
        </w:tabs>
        <w:suppressAutoHyphens/>
        <w:spacing w:after="0" w:line="240" w:lineRule="auto"/>
        <w:ind w:firstLine="720"/>
        <w:jc w:val="both"/>
        <w:rPr>
          <w:rFonts w:ascii="Times New Roman" w:eastAsia="Times New Roman" w:hAnsi="Times New Roman" w:cs="Calibri"/>
          <w:bCs/>
          <w:sz w:val="24"/>
          <w:szCs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 xml:space="preserve">Я ознакомлен с постановлением Главы города Сочи от 24 ноября 2009 года  № 404 </w:t>
      </w:r>
    </w:p>
    <w:p w:rsidR="004D0502" w:rsidRPr="004D0502" w:rsidRDefault="004D0502" w:rsidP="004D0502">
      <w:pPr>
        <w:widowControl w:val="0"/>
        <w:tabs>
          <w:tab w:val="left" w:pos="936"/>
        </w:tabs>
        <w:suppressAutoHyphens/>
        <w:spacing w:after="0" w:line="240" w:lineRule="auto"/>
        <w:ind w:firstLine="720"/>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widowControl w:val="0"/>
        <w:tabs>
          <w:tab w:val="left" w:pos="936"/>
        </w:tabs>
        <w:suppressAutoHyphens/>
        <w:spacing w:after="0" w:line="240" w:lineRule="auto"/>
        <w:ind w:firstLine="720"/>
        <w:jc w:val="both"/>
        <w:rPr>
          <w:rFonts w:ascii="Times New Roman" w:eastAsia="Times New Roman" w:hAnsi="Times New Roman" w:cs="Calibri"/>
          <w:bCs/>
          <w:sz w:val="24"/>
          <w:szCs w:val="24"/>
          <w:lang w:eastAsia="ar-SA"/>
        </w:rPr>
      </w:pPr>
    </w:p>
    <w:p w:rsidR="004D0502" w:rsidRPr="004D0502" w:rsidRDefault="004D0502" w:rsidP="004D0502">
      <w:pPr>
        <w:widowControl w:val="0"/>
        <w:tabs>
          <w:tab w:val="left" w:pos="936"/>
        </w:tabs>
        <w:suppressAutoHyphens/>
        <w:spacing w:after="0" w:line="240" w:lineRule="auto"/>
        <w:ind w:firstLine="720"/>
        <w:jc w:val="both"/>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t>К заявлению прилагаю, запечатанный конверт с документами согласно конкурсной документации:</w:t>
      </w:r>
    </w:p>
    <w:p w:rsidR="004D0502" w:rsidRPr="004D0502" w:rsidRDefault="004D0502" w:rsidP="004D0502">
      <w:pPr>
        <w:widowControl w:val="0"/>
        <w:tabs>
          <w:tab w:val="left" w:pos="936"/>
        </w:tabs>
        <w:suppressAutoHyphens/>
        <w:spacing w:after="0" w:line="240" w:lineRule="auto"/>
        <w:ind w:firstLine="720"/>
        <w:jc w:val="both"/>
        <w:rPr>
          <w:rFonts w:ascii="Calibri" w:eastAsia="Times New Roman" w:hAnsi="Calibri" w:cs="Calibri"/>
          <w:sz w:val="24"/>
          <w:szCs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Заявитель (Ф.И.О.)_________________________________________</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Наименование организации _________________________________</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Адрес заявителя_________________________Телефон___________</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ИНН ____________________________</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center"/>
        <w:rPr>
          <w:rFonts w:ascii="Times New Roman" w:eastAsia="Times New Roman" w:hAnsi="Times New Roman" w:cs="Calibri"/>
          <w:i/>
          <w:sz w:val="24"/>
          <w:szCs w:val="24"/>
          <w:lang w:eastAsia="ar-SA"/>
        </w:rPr>
      </w:pPr>
      <w:r w:rsidRPr="004D0502">
        <w:rPr>
          <w:rFonts w:ascii="Times New Roman" w:eastAsia="Times New Roman" w:hAnsi="Times New Roman" w:cs="Calibri"/>
          <w:sz w:val="24"/>
          <w:szCs w:val="24"/>
          <w:lang w:eastAsia="ar-SA"/>
        </w:rPr>
        <w:t xml:space="preserve">Сообщаю, что для оперативного уведомления нас по вопросам организационного характера и взаимодействия с организатором конкурса (МКУ «Комитет по наружной рекламе города Сочи») и нами уполномочен_________________________________________________________________________                                                 </w:t>
      </w:r>
      <w:r w:rsidRPr="004D0502">
        <w:rPr>
          <w:rFonts w:ascii="Times New Roman" w:eastAsia="Times New Roman" w:hAnsi="Times New Roman" w:cs="Calibri"/>
          <w:i/>
          <w:sz w:val="24"/>
          <w:szCs w:val="24"/>
          <w:lang w:eastAsia="ar-SA"/>
        </w:rPr>
        <w:t>(контактная информация уполномоченного лица)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Все сведения о проведении конкурса просим сообщать указанному уполномоченному лицу.</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120" w:line="240" w:lineRule="auto"/>
        <w:ind w:left="283"/>
        <w:rPr>
          <w:rFonts w:ascii="Times New Roman" w:eastAsia="Times New Roman" w:hAnsi="Times New Roman" w:cs="Calibri"/>
          <w:sz w:val="21"/>
          <w:szCs w:val="21"/>
          <w:lang w:eastAsia="ar-SA"/>
        </w:rPr>
      </w:pPr>
      <w:r w:rsidRPr="004D0502">
        <w:rPr>
          <w:rFonts w:ascii="Times New Roman" w:eastAsia="Times New Roman" w:hAnsi="Times New Roman" w:cs="Calibri"/>
          <w:sz w:val="24"/>
          <w:szCs w:val="24"/>
          <w:lang w:eastAsia="ar-SA"/>
        </w:rPr>
        <w:t xml:space="preserve">       Корреспонденцию в наш адрес просим направлять по адресу:</w:t>
      </w:r>
      <w:r w:rsidRPr="004D0502">
        <w:rPr>
          <w:rFonts w:ascii="Times New Roman" w:eastAsia="Times New Roman" w:hAnsi="Times New Roman" w:cs="Calibri"/>
          <w:sz w:val="21"/>
          <w:szCs w:val="21"/>
          <w:lang w:eastAsia="ar-SA"/>
        </w:rPr>
        <w:t xml:space="preserve">                                                               ________________________________________________________________________________</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Заявитель</w:t>
      </w: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p>
    <w:p w:rsidR="004D0502" w:rsidRPr="004D0502" w:rsidRDefault="004D0502" w:rsidP="004D0502">
      <w:pPr>
        <w:widowControl w:val="0"/>
        <w:tabs>
          <w:tab w:val="left" w:pos="936"/>
        </w:tabs>
        <w:suppressAutoHyphens/>
        <w:spacing w:after="0" w:line="240" w:lineRule="auto"/>
        <w:ind w:left="900" w:hanging="180"/>
        <w:jc w:val="both"/>
        <w:rPr>
          <w:rFonts w:ascii="Times New Roman" w:eastAsia="Times New Roman" w:hAnsi="Times New Roman" w:cs="Calibri"/>
          <w:sz w:val="24"/>
          <w:lang w:eastAsia="ar-SA"/>
        </w:rPr>
      </w:pPr>
      <w:r w:rsidRPr="004D0502">
        <w:rPr>
          <w:rFonts w:ascii="Times New Roman" w:eastAsia="Times New Roman" w:hAnsi="Times New Roman" w:cs="Calibri"/>
          <w:sz w:val="24"/>
          <w:lang w:eastAsia="ar-SA"/>
        </w:rPr>
        <w:t xml:space="preserve">                                                               (подпись)</w:t>
      </w: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szCs w:val="24"/>
          <w:lang w:eastAsia="ar-SA"/>
        </w:rPr>
      </w:pPr>
    </w:p>
    <w:p w:rsidR="004D0502" w:rsidRPr="004D0502" w:rsidRDefault="004D0502" w:rsidP="004D0502">
      <w:pPr>
        <w:widowControl w:val="0"/>
        <w:tabs>
          <w:tab w:val="left" w:pos="936"/>
        </w:tabs>
        <w:suppressAutoHyphens/>
        <w:spacing w:after="0" w:line="240" w:lineRule="auto"/>
        <w:ind w:firstLine="720"/>
        <w:jc w:val="righ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Приложение №3</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eastAsia="Times New Roman" w:hAnsi="Times New Roman" w:cs="Calibri"/>
          <w:sz w:val="21"/>
          <w:szCs w:val="21"/>
          <w:lang w:eastAsia="ar-SA"/>
        </w:rPr>
      </w:pPr>
      <w:r w:rsidRPr="004D0502">
        <w:rPr>
          <w:rFonts w:ascii="Times New Roman" w:eastAsia="Times New Roman" w:hAnsi="Times New Roman" w:cs="Calibri"/>
          <w:sz w:val="21"/>
          <w:szCs w:val="21"/>
          <w:lang w:eastAsia="ar-SA"/>
        </w:rPr>
        <w:t>дата, исх. номер</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956" w:firstLine="709"/>
        <w:jc w:val="right"/>
        <w:rPr>
          <w:rFonts w:ascii="Times New Roman" w:eastAsia="Times New Roman" w:hAnsi="Times New Roman" w:cs="Calibri"/>
          <w:b/>
          <w:sz w:val="21"/>
          <w:szCs w:val="21"/>
          <w:lang w:eastAsia="ar-SA"/>
        </w:rPr>
      </w:pPr>
      <w:r w:rsidRPr="004D0502">
        <w:rPr>
          <w:rFonts w:ascii="Times New Roman" w:eastAsia="Times New Roman" w:hAnsi="Times New Roman" w:cs="Calibri"/>
          <w:b/>
          <w:sz w:val="21"/>
          <w:szCs w:val="21"/>
          <w:lang w:eastAsia="ar-SA"/>
        </w:rPr>
        <w:t>Организатору конкурса: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Директору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МКУ «Комитет по наружной рекламе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580"/>
        <w:jc w:val="right"/>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города Сочи»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956" w:firstLine="708"/>
        <w:jc w:val="right"/>
        <w:rPr>
          <w:rFonts w:ascii="Times New Roman" w:eastAsia="Times New Roman" w:hAnsi="Times New Roman" w:cs="Calibri"/>
          <w:b/>
          <w:bCs/>
          <w:sz w:val="21"/>
          <w:szCs w:val="21"/>
          <w:lang w:eastAsia="ar-SA"/>
        </w:rPr>
      </w:pPr>
      <w:r w:rsidRPr="004D0502">
        <w:rPr>
          <w:rFonts w:ascii="Times New Roman" w:eastAsia="Times New Roman" w:hAnsi="Times New Roman" w:cs="Calibri"/>
          <w:b/>
          <w:bCs/>
          <w:sz w:val="21"/>
          <w:szCs w:val="21"/>
          <w:lang w:eastAsia="ar-SA"/>
        </w:rPr>
        <w:t>О.В.Азарову</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center"/>
        <w:rPr>
          <w:rFonts w:ascii="Times New Roman" w:eastAsia="Times New Roman" w:hAnsi="Times New Roman" w:cs="Calibri"/>
          <w:b/>
          <w:sz w:val="21"/>
          <w:szCs w:val="21"/>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709"/>
        <w:jc w:val="center"/>
        <w:rPr>
          <w:rFonts w:ascii="Times New Roman" w:eastAsia="Times New Roman" w:hAnsi="Times New Roman" w:cs="Calibri"/>
          <w:b/>
          <w:sz w:val="21"/>
          <w:szCs w:val="21"/>
          <w:lang w:eastAsia="ar-SA"/>
        </w:rPr>
      </w:pPr>
      <w:r w:rsidRPr="004D0502">
        <w:rPr>
          <w:rFonts w:ascii="Times New Roman" w:eastAsia="Times New Roman" w:hAnsi="Times New Roman" w:cs="Calibri"/>
          <w:b/>
          <w:sz w:val="21"/>
          <w:szCs w:val="21"/>
          <w:lang w:eastAsia="ar-SA"/>
        </w:rPr>
        <w:t>ЗАЯВКА НА УЧАСТИЕ В КОНКУРСЕ</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
          <w:sz w:val="21"/>
          <w:szCs w:val="21"/>
          <w:lang w:eastAsia="ar-SA"/>
        </w:rPr>
        <w:t xml:space="preserve">на право заключения договора </w:t>
      </w:r>
      <w:r w:rsidRPr="004D0502">
        <w:rPr>
          <w:rFonts w:ascii="Times New Roman" w:eastAsia="Times New Roman" w:hAnsi="Times New Roman" w:cs="Times New Roman"/>
          <w:b/>
          <w:iCs/>
          <w:sz w:val="21"/>
          <w:szCs w:val="21"/>
          <w:lang w:eastAsia="ar-SA"/>
        </w:rPr>
        <w:t>на установку и эксплуатацию рекламной конструкции</w:t>
      </w:r>
      <w:r w:rsidRPr="004D0502">
        <w:rPr>
          <w:rFonts w:ascii="Times New Roman" w:eastAsia="Times New Roman" w:hAnsi="Times New Roman" w:cs="Times New Roman"/>
          <w:b/>
          <w:sz w:val="21"/>
          <w:szCs w:val="21"/>
          <w:lang w:eastAsia="ar-SA"/>
        </w:rPr>
        <w:t xml:space="preserve"> на имуществе города Сочи </w:t>
      </w:r>
      <w:r w:rsidRPr="004D0502">
        <w:rPr>
          <w:rFonts w:ascii="Times New Roman" w:eastAsia="Times New Roman" w:hAnsi="Times New Roman" w:cs="Times New Roman"/>
          <w:b/>
          <w:bCs/>
          <w:sz w:val="21"/>
          <w:szCs w:val="21"/>
          <w:lang w:eastAsia="ar-SA"/>
        </w:rPr>
        <w:t xml:space="preserve"> </w:t>
      </w:r>
      <w:r w:rsidRPr="004D0502">
        <w:rPr>
          <w:rFonts w:ascii="Times New Roman" w:eastAsia="Times New Roman" w:hAnsi="Times New Roman" w:cs="Times New Roman"/>
          <w:bCs/>
          <w:sz w:val="21"/>
          <w:szCs w:val="21"/>
          <w:lang w:eastAsia="ar-SA"/>
        </w:rPr>
        <w:t xml:space="preserve">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Times New Roman" w:hAnsi="Courier New" w:cs="Courier New"/>
          <w:sz w:val="20"/>
          <w:szCs w:val="20"/>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Лот № ___, наименование лота 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1"/>
          <w:szCs w:val="21"/>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Заявитель (должность Ф.И.О.)_________________________________________________________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Наименование организации 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Юридический адрес__________________________________________________________________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 xml:space="preserve">Телефон/факс________________________________________ </w:t>
      </w:r>
      <w:r w:rsidRPr="004D0502">
        <w:rPr>
          <w:rFonts w:ascii="Times New Roman" w:eastAsia="Times New Roman" w:hAnsi="Times New Roman" w:cs="Times New Roman"/>
          <w:bCs/>
          <w:sz w:val="21"/>
          <w:szCs w:val="21"/>
          <w:lang w:val="en-US" w:eastAsia="ar-SA"/>
        </w:rPr>
        <w:t>E</w:t>
      </w:r>
      <w:r w:rsidRPr="004D0502">
        <w:rPr>
          <w:rFonts w:ascii="Times New Roman" w:eastAsia="Times New Roman" w:hAnsi="Times New Roman" w:cs="Times New Roman"/>
          <w:bCs/>
          <w:sz w:val="21"/>
          <w:szCs w:val="21"/>
          <w:lang w:eastAsia="ar-SA"/>
        </w:rPr>
        <w:t>-</w:t>
      </w:r>
      <w:r w:rsidRPr="004D0502">
        <w:rPr>
          <w:rFonts w:ascii="Times New Roman" w:eastAsia="Times New Roman" w:hAnsi="Times New Roman" w:cs="Times New Roman"/>
          <w:bCs/>
          <w:sz w:val="21"/>
          <w:szCs w:val="21"/>
          <w:lang w:val="en-US" w:eastAsia="ar-SA"/>
        </w:rPr>
        <w:t>mail</w:t>
      </w:r>
      <w:r w:rsidRPr="004D0502">
        <w:rPr>
          <w:rFonts w:ascii="Times New Roman" w:eastAsia="Times New Roman" w:hAnsi="Times New Roman" w:cs="Times New Roman"/>
          <w:bCs/>
          <w:sz w:val="21"/>
          <w:szCs w:val="21"/>
          <w:lang w:eastAsia="ar-SA"/>
        </w:rPr>
        <w:t>:_________________________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ИНН ______________________________ ОГРН 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Тип рекламной конструкции: 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Адрес установки рекламной конструкции:_______________________________________________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bCs/>
          <w:sz w:val="21"/>
          <w:szCs w:val="21"/>
          <w:lang w:eastAsia="ar-SA"/>
        </w:rPr>
        <w:t>Размеры рекламной конструкции:______________________________________________________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1"/>
          <w:szCs w:val="21"/>
          <w:lang w:eastAsia="ar-SA"/>
        </w:rPr>
      </w:pPr>
      <w:r w:rsidRPr="004D0502">
        <w:rPr>
          <w:rFonts w:ascii="Times New Roman" w:eastAsia="Times New Roman" w:hAnsi="Times New Roman" w:cs="Times New Roman"/>
          <w:sz w:val="21"/>
          <w:szCs w:val="21"/>
          <w:lang w:eastAsia="ar-SA"/>
        </w:rPr>
        <w:t xml:space="preserve">1.Изучив конкурсную документацию по проведению открытого конкурса на право заключения договора </w:t>
      </w:r>
      <w:r w:rsidRPr="004D0502">
        <w:rPr>
          <w:rFonts w:ascii="Times New Roman" w:eastAsia="Times New Roman" w:hAnsi="Times New Roman" w:cs="Times New Roman"/>
          <w:iCs/>
          <w:sz w:val="21"/>
          <w:szCs w:val="21"/>
          <w:lang w:eastAsia="ar-SA"/>
        </w:rPr>
        <w:t>на установку и эксплуатацию рекламной конструкции</w:t>
      </w:r>
      <w:r w:rsidRPr="004D0502">
        <w:rPr>
          <w:rFonts w:ascii="Times New Roman" w:eastAsia="Times New Roman" w:hAnsi="Times New Roman" w:cs="Times New Roman"/>
          <w:sz w:val="21"/>
          <w:szCs w:val="21"/>
          <w:lang w:eastAsia="ar-SA"/>
        </w:rPr>
        <w:t xml:space="preserve"> на имуществе города Сочи, сообщаем о согласии участвовать в конкурсе на  право заключения договора </w:t>
      </w:r>
      <w:r w:rsidRPr="004D0502">
        <w:rPr>
          <w:rFonts w:ascii="Times New Roman" w:eastAsia="Times New Roman" w:hAnsi="Times New Roman" w:cs="Times New Roman"/>
          <w:iCs/>
          <w:sz w:val="21"/>
          <w:szCs w:val="21"/>
          <w:lang w:eastAsia="ar-SA"/>
        </w:rPr>
        <w:t>на установку и эксплуатацию рекламной конструкции</w:t>
      </w:r>
      <w:r w:rsidRPr="004D0502">
        <w:rPr>
          <w:rFonts w:ascii="Times New Roman" w:eastAsia="Times New Roman" w:hAnsi="Times New Roman" w:cs="Times New Roman"/>
          <w:sz w:val="21"/>
          <w:szCs w:val="21"/>
          <w:lang w:eastAsia="ar-SA"/>
        </w:rPr>
        <w:t xml:space="preserve"> на имуществе города Сочи</w:t>
      </w:r>
      <w:proofErr w:type="gramStart"/>
      <w:r w:rsidRPr="004D0502">
        <w:rPr>
          <w:rFonts w:ascii="Times New Roman" w:eastAsia="Times New Roman" w:hAnsi="Times New Roman" w:cs="Times New Roman"/>
          <w:b/>
          <w:sz w:val="21"/>
          <w:szCs w:val="21"/>
          <w:lang w:eastAsia="ar-SA"/>
        </w:rPr>
        <w:t xml:space="preserve"> </w:t>
      </w:r>
      <w:r w:rsidRPr="004D0502">
        <w:rPr>
          <w:rFonts w:ascii="Times New Roman" w:eastAsia="Times New Roman" w:hAnsi="Times New Roman" w:cs="Times New Roman"/>
          <w:sz w:val="21"/>
          <w:szCs w:val="21"/>
          <w:lang w:eastAsia="ar-SA"/>
        </w:rPr>
        <w:t>.</w:t>
      </w:r>
      <w:proofErr w:type="gramEnd"/>
      <w:r w:rsidRPr="004D0502">
        <w:rPr>
          <w:rFonts w:ascii="Times New Roman" w:eastAsia="Times New Roman" w:hAnsi="Times New Roman" w:cs="Times New Roman"/>
          <w:sz w:val="21"/>
          <w:szCs w:val="21"/>
          <w:lang w:eastAsia="ar-SA"/>
        </w:rPr>
        <w:t xml:space="preserve">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1"/>
          <w:szCs w:val="21"/>
          <w:lang w:eastAsia="ar-SA"/>
        </w:rPr>
      </w:pPr>
      <w:r w:rsidRPr="004D0502">
        <w:rPr>
          <w:rFonts w:ascii="Times New Roman" w:eastAsia="Times New Roman" w:hAnsi="Times New Roman" w:cs="Times New Roman"/>
          <w:sz w:val="21"/>
          <w:szCs w:val="21"/>
          <w:lang w:eastAsia="ar-SA"/>
        </w:rPr>
        <w:t>2. Мы согласны разместить объекты наружной рекламы в соответствии с требованиями конкурсной документации и на условиях, которые мы прилагаем к настоящей  конкурсной заявке.</w:t>
      </w:r>
    </w:p>
    <w:p w:rsidR="004D0502" w:rsidRPr="004D0502" w:rsidRDefault="004D0502" w:rsidP="004D0502">
      <w:pPr>
        <w:tabs>
          <w:tab w:val="left" w:pos="1080"/>
        </w:tabs>
        <w:suppressAutoHyphens/>
        <w:spacing w:after="0" w:line="240" w:lineRule="auto"/>
        <w:ind w:firstLine="709"/>
        <w:jc w:val="both"/>
        <w:rPr>
          <w:rFonts w:ascii="Times New Roman" w:eastAsia="Times New Roman" w:hAnsi="Times New Roman" w:cs="Times New Roman"/>
          <w:sz w:val="21"/>
          <w:szCs w:val="21"/>
          <w:lang w:eastAsia="ar-SA"/>
        </w:rPr>
      </w:pPr>
      <w:r w:rsidRPr="004D0502">
        <w:rPr>
          <w:rFonts w:ascii="Times New Roman" w:eastAsia="Times New Roman" w:hAnsi="Times New Roman" w:cs="Times New Roman"/>
          <w:sz w:val="21"/>
          <w:szCs w:val="21"/>
          <w:lang w:eastAsia="ar-SA"/>
        </w:rPr>
        <w:t>3. Настоящей заявкой подтверждаем, что в отношении _________________________________________________________________________________________________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i/>
          <w:sz w:val="21"/>
          <w:szCs w:val="21"/>
          <w:lang w:eastAsia="ar-SA"/>
        </w:rPr>
      </w:pPr>
      <w:r w:rsidRPr="004D0502">
        <w:rPr>
          <w:rFonts w:ascii="Times New Roman" w:eastAsia="Times New Roman" w:hAnsi="Times New Roman" w:cs="Times New Roman"/>
          <w:i/>
          <w:sz w:val="21"/>
          <w:szCs w:val="21"/>
          <w:lang w:eastAsia="ar-SA"/>
        </w:rPr>
        <w:t>(наименование организаци</w:t>
      </w:r>
      <w:proofErr w:type="gramStart"/>
      <w:r w:rsidRPr="004D0502">
        <w:rPr>
          <w:rFonts w:ascii="Times New Roman" w:eastAsia="Times New Roman" w:hAnsi="Times New Roman" w:cs="Times New Roman"/>
          <w:i/>
          <w:sz w:val="21"/>
          <w:szCs w:val="21"/>
          <w:lang w:eastAsia="ar-SA"/>
        </w:rPr>
        <w:t>и-</w:t>
      </w:r>
      <w:proofErr w:type="gramEnd"/>
      <w:r w:rsidRPr="004D0502">
        <w:rPr>
          <w:rFonts w:ascii="Times New Roman" w:eastAsia="Times New Roman" w:hAnsi="Times New Roman" w:cs="Times New Roman"/>
          <w:i/>
          <w:sz w:val="21"/>
          <w:szCs w:val="21"/>
          <w:lang w:eastAsia="ar-SA"/>
        </w:rPr>
        <w:t xml:space="preserve"> претендента, индивидуального предпринимателя)</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1"/>
          <w:szCs w:val="21"/>
          <w:lang w:eastAsia="ar-SA"/>
        </w:rPr>
      </w:pPr>
      <w:proofErr w:type="gramStart"/>
      <w:r w:rsidRPr="004D0502">
        <w:rPr>
          <w:rFonts w:ascii="Times New Roman" w:eastAsia="Times New Roman" w:hAnsi="Times New Roman" w:cs="Times New Roman"/>
          <w:sz w:val="21"/>
          <w:szCs w:val="21"/>
          <w:lang w:eastAsia="ar-SA"/>
        </w:rPr>
        <w:lastRenderedPageBreak/>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претендента по данным бухгалтерской отчетности за последний завершенный отчетный период.</w:t>
      </w:r>
      <w:proofErr w:type="gramEnd"/>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1"/>
          <w:szCs w:val="21"/>
          <w:lang w:eastAsia="ar-SA"/>
        </w:rPr>
      </w:pPr>
      <w:r w:rsidRPr="004D0502">
        <w:rPr>
          <w:rFonts w:ascii="Times New Roman" w:eastAsia="Times New Roman" w:hAnsi="Times New Roman" w:cs="Times New Roman"/>
          <w:sz w:val="21"/>
          <w:szCs w:val="21"/>
          <w:lang w:eastAsia="ar-SA"/>
        </w:rPr>
        <w:t xml:space="preserve">4. Настоящим гарантируем достоверность представленной нами в заявке информации и подтверждаем право организатора конкурса </w:t>
      </w:r>
      <w:r w:rsidRPr="004D0502">
        <w:rPr>
          <w:rFonts w:ascii="Times New Roman" w:eastAsia="Times New Roman" w:hAnsi="Times New Roman" w:cs="Times New Roman"/>
          <w:bCs/>
          <w:sz w:val="21"/>
          <w:szCs w:val="21"/>
          <w:lang w:eastAsia="ar-SA"/>
        </w:rPr>
        <w:t>– МКУ «Комитет по наружной рекламе города Сочи».</w:t>
      </w: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4D0502">
        <w:rPr>
          <w:rFonts w:ascii="Times New Roman" w:eastAsia="Times New Roman" w:hAnsi="Times New Roman" w:cs="Times New Roman"/>
          <w:color w:val="000000"/>
          <w:sz w:val="21"/>
          <w:szCs w:val="21"/>
          <w:lang w:eastAsia="ar-SA"/>
        </w:rPr>
        <w:t>5. В случае</w:t>
      </w:r>
      <w:proofErr w:type="gramStart"/>
      <w:r w:rsidRPr="004D0502">
        <w:rPr>
          <w:rFonts w:ascii="Times New Roman" w:eastAsia="Times New Roman" w:hAnsi="Times New Roman" w:cs="Times New Roman"/>
          <w:color w:val="000000"/>
          <w:sz w:val="21"/>
          <w:szCs w:val="21"/>
          <w:lang w:eastAsia="ar-SA"/>
        </w:rPr>
        <w:t>,</w:t>
      </w:r>
      <w:proofErr w:type="gramEnd"/>
      <w:r w:rsidRPr="004D0502">
        <w:rPr>
          <w:rFonts w:ascii="Times New Roman" w:eastAsia="Times New Roman" w:hAnsi="Times New Roman" w:cs="Times New Roman"/>
          <w:color w:val="000000"/>
          <w:sz w:val="21"/>
          <w:szCs w:val="21"/>
          <w:lang w:eastAsia="ar-SA"/>
        </w:rPr>
        <w:t xml:space="preserve"> если наши предложения будут признаны лучшими, мы берем на себя обязательства подписать договор с организатором конкурса МКУ « Комитет по наружной рекламе города Сочи »</w:t>
      </w:r>
      <w:r w:rsidRPr="004D0502">
        <w:rPr>
          <w:rFonts w:ascii="Times New Roman" w:eastAsia="Times New Roman" w:hAnsi="Times New Roman" w:cs="Times New Roman"/>
          <w:bCs/>
          <w:color w:val="000000"/>
          <w:sz w:val="21"/>
          <w:szCs w:val="21"/>
          <w:lang w:eastAsia="ar-SA"/>
        </w:rPr>
        <w:t xml:space="preserve"> </w:t>
      </w:r>
      <w:r w:rsidRPr="004D0502">
        <w:rPr>
          <w:rFonts w:ascii="Times New Roman" w:eastAsia="Times New Roman" w:hAnsi="Times New Roman" w:cs="Times New Roman"/>
          <w:color w:val="000000"/>
          <w:sz w:val="21"/>
          <w:szCs w:val="21"/>
          <w:lang w:eastAsia="ar-SA"/>
        </w:rPr>
        <w:t>на  установку и эксплуатацию объектов наружной рекламы в соответствии с требованиями конкурсной документации и условиями наших предложений, в срок, указанный в Информационной карте конкурса и получить разрешения на установку рекламной конструкции в установленном порядке.</w:t>
      </w: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4D0502">
        <w:rPr>
          <w:rFonts w:ascii="Times New Roman" w:eastAsia="Times New Roman" w:hAnsi="Times New Roman" w:cs="Times New Roman"/>
          <w:color w:val="000000"/>
          <w:sz w:val="21"/>
          <w:szCs w:val="21"/>
          <w:lang w:eastAsia="ar-SA"/>
        </w:rPr>
        <w:t>6</w:t>
      </w:r>
      <w:r w:rsidRPr="004D0502">
        <w:rPr>
          <w:rFonts w:ascii="Times New Roman" w:eastAsia="Times New Roman" w:hAnsi="Times New Roman" w:cs="Times New Roman"/>
          <w:sz w:val="21"/>
          <w:szCs w:val="21"/>
          <w:lang w:eastAsia="ar-SA"/>
        </w:rPr>
        <w:t>. В случае</w:t>
      </w:r>
      <w:proofErr w:type="gramStart"/>
      <w:r w:rsidRPr="004D0502">
        <w:rPr>
          <w:rFonts w:ascii="Times New Roman" w:eastAsia="Times New Roman" w:hAnsi="Times New Roman" w:cs="Times New Roman"/>
          <w:sz w:val="21"/>
          <w:szCs w:val="21"/>
          <w:lang w:eastAsia="ar-SA"/>
        </w:rPr>
        <w:t>,</w:t>
      </w:r>
      <w:proofErr w:type="gramEnd"/>
      <w:r w:rsidRPr="004D0502">
        <w:rPr>
          <w:rFonts w:ascii="Times New Roman" w:eastAsia="Times New Roman" w:hAnsi="Times New Roman" w:cs="Times New Roman"/>
          <w:sz w:val="21"/>
          <w:szCs w:val="21"/>
          <w:lang w:eastAsia="ar-SA"/>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w:t>
      </w:r>
      <w:r w:rsidRPr="004D0502">
        <w:rPr>
          <w:rFonts w:ascii="Times New Roman" w:eastAsia="Times New Roman" w:hAnsi="Times New Roman" w:cs="Times New Roman"/>
          <w:b/>
          <w:sz w:val="21"/>
          <w:szCs w:val="21"/>
          <w:lang w:eastAsia="ar-SA"/>
        </w:rPr>
        <w:t xml:space="preserve"> </w:t>
      </w:r>
      <w:r w:rsidRPr="004D0502">
        <w:rPr>
          <w:rFonts w:ascii="Times New Roman" w:eastAsia="Times New Roman" w:hAnsi="Times New Roman" w:cs="Times New Roman"/>
          <w:sz w:val="21"/>
          <w:szCs w:val="21"/>
          <w:lang w:eastAsia="ar-SA"/>
        </w:rPr>
        <w:t>организатором конкурса – МКУ «Комитет по наружной рекламе города Сочи», мы обязуемся подписать данный договор в соответствии с требованиями конкурсной документации и условиями нашего предложения по цене</w:t>
      </w:r>
      <w:r w:rsidRPr="004D0502">
        <w:rPr>
          <w:rFonts w:ascii="Times New Roman" w:eastAsia="Times New Roman" w:hAnsi="Times New Roman" w:cs="Times New Roman"/>
          <w:color w:val="000000"/>
          <w:sz w:val="21"/>
          <w:szCs w:val="21"/>
          <w:lang w:eastAsia="ar-SA"/>
        </w:rPr>
        <w:t xml:space="preserve"> и получить разрешения на установку рекламной конструкции в установленном порядке.</w:t>
      </w:r>
    </w:p>
    <w:p w:rsidR="004D0502" w:rsidRPr="004D0502" w:rsidRDefault="004D0502" w:rsidP="004D0502">
      <w:pPr>
        <w:numPr>
          <w:ilvl w:val="2"/>
          <w:numId w:val="10"/>
        </w:numPr>
        <w:suppressAutoHyphens/>
        <w:spacing w:after="0"/>
        <w:ind w:firstLine="709"/>
        <w:rPr>
          <w:rFonts w:ascii="Times New Roman" w:eastAsia="Times New Roman" w:hAnsi="Times New Roman" w:cs="Calibri"/>
          <w:sz w:val="21"/>
          <w:szCs w:val="21"/>
          <w:lang w:eastAsia="ar-SA"/>
        </w:rPr>
      </w:pPr>
      <w:r w:rsidRPr="004D0502">
        <w:rPr>
          <w:rFonts w:ascii="Times New Roman" w:eastAsia="Times New Roman" w:hAnsi="Times New Roman" w:cs="Calibri"/>
          <w:sz w:val="21"/>
          <w:szCs w:val="21"/>
          <w:lang w:eastAsia="ar-SA"/>
        </w:rPr>
        <w:t>К настоящей заявке прилагаются документы согласно описи - на _____стр.</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alibri" w:eastAsia="Times New Roman" w:hAnsi="Calibri" w:cs="Calibri"/>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Calibri" w:eastAsia="Times New Roman" w:hAnsi="Calibri" w:cs="Calibri"/>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Calibri" w:eastAsia="Times New Roman" w:hAnsi="Calibri" w:cs="Calibri"/>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Calibri" w:eastAsia="Times New Roman" w:hAnsi="Calibri" w:cs="Calibri"/>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cs="Calibri"/>
          <w:sz w:val="21"/>
          <w:szCs w:val="21"/>
          <w:lang w:eastAsia="ar-SA"/>
        </w:rPr>
      </w:pPr>
      <w:r w:rsidRPr="004D0502">
        <w:rPr>
          <w:rFonts w:ascii="Times New Roman" w:eastAsia="Times New Roman" w:hAnsi="Times New Roman" w:cs="Calibri"/>
          <w:b/>
          <w:sz w:val="21"/>
          <w:szCs w:val="21"/>
          <w:lang w:eastAsia="ar-SA"/>
        </w:rPr>
        <w:t>Участник (уполномоченный представитель)</w:t>
      </w:r>
      <w:r w:rsidRPr="004D0502">
        <w:rPr>
          <w:rFonts w:ascii="Times New Roman" w:eastAsia="Times New Roman" w:hAnsi="Times New Roman" w:cs="Calibri"/>
          <w:sz w:val="21"/>
          <w:szCs w:val="21"/>
          <w:lang w:eastAsia="ar-SA"/>
        </w:rPr>
        <w:t xml:space="preserve"> _________________ (Ф.И.О.)</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540" w:firstLine="709"/>
        <w:rPr>
          <w:rFonts w:ascii="Times New Roman" w:eastAsia="Times New Roman" w:hAnsi="Times New Roman" w:cs="Calibri"/>
          <w:i/>
          <w:sz w:val="21"/>
          <w:szCs w:val="21"/>
          <w:vertAlign w:val="superscript"/>
          <w:lang w:eastAsia="ar-SA"/>
        </w:rPr>
      </w:pPr>
      <w:r w:rsidRPr="004D0502">
        <w:rPr>
          <w:rFonts w:ascii="Times New Roman" w:eastAsia="Times New Roman" w:hAnsi="Times New Roman" w:cs="Calibri"/>
          <w:i/>
          <w:sz w:val="21"/>
          <w:szCs w:val="21"/>
          <w:vertAlign w:val="superscript"/>
          <w:lang w:eastAsia="ar-SA"/>
        </w:rPr>
        <w:t>(подпись)</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cs="Calibri"/>
          <w:sz w:val="21"/>
          <w:szCs w:val="21"/>
          <w:lang w:eastAsia="ar-SA"/>
        </w:rPr>
      </w:pPr>
      <w:r w:rsidRPr="004D0502">
        <w:rPr>
          <w:rFonts w:ascii="Times New Roman" w:eastAsia="Times New Roman" w:hAnsi="Times New Roman" w:cs="Calibri"/>
          <w:b/>
          <w:sz w:val="21"/>
          <w:szCs w:val="21"/>
          <w:lang w:eastAsia="ar-SA"/>
        </w:rPr>
        <w:t>Главный бухгалтер</w:t>
      </w:r>
      <w:r w:rsidRPr="004D0502">
        <w:rPr>
          <w:rFonts w:ascii="Times New Roman" w:eastAsia="Times New Roman" w:hAnsi="Times New Roman" w:cs="Calibri"/>
          <w:sz w:val="21"/>
          <w:szCs w:val="21"/>
          <w:lang w:eastAsia="ar-SA"/>
        </w:rPr>
        <w:t xml:space="preserve">              ______________________ (Ф. И.О.)</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cs="Calibri"/>
          <w:i/>
          <w:sz w:val="21"/>
          <w:szCs w:val="21"/>
          <w:vertAlign w:val="superscript"/>
          <w:lang w:eastAsia="ar-SA"/>
        </w:rPr>
      </w:pPr>
      <w:r w:rsidRPr="004D0502">
        <w:rPr>
          <w:rFonts w:ascii="Times New Roman" w:eastAsia="Times New Roman" w:hAnsi="Times New Roman" w:cs="Calibri"/>
          <w:sz w:val="21"/>
          <w:szCs w:val="21"/>
          <w:vertAlign w:val="superscript"/>
          <w:lang w:eastAsia="ar-SA"/>
        </w:rPr>
        <w:t xml:space="preserve">МП </w:t>
      </w:r>
      <w:r w:rsidRPr="004D0502">
        <w:rPr>
          <w:rFonts w:ascii="Times New Roman" w:eastAsia="Times New Roman" w:hAnsi="Times New Roman" w:cs="Calibri"/>
          <w:i/>
          <w:sz w:val="21"/>
          <w:szCs w:val="21"/>
          <w:vertAlign w:val="superscript"/>
          <w:lang w:eastAsia="ar-SA"/>
        </w:rPr>
        <w:tab/>
        <w:t xml:space="preserve">    </w:t>
      </w:r>
      <w:r w:rsidRPr="004D0502">
        <w:rPr>
          <w:rFonts w:ascii="Times New Roman" w:eastAsia="Times New Roman" w:hAnsi="Times New Roman" w:cs="Calibri"/>
          <w:i/>
          <w:sz w:val="21"/>
          <w:szCs w:val="21"/>
          <w:vertAlign w:val="superscript"/>
          <w:lang w:eastAsia="ar-SA"/>
        </w:rPr>
        <w:tab/>
      </w:r>
      <w:r w:rsidRPr="004D0502">
        <w:rPr>
          <w:rFonts w:ascii="Times New Roman" w:eastAsia="Times New Roman" w:hAnsi="Times New Roman" w:cs="Calibri"/>
          <w:i/>
          <w:sz w:val="21"/>
          <w:szCs w:val="21"/>
          <w:vertAlign w:val="superscript"/>
          <w:lang w:eastAsia="ar-SA"/>
        </w:rPr>
        <w:tab/>
      </w:r>
      <w:r w:rsidRPr="004D0502">
        <w:rPr>
          <w:rFonts w:ascii="Times New Roman" w:eastAsia="Times New Roman" w:hAnsi="Times New Roman" w:cs="Calibri"/>
          <w:i/>
          <w:sz w:val="21"/>
          <w:szCs w:val="21"/>
          <w:vertAlign w:val="superscript"/>
          <w:lang w:eastAsia="ar-SA"/>
        </w:rPr>
        <w:tab/>
      </w:r>
      <w:r w:rsidRPr="004D0502">
        <w:rPr>
          <w:rFonts w:ascii="Times New Roman" w:eastAsia="Times New Roman" w:hAnsi="Times New Roman" w:cs="Calibri"/>
          <w:i/>
          <w:sz w:val="21"/>
          <w:szCs w:val="21"/>
          <w:vertAlign w:val="superscript"/>
          <w:lang w:eastAsia="ar-SA"/>
        </w:rPr>
        <w:tab/>
        <w:t xml:space="preserve">              (подпись)</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Calibri" w:eastAsia="Times New Roman" w:hAnsi="Calibri" w:cs="Calibri"/>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Приложение № </w:t>
      </w:r>
      <w:r w:rsidRPr="00B85CE3">
        <w:rPr>
          <w:rFonts w:ascii="Times New Roman" w:eastAsia="Times New Roman" w:hAnsi="Times New Roman" w:cs="Calibri"/>
          <w:sz w:val="24"/>
          <w:szCs w:val="24"/>
          <w:lang w:eastAsia="ar-SA"/>
        </w:rPr>
        <w:t>4</w:t>
      </w:r>
      <w:r w:rsidRPr="004D0502">
        <w:rPr>
          <w:rFonts w:ascii="Times New Roman" w:eastAsia="Times New Roman" w:hAnsi="Times New Roman" w:cs="Calibri"/>
          <w:sz w:val="24"/>
          <w:szCs w:val="24"/>
          <w:lang w:eastAsia="ar-SA"/>
        </w:rPr>
        <w:t xml:space="preserve"> </w:t>
      </w:r>
    </w:p>
    <w:p w:rsidR="004D0502" w:rsidRPr="004D0502" w:rsidRDefault="004D0502" w:rsidP="004D0502">
      <w:pPr>
        <w:widowControl w:val="0"/>
        <w:tabs>
          <w:tab w:val="num" w:pos="0"/>
        </w:tabs>
        <w:suppressAutoHyphens/>
        <w:autoSpaceDE w:val="0"/>
        <w:spacing w:after="0" w:line="240" w:lineRule="auto"/>
        <w:ind w:left="432" w:hanging="432"/>
        <w:jc w:val="center"/>
        <w:outlineLvl w:val="0"/>
        <w:rPr>
          <w:rFonts w:ascii="Times New Roman CYR" w:eastAsia="Times New Roman" w:hAnsi="Times New Roman CYR" w:cs="Times New Roman CYR"/>
          <w:b/>
          <w:sz w:val="24"/>
          <w:szCs w:val="24"/>
          <w:lang w:eastAsia="ar-SA"/>
        </w:rPr>
      </w:pPr>
      <w:r w:rsidRPr="004D0502">
        <w:rPr>
          <w:rFonts w:ascii="Times New Roman CYR" w:eastAsia="Times New Roman" w:hAnsi="Times New Roman CYR" w:cs="Times New Roman CYR"/>
          <w:b/>
          <w:caps/>
          <w:sz w:val="24"/>
          <w:szCs w:val="24"/>
          <w:lang w:eastAsia="ar-SA"/>
        </w:rPr>
        <w:t xml:space="preserve">ФОРМА </w:t>
      </w:r>
      <w:r w:rsidRPr="004D0502">
        <w:rPr>
          <w:rFonts w:ascii="Times New Roman CYR" w:eastAsia="Times New Roman" w:hAnsi="Times New Roman CYR" w:cs="Times New Roman CYR"/>
          <w:b/>
          <w:sz w:val="24"/>
          <w:szCs w:val="24"/>
          <w:lang w:eastAsia="ar-SA"/>
        </w:rPr>
        <w:t>АНКЕТЫ ПРЕТЕНДЕНТА</w:t>
      </w:r>
    </w:p>
    <w:tbl>
      <w:tblPr>
        <w:tblW w:w="0" w:type="auto"/>
        <w:tblInd w:w="234" w:type="dxa"/>
        <w:tblLayout w:type="fixed"/>
        <w:tblLook w:val="04A0" w:firstRow="1" w:lastRow="0" w:firstColumn="1" w:lastColumn="0" w:noHBand="0" w:noVBand="1"/>
      </w:tblPr>
      <w:tblGrid>
        <w:gridCol w:w="6240"/>
        <w:gridCol w:w="3435"/>
      </w:tblGrid>
      <w:tr w:rsidR="004D0502" w:rsidRPr="004D0502" w:rsidTr="004D0502">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tabs>
                <w:tab w:val="left" w:pos="500"/>
              </w:tabs>
              <w:suppressAutoHyphens/>
              <w:snapToGrid w:val="0"/>
              <w:spacing w:after="0" w:line="240" w:lineRule="auto"/>
              <w:ind w:left="27" w:right="-3" w:hanging="900"/>
              <w:jc w:val="both"/>
              <w:rPr>
                <w:rFonts w:ascii="Times New Roman" w:eastAsia="Times New Roman" w:hAnsi="Times New Roman" w:cs="Calibri"/>
                <w:lang w:eastAsia="ar-SA"/>
              </w:rPr>
            </w:pPr>
            <w:r w:rsidRPr="004D0502">
              <w:rPr>
                <w:rFonts w:ascii="Times New Roman" w:eastAsia="Times New Roman" w:hAnsi="Times New Roman" w:cs="Calibri"/>
                <w:lang w:eastAsia="ar-SA"/>
              </w:rPr>
              <w:t>1.</w:t>
            </w:r>
            <w:proofErr w:type="gramStart"/>
            <w:r w:rsidRPr="004D0502">
              <w:rPr>
                <w:rFonts w:ascii="Times New Roman" w:eastAsia="Times New Roman" w:hAnsi="Times New Roman" w:cs="Calibri"/>
                <w:sz w:val="24"/>
                <w:szCs w:val="24"/>
                <w:lang w:eastAsia="ar-SA"/>
              </w:rPr>
              <w:t>Полн</w:t>
            </w:r>
            <w:proofErr w:type="gramEnd"/>
            <w:r w:rsidRPr="004D0502">
              <w:rPr>
                <w:rFonts w:ascii="Times New Roman" w:eastAsia="Times New Roman" w:hAnsi="Times New Roman" w:cs="Calibri"/>
                <w:sz w:val="24"/>
                <w:szCs w:val="24"/>
                <w:lang w:eastAsia="ar-SA"/>
              </w:rPr>
              <w:t xml:space="preserve">  1. Полное и сокращенное наименования организац</w:t>
            </w:r>
            <w:proofErr w:type="gramStart"/>
            <w:r w:rsidRPr="004D0502">
              <w:rPr>
                <w:rFonts w:ascii="Times New Roman" w:eastAsia="Times New Roman" w:hAnsi="Times New Roman" w:cs="Calibri"/>
                <w:sz w:val="24"/>
                <w:szCs w:val="24"/>
                <w:lang w:eastAsia="ar-SA"/>
              </w:rPr>
              <w:t>ии и ее</w:t>
            </w:r>
            <w:proofErr w:type="gramEnd"/>
            <w:r w:rsidRPr="004D0502">
              <w:rPr>
                <w:rFonts w:ascii="Times New Roman" w:eastAsia="Times New Roman" w:hAnsi="Times New Roman" w:cs="Calibri"/>
                <w:sz w:val="24"/>
                <w:szCs w:val="24"/>
                <w:lang w:eastAsia="ar-SA"/>
              </w:rPr>
              <w:t xml:space="preserve"> организационно-правовая форма</w:t>
            </w:r>
            <w:r w:rsidRPr="004D0502">
              <w:rPr>
                <w:rFonts w:ascii="Times New Roman" w:eastAsia="Times New Roman" w:hAnsi="Times New Roman" w:cs="Calibri"/>
                <w:lang w:eastAsia="ar-SA"/>
              </w:rPr>
              <w:t xml:space="preserve">: </w:t>
            </w:r>
            <w:r w:rsidRPr="004D0502">
              <w:rPr>
                <w:rFonts w:ascii="Times New Roman" w:eastAsia="Times New Roman" w:hAnsi="Times New Roman" w:cs="Calibri"/>
                <w:i/>
                <w:lang w:eastAsia="ar-SA"/>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w:t>
            </w:r>
            <w:r w:rsidRPr="004D0502">
              <w:rPr>
                <w:rFonts w:ascii="Times New Roman" w:eastAsia="Times New Roman" w:hAnsi="Times New Roman" w:cs="Calibri"/>
                <w:lang w:eastAsia="ar-SA"/>
              </w:rPr>
              <w:t>/ Ф.И.О. участника – физического лица</w:t>
            </w:r>
          </w:p>
        </w:tc>
        <w:tc>
          <w:tcPr>
            <w:tcW w:w="3435" w:type="dxa"/>
            <w:tcBorders>
              <w:top w:val="single" w:sz="4" w:space="0" w:color="000000"/>
              <w:left w:val="single" w:sz="4" w:space="0" w:color="000000"/>
              <w:bottom w:val="single" w:sz="4" w:space="0" w:color="000000"/>
              <w:right w:val="single" w:sz="4" w:space="0" w:color="000000"/>
            </w:tcBorders>
          </w:tcPr>
          <w:p w:rsidR="004D0502" w:rsidRPr="004D0502" w:rsidRDefault="004D0502" w:rsidP="004D0502">
            <w:pPr>
              <w:suppressAutoHyphens/>
              <w:snapToGrid w:val="0"/>
              <w:rPr>
                <w:rFonts w:ascii="Times New Roman" w:eastAsia="Times New Roman" w:hAnsi="Times New Roman" w:cs="Calibri"/>
                <w:lang w:eastAsia="ar-SA"/>
              </w:rPr>
            </w:pPr>
          </w:p>
        </w:tc>
      </w:tr>
      <w:tr w:rsidR="004D0502" w:rsidRPr="004D0502" w:rsidTr="004D0502">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tabs>
                <w:tab w:val="left" w:pos="400"/>
              </w:tabs>
              <w:suppressAutoHyphens/>
              <w:snapToGrid w:val="0"/>
              <w:spacing w:after="0" w:line="240" w:lineRule="auto"/>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2.Регистрационные данные:</w:t>
            </w:r>
          </w:p>
          <w:p w:rsidR="004D0502" w:rsidRPr="004D0502" w:rsidRDefault="004D0502" w:rsidP="004D0502">
            <w:pPr>
              <w:suppressAutoHyphens/>
              <w:spacing w:after="0"/>
              <w:rPr>
                <w:rFonts w:ascii="Times New Roman" w:eastAsia="Times New Roman" w:hAnsi="Times New Roman" w:cs="Calibri"/>
                <w:i/>
                <w:lang w:eastAsia="ar-SA"/>
              </w:rPr>
            </w:pPr>
            <w:r w:rsidRPr="004D0502">
              <w:rPr>
                <w:rFonts w:ascii="Times New Roman" w:eastAsia="Times New Roman" w:hAnsi="Times New Roman" w:cs="Calibri"/>
                <w:lang w:eastAsia="ar-SA"/>
              </w:rPr>
              <w:t xml:space="preserve">2.1 Дата, место и орган регистрации юридического лица, регистрации физического лица в качестве индивидуального предпринимателя </w:t>
            </w:r>
            <w:r w:rsidRPr="004D0502">
              <w:rPr>
                <w:rFonts w:ascii="Times New Roman" w:eastAsia="Times New Roman" w:hAnsi="Times New Roman" w:cs="Calibri"/>
                <w:i/>
                <w:lang w:eastAsia="ar-SA"/>
              </w:rPr>
              <w:t>(на основании Свидетельства о государственной регистрации)</w:t>
            </w:r>
          </w:p>
          <w:p w:rsidR="004D0502" w:rsidRPr="004D0502" w:rsidRDefault="004D0502" w:rsidP="004D0502">
            <w:pPr>
              <w:suppressAutoHyphens/>
              <w:spacing w:after="0"/>
              <w:rPr>
                <w:rFonts w:ascii="Times New Roman" w:eastAsia="Times New Roman" w:hAnsi="Times New Roman" w:cs="Calibri"/>
                <w:lang w:eastAsia="ar-SA"/>
              </w:rPr>
            </w:pPr>
            <w:r w:rsidRPr="004D0502">
              <w:rPr>
                <w:rFonts w:ascii="Times New Roman" w:eastAsia="Times New Roman" w:hAnsi="Times New Roman" w:cs="Calibri"/>
                <w:lang w:eastAsia="ar-SA"/>
              </w:rPr>
              <w:t>Паспортные данные для участника  – физического лица</w:t>
            </w:r>
          </w:p>
        </w:tc>
        <w:tc>
          <w:tcPr>
            <w:tcW w:w="3435" w:type="dxa"/>
            <w:tcBorders>
              <w:top w:val="single" w:sz="4" w:space="0" w:color="000000"/>
              <w:left w:val="single" w:sz="4" w:space="0" w:color="000000"/>
              <w:bottom w:val="single" w:sz="4" w:space="0" w:color="000000"/>
              <w:right w:val="single" w:sz="4" w:space="0" w:color="000000"/>
            </w:tcBorders>
          </w:tcPr>
          <w:p w:rsidR="004D0502" w:rsidRPr="004D0502" w:rsidRDefault="004D0502" w:rsidP="004D0502">
            <w:pPr>
              <w:suppressAutoHyphens/>
              <w:snapToGrid w:val="0"/>
              <w:rPr>
                <w:rFonts w:ascii="Times New Roman" w:eastAsia="Times New Roman" w:hAnsi="Times New Roman" w:cs="Calibri"/>
                <w:lang w:eastAsia="ar-SA"/>
              </w:rPr>
            </w:pPr>
          </w:p>
        </w:tc>
      </w:tr>
      <w:tr w:rsidR="004D0502" w:rsidRPr="004D0502" w:rsidTr="004D0502">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suppressAutoHyphens/>
              <w:snapToGrid w:val="0"/>
              <w:spacing w:after="0" w:line="100" w:lineRule="atLeast"/>
              <w:jc w:val="both"/>
              <w:rPr>
                <w:rFonts w:ascii="Times New Roman" w:eastAsia="Times New Roman" w:hAnsi="Times New Roman" w:cs="Calibri"/>
                <w:lang w:eastAsia="ar-SA"/>
              </w:rPr>
            </w:pPr>
            <w:r w:rsidRPr="004D0502">
              <w:rPr>
                <w:rFonts w:ascii="Times New Roman" w:eastAsia="Times New Roman" w:hAnsi="Times New Roman" w:cs="Calibri"/>
                <w:lang w:eastAsia="ar-SA"/>
              </w:rPr>
              <w:t>3. Срок деятельности (с учетом правопреемственности)</w:t>
            </w:r>
          </w:p>
          <w:p w:rsidR="004D0502" w:rsidRPr="004D0502" w:rsidRDefault="004D0502" w:rsidP="004D0502">
            <w:pPr>
              <w:suppressAutoHyphens/>
              <w:spacing w:line="100" w:lineRule="atLeast"/>
              <w:rPr>
                <w:rFonts w:ascii="Times New Roman" w:eastAsia="Times New Roman" w:hAnsi="Times New Roman" w:cs="Calibri"/>
                <w:lang w:eastAsia="ar-SA"/>
              </w:rPr>
            </w:pPr>
            <w:r w:rsidRPr="004D0502">
              <w:rPr>
                <w:rFonts w:ascii="Times New Roman" w:eastAsia="Times New Roman" w:hAnsi="Times New Roman" w:cs="Calibri"/>
                <w:lang w:eastAsia="ar-SA"/>
              </w:rPr>
              <w:t>3.1. Номер и почтовый адрес Инспекции Федеральной налоговой службы, в которой участник  зарегистрирован в качестве налогоплательщика</w:t>
            </w:r>
          </w:p>
          <w:p w:rsidR="004D0502" w:rsidRPr="004D0502" w:rsidRDefault="004D0502" w:rsidP="004D0502">
            <w:pPr>
              <w:suppressAutoHyphens/>
              <w:spacing w:line="100" w:lineRule="atLeast"/>
              <w:rPr>
                <w:rFonts w:ascii="Times New Roman" w:eastAsia="Times New Roman" w:hAnsi="Times New Roman" w:cs="Calibri"/>
                <w:lang w:eastAsia="ar-SA"/>
              </w:rPr>
            </w:pPr>
            <w:r w:rsidRPr="004D0502">
              <w:rPr>
                <w:rFonts w:ascii="Times New Roman" w:eastAsia="Times New Roman" w:hAnsi="Times New Roman" w:cs="Calibri"/>
                <w:lang w:eastAsia="ar-SA"/>
              </w:rPr>
              <w:t>3.2</w:t>
            </w:r>
            <w:r w:rsidRPr="004D0502">
              <w:rPr>
                <w:rFonts w:ascii="Times New Roman" w:eastAsia="Times New Roman" w:hAnsi="Times New Roman" w:cs="Calibri"/>
                <w:i/>
                <w:lang w:eastAsia="ar-SA"/>
              </w:rPr>
              <w:t xml:space="preserve"> </w:t>
            </w:r>
            <w:r w:rsidRPr="004D0502">
              <w:rPr>
                <w:rFonts w:ascii="Times New Roman" w:eastAsia="Times New Roman" w:hAnsi="Times New Roman" w:cs="Calibri"/>
                <w:lang w:eastAsia="ar-SA"/>
              </w:rPr>
              <w:t>ИНН, КПП, ОГРН, ОКПО участника</w:t>
            </w:r>
          </w:p>
          <w:p w:rsidR="004D0502" w:rsidRPr="004D0502" w:rsidRDefault="004D0502" w:rsidP="004D0502">
            <w:pPr>
              <w:suppressAutoHyphens/>
              <w:spacing w:line="100" w:lineRule="atLeast"/>
              <w:rPr>
                <w:rFonts w:ascii="Times New Roman" w:eastAsia="Times New Roman" w:hAnsi="Times New Roman" w:cs="Calibri"/>
                <w:i/>
                <w:lang w:eastAsia="ar-SA"/>
              </w:rPr>
            </w:pPr>
            <w:r w:rsidRPr="004D0502">
              <w:rPr>
                <w:rFonts w:ascii="Times New Roman" w:eastAsia="Times New Roman" w:hAnsi="Times New Roman" w:cs="Calibri"/>
                <w:i/>
                <w:lang w:eastAsia="ar-SA"/>
              </w:rPr>
              <w:t>Примечание: Вышеуказанные данные могут быть по усмотрению участника подтверждены путем предоставления следующих документов: Устав, положение, учредительный договор; Свидетельство о государственной регистрации; Информационное письмо об учете в ЕГРПО; Свидетельство о постановке на учет в налоговом органе</w:t>
            </w:r>
          </w:p>
        </w:tc>
        <w:tc>
          <w:tcPr>
            <w:tcW w:w="3435" w:type="dxa"/>
            <w:tcBorders>
              <w:top w:val="single" w:sz="4" w:space="0" w:color="000000"/>
              <w:left w:val="single" w:sz="4" w:space="0" w:color="000000"/>
              <w:bottom w:val="single" w:sz="4" w:space="0" w:color="000000"/>
              <w:right w:val="single" w:sz="4" w:space="0" w:color="000000"/>
            </w:tcBorders>
            <w:hideMark/>
          </w:tcPr>
          <w:p w:rsidR="004D0502" w:rsidRPr="004D0502" w:rsidRDefault="004D0502" w:rsidP="004D0502">
            <w:pPr>
              <w:suppressAutoHyphens/>
              <w:snapToGrid w:val="0"/>
              <w:rPr>
                <w:rFonts w:ascii="Times New Roman" w:eastAsia="Times New Roman" w:hAnsi="Times New Roman" w:cs="Calibri"/>
                <w:lang w:eastAsia="ar-SA"/>
              </w:rPr>
            </w:pPr>
            <w:r w:rsidRPr="004D0502">
              <w:rPr>
                <w:rFonts w:ascii="Times New Roman" w:eastAsia="Times New Roman" w:hAnsi="Times New Roman" w:cs="Calibri"/>
                <w:lang w:eastAsia="ar-SA"/>
              </w:rPr>
              <w:t>.</w:t>
            </w:r>
          </w:p>
        </w:tc>
      </w:tr>
      <w:tr w:rsidR="004D0502" w:rsidRPr="004D0502" w:rsidTr="004D0502">
        <w:trPr>
          <w:cantSplit/>
          <w:trHeight w:val="480"/>
        </w:trPr>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numPr>
                <w:ilvl w:val="0"/>
                <w:numId w:val="12"/>
              </w:numPr>
              <w:tabs>
                <w:tab w:val="left" w:pos="540"/>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lastRenderedPageBreak/>
              <w:t xml:space="preserve">Юридический адрес/место жительства участника </w:t>
            </w:r>
          </w:p>
        </w:tc>
        <w:tc>
          <w:tcPr>
            <w:tcW w:w="3435" w:type="dxa"/>
            <w:tcBorders>
              <w:top w:val="single" w:sz="4" w:space="0" w:color="000000"/>
              <w:left w:val="single" w:sz="4" w:space="0" w:color="000000"/>
              <w:bottom w:val="single" w:sz="4" w:space="0" w:color="000000"/>
              <w:right w:val="single" w:sz="4" w:space="0" w:color="000000"/>
            </w:tcBorders>
            <w:hideMark/>
          </w:tcPr>
          <w:p w:rsidR="004D0502" w:rsidRPr="004D0502" w:rsidRDefault="004D0502" w:rsidP="004D0502">
            <w:pPr>
              <w:suppressAutoHyphens/>
              <w:snapToGrid w:val="0"/>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Адрес </w:t>
            </w:r>
          </w:p>
        </w:tc>
      </w:tr>
      <w:tr w:rsidR="004D0502" w:rsidRPr="004D0502" w:rsidTr="004D0502">
        <w:trPr>
          <w:cantSplit/>
          <w:trHeight w:val="69"/>
        </w:trPr>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numPr>
                <w:ilvl w:val="0"/>
                <w:numId w:val="12"/>
              </w:numPr>
              <w:tabs>
                <w:tab w:val="left" w:pos="-900"/>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Почтовый адрес участника </w:t>
            </w:r>
          </w:p>
        </w:tc>
        <w:tc>
          <w:tcPr>
            <w:tcW w:w="3435" w:type="dxa"/>
            <w:tcBorders>
              <w:top w:val="single" w:sz="4" w:space="0" w:color="000000"/>
              <w:left w:val="single" w:sz="4" w:space="0" w:color="000000"/>
              <w:bottom w:val="single" w:sz="4" w:space="0" w:color="000000"/>
              <w:right w:val="single" w:sz="4" w:space="0" w:color="000000"/>
            </w:tcBorders>
            <w:hideMark/>
          </w:tcPr>
          <w:p w:rsidR="004D0502" w:rsidRPr="004D0502" w:rsidRDefault="004D0502" w:rsidP="004D0502">
            <w:pPr>
              <w:suppressAutoHyphens/>
              <w:snapToGrid w:val="0"/>
              <w:rPr>
                <w:rFonts w:ascii="Times New Roman" w:eastAsia="Times New Roman" w:hAnsi="Times New Roman" w:cs="Calibri"/>
                <w:lang w:eastAsia="ar-SA"/>
              </w:rPr>
            </w:pPr>
            <w:r w:rsidRPr="004D0502">
              <w:rPr>
                <w:rFonts w:ascii="Times New Roman" w:eastAsia="Times New Roman" w:hAnsi="Times New Roman" w:cs="Calibri"/>
                <w:lang w:eastAsia="ar-SA"/>
              </w:rPr>
              <w:t>Адрес, телефон, факс</w:t>
            </w:r>
          </w:p>
        </w:tc>
      </w:tr>
      <w:tr w:rsidR="004D0502" w:rsidRPr="004D0502" w:rsidTr="004D0502">
        <w:trPr>
          <w:trHeight w:val="67"/>
        </w:trPr>
        <w:tc>
          <w:tcPr>
            <w:tcW w:w="6240" w:type="dxa"/>
            <w:tcBorders>
              <w:top w:val="single" w:sz="4" w:space="0" w:color="000000"/>
              <w:left w:val="single" w:sz="4" w:space="0" w:color="000000"/>
              <w:bottom w:val="nil"/>
              <w:right w:val="nil"/>
            </w:tcBorders>
            <w:hideMark/>
          </w:tcPr>
          <w:p w:rsidR="004D0502" w:rsidRPr="004D0502" w:rsidRDefault="004D0502" w:rsidP="004D0502">
            <w:pPr>
              <w:numPr>
                <w:ilvl w:val="0"/>
                <w:numId w:val="12"/>
              </w:numPr>
              <w:tabs>
                <w:tab w:val="left" w:pos="1300"/>
              </w:tabs>
              <w:suppressAutoHyphens/>
              <w:snapToGrid w:val="0"/>
              <w:spacing w:after="0" w:line="240" w:lineRule="auto"/>
              <w:jc w:val="both"/>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Банковские реквизиты </w:t>
            </w:r>
            <w:r w:rsidRPr="004D0502">
              <w:rPr>
                <w:rFonts w:ascii="Times New Roman" w:eastAsia="Times New Roman" w:hAnsi="Times New Roman" w:cs="Calibri"/>
                <w:i/>
                <w:lang w:eastAsia="ar-SA"/>
              </w:rPr>
              <w:t>(может быть несколько)</w:t>
            </w:r>
            <w:r w:rsidRPr="004D0502">
              <w:rPr>
                <w:rFonts w:ascii="Times New Roman" w:eastAsia="Times New Roman" w:hAnsi="Times New Roman" w:cs="Calibri"/>
                <w:lang w:eastAsia="ar-SA"/>
              </w:rPr>
              <w:t>:</w:t>
            </w:r>
          </w:p>
        </w:tc>
        <w:tc>
          <w:tcPr>
            <w:tcW w:w="3435" w:type="dxa"/>
            <w:vMerge w:val="restart"/>
            <w:tcBorders>
              <w:top w:val="single" w:sz="4" w:space="0" w:color="000000"/>
              <w:left w:val="single" w:sz="4" w:space="0" w:color="000000"/>
              <w:bottom w:val="single" w:sz="4" w:space="0" w:color="000000"/>
              <w:right w:val="single" w:sz="4" w:space="0" w:color="000000"/>
            </w:tcBorders>
          </w:tcPr>
          <w:p w:rsidR="004D0502" w:rsidRPr="004D0502" w:rsidRDefault="004D0502" w:rsidP="004D0502">
            <w:pPr>
              <w:suppressAutoHyphens/>
              <w:snapToGrid w:val="0"/>
              <w:rPr>
                <w:rFonts w:ascii="Times New Roman" w:eastAsia="Times New Roman" w:hAnsi="Times New Roman" w:cs="Calibri"/>
                <w:lang w:eastAsia="ar-SA"/>
              </w:rPr>
            </w:pPr>
          </w:p>
        </w:tc>
      </w:tr>
      <w:tr w:rsidR="004D0502" w:rsidRPr="004D0502" w:rsidTr="004D0502">
        <w:trPr>
          <w:trHeight w:val="293"/>
        </w:trPr>
        <w:tc>
          <w:tcPr>
            <w:tcW w:w="6240" w:type="dxa"/>
            <w:tcBorders>
              <w:top w:val="nil"/>
              <w:left w:val="single" w:sz="4" w:space="0" w:color="000000"/>
              <w:bottom w:val="nil"/>
              <w:right w:val="nil"/>
            </w:tcBorders>
            <w:hideMark/>
          </w:tcPr>
          <w:p w:rsidR="004D0502" w:rsidRPr="004D0502" w:rsidRDefault="004D0502" w:rsidP="004D0502">
            <w:pPr>
              <w:suppressAutoHyphens/>
              <w:snapToGrid w:val="0"/>
              <w:spacing w:after="0" w:line="240" w:lineRule="auto"/>
              <w:rPr>
                <w:rFonts w:ascii="Calibri" w:eastAsia="Times New Roman" w:hAnsi="Calibri" w:cs="Calibri"/>
                <w:lang w:eastAsia="ar-SA"/>
              </w:rPr>
            </w:pPr>
            <w:r w:rsidRPr="004D0502">
              <w:rPr>
                <w:rFonts w:ascii="Times New Roman" w:eastAsia="Times New Roman" w:hAnsi="Times New Roman" w:cs="Calibri"/>
                <w:lang w:eastAsia="ar-SA"/>
              </w:rPr>
              <w:t>6.1. Наименование обслуживающего банка</w:t>
            </w:r>
          </w:p>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4D0502" w:rsidRPr="004D0502" w:rsidRDefault="004D0502" w:rsidP="004D0502">
            <w:pPr>
              <w:spacing w:after="0" w:line="240" w:lineRule="auto"/>
              <w:rPr>
                <w:rFonts w:ascii="Times New Roman" w:eastAsia="Times New Roman" w:hAnsi="Times New Roman" w:cs="Calibri"/>
                <w:lang w:eastAsia="ar-SA"/>
              </w:rPr>
            </w:pPr>
          </w:p>
        </w:tc>
      </w:tr>
      <w:tr w:rsidR="004D0502" w:rsidRPr="004D0502" w:rsidTr="004D0502">
        <w:trPr>
          <w:trHeight w:val="67"/>
        </w:trPr>
        <w:tc>
          <w:tcPr>
            <w:tcW w:w="6240" w:type="dxa"/>
            <w:tcBorders>
              <w:top w:val="nil"/>
              <w:left w:val="single" w:sz="4" w:space="0" w:color="000000"/>
              <w:bottom w:val="nil"/>
              <w:right w:val="nil"/>
            </w:tcBorders>
            <w:hideMark/>
          </w:tcPr>
          <w:p w:rsidR="004D0502" w:rsidRPr="004D0502" w:rsidRDefault="004D0502" w:rsidP="004D0502">
            <w:pPr>
              <w:suppressAutoHyphens/>
              <w:snapToGrid w:val="0"/>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6.2. Расчетный счет</w:t>
            </w:r>
          </w:p>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4D0502" w:rsidRPr="004D0502" w:rsidRDefault="004D0502" w:rsidP="004D0502">
            <w:pPr>
              <w:spacing w:after="0" w:line="240" w:lineRule="auto"/>
              <w:rPr>
                <w:rFonts w:ascii="Times New Roman" w:eastAsia="Times New Roman" w:hAnsi="Times New Roman" w:cs="Calibri"/>
                <w:lang w:eastAsia="ar-SA"/>
              </w:rPr>
            </w:pPr>
          </w:p>
        </w:tc>
      </w:tr>
      <w:tr w:rsidR="004D0502" w:rsidRPr="004D0502" w:rsidTr="004D0502">
        <w:trPr>
          <w:trHeight w:val="67"/>
        </w:trPr>
        <w:tc>
          <w:tcPr>
            <w:tcW w:w="6240" w:type="dxa"/>
            <w:tcBorders>
              <w:top w:val="nil"/>
              <w:left w:val="single" w:sz="4" w:space="0" w:color="000000"/>
              <w:bottom w:val="nil"/>
              <w:right w:val="nil"/>
            </w:tcBorders>
            <w:hideMark/>
          </w:tcPr>
          <w:p w:rsidR="004D0502" w:rsidRPr="004D0502" w:rsidRDefault="004D0502" w:rsidP="004D0502">
            <w:pPr>
              <w:suppressAutoHyphens/>
              <w:snapToGrid w:val="0"/>
              <w:spacing w:after="0" w:line="240" w:lineRule="auto"/>
              <w:rPr>
                <w:rFonts w:ascii="Calibri" w:eastAsia="Times New Roman" w:hAnsi="Calibri" w:cs="Calibri"/>
                <w:lang w:eastAsia="ar-SA"/>
              </w:rPr>
            </w:pPr>
            <w:r w:rsidRPr="004D0502">
              <w:rPr>
                <w:rFonts w:ascii="Times New Roman" w:eastAsia="Times New Roman" w:hAnsi="Times New Roman" w:cs="Calibri"/>
                <w:lang w:eastAsia="ar-SA"/>
              </w:rPr>
              <w:t>6.3. Корреспондентский счет</w:t>
            </w:r>
          </w:p>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4D0502" w:rsidRPr="004D0502" w:rsidRDefault="004D0502" w:rsidP="004D0502">
            <w:pPr>
              <w:spacing w:after="0" w:line="240" w:lineRule="auto"/>
              <w:rPr>
                <w:rFonts w:ascii="Times New Roman" w:eastAsia="Times New Roman" w:hAnsi="Times New Roman" w:cs="Calibri"/>
                <w:lang w:eastAsia="ar-SA"/>
              </w:rPr>
            </w:pPr>
          </w:p>
        </w:tc>
      </w:tr>
      <w:tr w:rsidR="004D0502" w:rsidRPr="004D0502" w:rsidTr="004D0502">
        <w:trPr>
          <w:trHeight w:val="67"/>
        </w:trPr>
        <w:tc>
          <w:tcPr>
            <w:tcW w:w="6240" w:type="dxa"/>
            <w:tcBorders>
              <w:top w:val="nil"/>
              <w:left w:val="single" w:sz="4" w:space="0" w:color="000000"/>
              <w:bottom w:val="single" w:sz="4" w:space="0" w:color="000000"/>
              <w:right w:val="nil"/>
            </w:tcBorders>
            <w:hideMark/>
          </w:tcPr>
          <w:p w:rsidR="004D0502" w:rsidRPr="004D0502" w:rsidRDefault="004D0502" w:rsidP="004D0502">
            <w:pPr>
              <w:suppressAutoHyphens/>
              <w:snapToGrid w:val="0"/>
              <w:spacing w:after="0" w:line="240" w:lineRule="auto"/>
              <w:rPr>
                <w:rFonts w:ascii="Calibri" w:eastAsia="Times New Roman" w:hAnsi="Calibri" w:cs="Calibri"/>
                <w:lang w:eastAsia="ar-SA"/>
              </w:rPr>
            </w:pPr>
            <w:r w:rsidRPr="004D0502">
              <w:rPr>
                <w:rFonts w:ascii="Times New Roman" w:eastAsia="Times New Roman" w:hAnsi="Times New Roman" w:cs="Calibri"/>
                <w:lang w:eastAsia="ar-SA"/>
              </w:rPr>
              <w:t>6.4. Код БИК</w:t>
            </w:r>
          </w:p>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4D0502" w:rsidRPr="004D0502" w:rsidRDefault="004D0502" w:rsidP="004D0502">
            <w:pPr>
              <w:spacing w:after="0" w:line="240" w:lineRule="auto"/>
              <w:rPr>
                <w:rFonts w:ascii="Times New Roman" w:eastAsia="Times New Roman" w:hAnsi="Times New Roman" w:cs="Calibri"/>
                <w:lang w:eastAsia="ar-SA"/>
              </w:rPr>
            </w:pPr>
          </w:p>
        </w:tc>
      </w:tr>
      <w:tr w:rsidR="004D0502" w:rsidRPr="004D0502" w:rsidTr="004D0502">
        <w:trPr>
          <w:trHeight w:val="67"/>
        </w:trPr>
        <w:tc>
          <w:tcPr>
            <w:tcW w:w="6240" w:type="dxa"/>
            <w:tcBorders>
              <w:top w:val="single" w:sz="4" w:space="0" w:color="000000"/>
              <w:left w:val="single" w:sz="4" w:space="0" w:color="000000"/>
              <w:bottom w:val="single" w:sz="4" w:space="0" w:color="000000"/>
              <w:right w:val="nil"/>
            </w:tcBorders>
            <w:hideMark/>
          </w:tcPr>
          <w:p w:rsidR="004D0502" w:rsidRPr="004D0502" w:rsidRDefault="004D0502" w:rsidP="004D0502">
            <w:pPr>
              <w:suppressAutoHyphens/>
              <w:snapToGrid w:val="0"/>
              <w:spacing w:after="0"/>
              <w:rPr>
                <w:rFonts w:ascii="Times New Roman" w:eastAsia="Times New Roman" w:hAnsi="Times New Roman" w:cs="Calibri"/>
                <w:lang w:eastAsia="ar-SA"/>
              </w:rPr>
            </w:pPr>
            <w:proofErr w:type="gramStart"/>
            <w:r w:rsidRPr="004D0502">
              <w:rPr>
                <w:rFonts w:ascii="Times New Roman" w:eastAsia="Times New Roman" w:hAnsi="Times New Roman" w:cs="Calibri"/>
                <w:lang w:eastAsia="ar-SA"/>
              </w:rPr>
              <w:t>7.Сведения о дочерних и зависимых предприятиях, аффилированных лицах (о лицах, входящих с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roofErr w:type="gramEnd"/>
          </w:p>
        </w:tc>
        <w:tc>
          <w:tcPr>
            <w:tcW w:w="3435" w:type="dxa"/>
            <w:tcBorders>
              <w:top w:val="single" w:sz="4" w:space="0" w:color="000000"/>
              <w:left w:val="single" w:sz="4" w:space="0" w:color="000000"/>
              <w:bottom w:val="single" w:sz="4" w:space="0" w:color="000000"/>
              <w:right w:val="single" w:sz="4" w:space="0" w:color="000000"/>
            </w:tcBorders>
          </w:tcPr>
          <w:p w:rsidR="004D0502" w:rsidRPr="004D0502" w:rsidRDefault="004D0502" w:rsidP="004D0502">
            <w:pPr>
              <w:suppressAutoHyphens/>
              <w:snapToGrid w:val="0"/>
              <w:rPr>
                <w:rFonts w:ascii="Times New Roman" w:eastAsia="Times New Roman" w:hAnsi="Times New Roman" w:cs="Calibri"/>
                <w:lang w:eastAsia="ar-SA"/>
              </w:rPr>
            </w:pPr>
          </w:p>
        </w:tc>
      </w:tr>
    </w:tbl>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lang w:eastAsia="ar-SA"/>
        </w:rPr>
      </w:pPr>
      <w:r w:rsidRPr="004D0502">
        <w:rPr>
          <w:rFonts w:ascii="Times New Roman" w:eastAsia="Times New Roman" w:hAnsi="Times New Roman" w:cs="Calibri"/>
          <w:lang w:eastAsia="ar-SA"/>
        </w:rPr>
        <w:t>В подтверждение вышеприведенных данных к анкете прикладываются следующие документы:</w:t>
      </w:r>
    </w:p>
    <w:p w:rsidR="004D0502" w:rsidRPr="004D0502" w:rsidRDefault="004D0502" w:rsidP="004D0502">
      <w:pPr>
        <w:numPr>
          <w:ilvl w:val="0"/>
          <w:numId w:val="14"/>
        </w:numPr>
        <w:tabs>
          <w:tab w:val="left" w:pos="400"/>
        </w:tabs>
        <w:suppressAutoHyphens/>
        <w:spacing w:after="0" w:line="240" w:lineRule="auto"/>
        <w:rPr>
          <w:rFonts w:ascii="Times New Roman" w:eastAsia="Times New Roman" w:hAnsi="Times New Roman" w:cs="Calibri"/>
          <w:lang w:eastAsia="ar-SA"/>
        </w:rPr>
      </w:pPr>
      <w:r w:rsidRPr="004D0502">
        <w:rPr>
          <w:rFonts w:ascii="Times New Roman" w:eastAsia="Times New Roman" w:hAnsi="Times New Roman" w:cs="Calibri"/>
          <w:lang w:eastAsia="ar-SA"/>
        </w:rPr>
        <w:t xml:space="preserve">___________ </w:t>
      </w:r>
      <w:r w:rsidRPr="004D0502">
        <w:rPr>
          <w:rFonts w:ascii="Times New Roman" w:eastAsia="Times New Roman" w:hAnsi="Times New Roman" w:cs="Calibri"/>
          <w:i/>
          <w:lang w:eastAsia="ar-SA"/>
        </w:rPr>
        <w:t>(название документа)</w:t>
      </w:r>
      <w:r w:rsidRPr="004D0502">
        <w:rPr>
          <w:rFonts w:ascii="Times New Roman" w:eastAsia="Times New Roman" w:hAnsi="Times New Roman" w:cs="Calibri"/>
          <w:lang w:eastAsia="ar-SA"/>
        </w:rPr>
        <w:t xml:space="preserve"> ____ </w:t>
      </w:r>
      <w:r w:rsidRPr="004D0502">
        <w:rPr>
          <w:rFonts w:ascii="Times New Roman" w:eastAsia="Times New Roman" w:hAnsi="Times New Roman" w:cs="Calibri"/>
          <w:i/>
          <w:lang w:eastAsia="ar-SA"/>
        </w:rPr>
        <w:t>(количество страниц в документе</w:t>
      </w:r>
      <w:proofErr w:type="gramStart"/>
      <w:r w:rsidRPr="004D0502">
        <w:rPr>
          <w:rFonts w:ascii="Times New Roman" w:eastAsia="Times New Roman" w:hAnsi="Times New Roman" w:cs="Calibri"/>
          <w:i/>
          <w:lang w:eastAsia="ar-SA"/>
        </w:rPr>
        <w:t xml:space="preserve"> )</w:t>
      </w:r>
      <w:proofErr w:type="gramEnd"/>
      <w:r w:rsidRPr="004D0502">
        <w:rPr>
          <w:rFonts w:ascii="Times New Roman" w:eastAsia="Times New Roman" w:hAnsi="Times New Roman" w:cs="Calibri"/>
          <w:i/>
          <w:lang w:eastAsia="ar-SA"/>
        </w:rPr>
        <w:t xml:space="preserve"> и т.д.</w:t>
      </w:r>
      <w:r w:rsidRPr="004D0502">
        <w:rPr>
          <w:rFonts w:ascii="Times New Roman" w:eastAsia="Times New Roman" w:hAnsi="Times New Roman" w:cs="Calibri"/>
          <w:lang w:eastAsia="ar-SA"/>
        </w:rPr>
        <w:t>;</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lang w:eastAsia="ar-SA"/>
        </w:rPr>
      </w:pPr>
      <w:r w:rsidRPr="004D0502">
        <w:rPr>
          <w:rFonts w:ascii="Times New Roman" w:eastAsia="Times New Roman" w:hAnsi="Times New Roman" w:cs="Calibri"/>
          <w:lang w:eastAsia="ar-SA"/>
        </w:rPr>
        <w:t>Участник (уполномоченный представитель)______________        ____________</w:t>
      </w:r>
      <w:r w:rsidRPr="004D0502">
        <w:rPr>
          <w:rFonts w:ascii="Times New Roman" w:eastAsia="Times New Roman" w:hAnsi="Times New Roman" w:cs="Calibri"/>
          <w:vertAlign w:val="superscript"/>
          <w:lang w:eastAsia="ar-SA"/>
        </w:rPr>
        <w:t xml:space="preserve">                                                                                      </w:t>
      </w:r>
      <w:r w:rsidRPr="004D0502">
        <w:rPr>
          <w:rFonts w:ascii="Times New Roman" w:eastAsia="Times New Roman" w:hAnsi="Times New Roman" w:cs="Calibri"/>
          <w:vertAlign w:val="superscript"/>
          <w:lang w:eastAsia="ar-SA"/>
        </w:rPr>
        <w:tab/>
      </w:r>
      <w:r w:rsidRPr="004D0502">
        <w:rPr>
          <w:rFonts w:ascii="Times New Roman" w:eastAsia="Times New Roman" w:hAnsi="Times New Roman" w:cs="Calibri"/>
          <w:vertAlign w:val="superscript"/>
          <w:lang w:eastAsia="ar-SA"/>
        </w:rPr>
        <w:tab/>
        <w:t xml:space="preserve">      </w:t>
      </w:r>
      <w:r w:rsidRPr="004D0502">
        <w:rPr>
          <w:rFonts w:ascii="Times New Roman" w:eastAsia="Times New Roman" w:hAnsi="Times New Roman" w:cs="Calibri"/>
          <w:vertAlign w:val="superscript"/>
          <w:lang w:eastAsia="ar-SA"/>
        </w:rPr>
        <w:tab/>
        <w:t xml:space="preserve">                                  (подпись)                                                 (Ф.И.О.)</w:t>
      </w:r>
      <w:r w:rsidRPr="004D0502">
        <w:rPr>
          <w:rFonts w:ascii="Times New Roman" w:eastAsia="Times New Roman" w:hAnsi="Times New Roman" w:cs="Calibri"/>
          <w:lang w:eastAsia="ar-SA"/>
        </w:rPr>
        <w:t>М.П.</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lang w:eastAsia="ar-SA"/>
        </w:rPr>
      </w:pPr>
      <w:r w:rsidRPr="004D0502">
        <w:rPr>
          <w:rFonts w:ascii="Times New Roman" w:eastAsia="Times New Roman" w:hAnsi="Times New Roman" w:cs="Calibri"/>
          <w:lang w:eastAsia="ar-SA"/>
        </w:rPr>
        <w:t>Главный бухгалтер</w:t>
      </w:r>
      <w:r w:rsidRPr="004D0502">
        <w:rPr>
          <w:rFonts w:ascii="Times New Roman" w:eastAsia="Times New Roman" w:hAnsi="Times New Roman" w:cs="Calibri"/>
          <w:lang w:eastAsia="ar-SA"/>
        </w:rPr>
        <w:tab/>
      </w:r>
      <w:r w:rsidRPr="004D0502">
        <w:rPr>
          <w:rFonts w:ascii="Times New Roman" w:eastAsia="Times New Roman" w:hAnsi="Times New Roman" w:cs="Calibri"/>
          <w:lang w:eastAsia="ar-SA"/>
        </w:rPr>
        <w:tab/>
      </w:r>
      <w:r w:rsidRPr="004D0502">
        <w:rPr>
          <w:rFonts w:ascii="Times New Roman" w:eastAsia="Times New Roman" w:hAnsi="Times New Roman" w:cs="Calibri"/>
          <w:lang w:eastAsia="ar-SA"/>
        </w:rPr>
        <w:tab/>
      </w:r>
      <w:r w:rsidRPr="004D0502">
        <w:rPr>
          <w:rFonts w:ascii="Times New Roman" w:eastAsia="Times New Roman" w:hAnsi="Times New Roman" w:cs="Calibri"/>
          <w:lang w:eastAsia="ar-SA"/>
        </w:rPr>
        <w:tab/>
        <w:t>___________________        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 xml:space="preserve">Приложение № 5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right"/>
        <w:rPr>
          <w:rFonts w:ascii="Times New Roman" w:eastAsia="Times New Roman" w:hAnsi="Times New Roman" w:cs="Times New Roman"/>
          <w:b/>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От «___» _______________ 2010 г.</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Информация</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 xml:space="preserve">об общей площади информационных полей рекламных конструкций,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b/>
          <w:bCs/>
          <w:sz w:val="24"/>
          <w:szCs w:val="24"/>
          <w:lang w:eastAsia="ar-SA"/>
        </w:rPr>
      </w:pPr>
      <w:proofErr w:type="gramStart"/>
      <w:r w:rsidRPr="004D0502">
        <w:rPr>
          <w:rFonts w:ascii="Times New Roman" w:eastAsia="Times New Roman" w:hAnsi="Times New Roman" w:cs="Times New Roman"/>
          <w:b/>
          <w:bCs/>
          <w:sz w:val="24"/>
          <w:szCs w:val="24"/>
          <w:lang w:eastAsia="ar-SA"/>
        </w:rPr>
        <w:t>разрешения</w:t>
      </w:r>
      <w:proofErr w:type="gramEnd"/>
      <w:r w:rsidRPr="004D0502">
        <w:rPr>
          <w:rFonts w:ascii="Times New Roman" w:eastAsia="Times New Roman" w:hAnsi="Times New Roman" w:cs="Times New Roman"/>
          <w:b/>
          <w:bCs/>
          <w:sz w:val="24"/>
          <w:szCs w:val="24"/>
          <w:lang w:eastAsia="ar-SA"/>
        </w:rPr>
        <w:t xml:space="preserve"> на установку которых выданы претенденту  и его аффилированным лицам на территории  муниципального образования  города Сочи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100" w:lineRule="atLeast"/>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Претендент 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i/>
          <w:iCs/>
          <w:sz w:val="24"/>
          <w:szCs w:val="24"/>
          <w:lang w:eastAsia="ar-SA"/>
        </w:rPr>
      </w:pPr>
      <w:r w:rsidRPr="004D0502">
        <w:rPr>
          <w:rFonts w:ascii="Times New Roman" w:eastAsia="Times New Roman" w:hAnsi="Times New Roman" w:cs="Calibri"/>
          <w:i/>
          <w:iCs/>
          <w:sz w:val="24"/>
          <w:szCs w:val="24"/>
          <w:lang w:eastAsia="ar-SA"/>
        </w:rPr>
        <w:t xml:space="preserve">                                                   (организационно-правовая форма, наименование претендента)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в лице_______________________________________________________________________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Calibri"/>
          <w:i/>
          <w:iCs/>
          <w:sz w:val="24"/>
          <w:szCs w:val="24"/>
          <w:lang w:eastAsia="ar-SA"/>
        </w:rPr>
      </w:pPr>
      <w:r w:rsidRPr="004D0502">
        <w:rPr>
          <w:rFonts w:ascii="Times New Roman" w:eastAsia="Times New Roman" w:hAnsi="Times New Roman" w:cs="Calibri"/>
          <w:i/>
          <w:iCs/>
          <w:sz w:val="24"/>
          <w:szCs w:val="24"/>
          <w:lang w:eastAsia="ar-SA"/>
        </w:rPr>
        <w:t>(должность, фамилия, имя, отчество руководителя претендента)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сообщает, что общая площадь информационных полей рекламных конструкций, </w:t>
      </w:r>
      <w:proofErr w:type="gramStart"/>
      <w:r w:rsidRPr="004D0502">
        <w:rPr>
          <w:rFonts w:ascii="Times New Roman" w:eastAsia="Times New Roman" w:hAnsi="Times New Roman" w:cs="Times New Roman"/>
          <w:sz w:val="24"/>
          <w:szCs w:val="24"/>
          <w:lang w:eastAsia="ar-SA"/>
        </w:rPr>
        <w:t>разрешения</w:t>
      </w:r>
      <w:proofErr w:type="gramEnd"/>
      <w:r w:rsidRPr="004D0502">
        <w:rPr>
          <w:rFonts w:ascii="Times New Roman" w:eastAsia="Times New Roman" w:hAnsi="Times New Roman" w:cs="Times New Roman"/>
          <w:sz w:val="24"/>
          <w:szCs w:val="24"/>
          <w:lang w:eastAsia="ar-SA"/>
        </w:rPr>
        <w:t xml:space="preserve"> на установку которых выданы претенденту_____________________________ _____________________________________________________________________________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Calibri"/>
          <w:i/>
          <w:iCs/>
          <w:sz w:val="24"/>
          <w:szCs w:val="24"/>
          <w:lang w:eastAsia="ar-SA"/>
        </w:rPr>
      </w:pPr>
      <w:r w:rsidRPr="004D0502">
        <w:rPr>
          <w:rFonts w:ascii="Times New Roman" w:eastAsia="Times New Roman" w:hAnsi="Times New Roman" w:cs="Calibri"/>
          <w:i/>
          <w:iCs/>
          <w:sz w:val="24"/>
          <w:szCs w:val="24"/>
          <w:lang w:eastAsia="ar-SA"/>
        </w:rPr>
        <w:t>(организационно-правовая форма, наименование претендента)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lastRenderedPageBreak/>
        <w:t>и его аффилированным лицам на территории муниципального образования города Сочи составляет</w:t>
      </w:r>
      <w:proofErr w:type="gramStart"/>
      <w:r w:rsidRPr="004D0502">
        <w:rPr>
          <w:rFonts w:ascii="Times New Roman" w:eastAsia="Times New Roman" w:hAnsi="Times New Roman" w:cs="Times New Roman"/>
          <w:sz w:val="24"/>
          <w:szCs w:val="24"/>
          <w:lang w:eastAsia="ar-SA"/>
        </w:rPr>
        <w:t xml:space="preserve"> ___________ (_________________________________________) </w:t>
      </w:r>
      <w:proofErr w:type="gramEnd"/>
      <w:r w:rsidRPr="004D0502">
        <w:rPr>
          <w:rFonts w:ascii="Times New Roman" w:eastAsia="Times New Roman" w:hAnsi="Times New Roman" w:cs="Times New Roman"/>
          <w:sz w:val="24"/>
          <w:szCs w:val="24"/>
          <w:lang w:eastAsia="ar-SA"/>
        </w:rPr>
        <w:t>кв.м.</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i/>
          <w:iCs/>
          <w:sz w:val="24"/>
          <w:szCs w:val="24"/>
          <w:lang w:eastAsia="ar-SA"/>
        </w:rPr>
      </w:pPr>
      <w:r w:rsidRPr="004D0502">
        <w:rPr>
          <w:rFonts w:ascii="Times New Roman" w:eastAsia="Times New Roman" w:hAnsi="Times New Roman" w:cs="Times New Roman"/>
          <w:sz w:val="24"/>
          <w:szCs w:val="24"/>
          <w:lang w:eastAsia="ar-SA"/>
        </w:rPr>
        <w:t xml:space="preserve">                     </w:t>
      </w:r>
      <w:r w:rsidRPr="004D0502">
        <w:rPr>
          <w:rFonts w:ascii="Times New Roman" w:eastAsia="Times New Roman" w:hAnsi="Times New Roman" w:cs="Times New Roman"/>
          <w:i/>
          <w:iCs/>
          <w:sz w:val="24"/>
          <w:szCs w:val="24"/>
          <w:lang w:eastAsia="ar-SA"/>
        </w:rPr>
        <w:t xml:space="preserve"> ( ц</w:t>
      </w:r>
      <w:r w:rsidRPr="004D0502">
        <w:rPr>
          <w:rFonts w:ascii="Times New Roman" w:eastAsia="Times New Roman" w:hAnsi="Times New Roman" w:cs="Times New Roman"/>
          <w:bCs/>
          <w:i/>
          <w:iCs/>
          <w:sz w:val="24"/>
          <w:szCs w:val="24"/>
          <w:lang w:eastAsia="ar-SA"/>
        </w:rPr>
        <w:t>ифрами)                                                (прописью)</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i/>
          <w:i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709"/>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Перечень аффилированных лиц претендента: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1.____________________________________________________________________________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2.____________________________________________________________________________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3.____________________________________________________________________________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4.____________________________________________________________________________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sz w:val="24"/>
          <w:szCs w:val="24"/>
          <w:lang w:eastAsia="ar-SA"/>
        </w:rPr>
      </w:pPr>
      <w:r w:rsidRPr="004D0502">
        <w:rPr>
          <w:rFonts w:ascii="Times New Roman" w:eastAsia="Times New Roman" w:hAnsi="Times New Roman" w:cs="Times New Roman"/>
          <w:bCs/>
          <w:sz w:val="24"/>
          <w:szCs w:val="24"/>
          <w:lang w:eastAsia="ar-SA"/>
        </w:rPr>
        <w:t>5.____________________________________________________________________________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709"/>
        <w:rPr>
          <w:rFonts w:ascii="Times New Roman" w:eastAsia="Times New Roman" w:hAnsi="Times New Roman" w:cs="Times New Roman"/>
          <w:b/>
          <w:bCs/>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__________                                                  ___________________                  __________________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i/>
          <w:iCs/>
          <w:sz w:val="24"/>
          <w:szCs w:val="24"/>
          <w:lang w:eastAsia="ar-SA"/>
        </w:rPr>
      </w:pPr>
      <w:r w:rsidRPr="004D0502">
        <w:rPr>
          <w:rFonts w:ascii="Times New Roman" w:eastAsia="Times New Roman" w:hAnsi="Times New Roman" w:cs="Calibri"/>
          <w:i/>
          <w:iCs/>
          <w:sz w:val="24"/>
          <w:szCs w:val="24"/>
          <w:lang w:eastAsia="ar-SA"/>
        </w:rPr>
        <w:t>(должность руководителя)                              (подпись)                                 (расшифровка подписи)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 xml:space="preserve">               М.П.</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b/>
          <w:bCs/>
          <w:sz w:val="24"/>
          <w:szCs w:val="24"/>
          <w:lang w:eastAsia="ar-SA"/>
        </w:rPr>
      </w:pPr>
    </w:p>
    <w:p w:rsidR="004D0502" w:rsidRPr="004D0502" w:rsidRDefault="004D0502" w:rsidP="004D050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lastRenderedPageBreak/>
        <w:t>Приложение № 6</w:t>
      </w:r>
    </w:p>
    <w:p w:rsidR="004D0502" w:rsidRPr="004D0502" w:rsidRDefault="004D0502" w:rsidP="004D0502">
      <w:pPr>
        <w:widowControl w:val="0"/>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 xml:space="preserve">Форма доверенности на уполномоченное лицо, </w:t>
      </w:r>
    </w:p>
    <w:p w:rsidR="004D0502" w:rsidRPr="004D0502" w:rsidRDefault="004D0502" w:rsidP="004D0502">
      <w:pPr>
        <w:widowControl w:val="0"/>
        <w:tabs>
          <w:tab w:val="num" w:pos="0"/>
        </w:tabs>
        <w:suppressAutoHyphens/>
        <w:autoSpaceDE w:val="0"/>
        <w:spacing w:after="0" w:line="240" w:lineRule="auto"/>
        <w:ind w:left="432" w:hanging="432"/>
        <w:jc w:val="center"/>
        <w:outlineLvl w:val="0"/>
        <w:rPr>
          <w:rFonts w:ascii="Times New Roman" w:eastAsia="Times New Roman" w:hAnsi="Times New Roman" w:cs="Times New Roman"/>
          <w:b/>
          <w:bCs/>
          <w:sz w:val="24"/>
          <w:szCs w:val="24"/>
          <w:lang w:eastAsia="ar-SA"/>
        </w:rPr>
      </w:pPr>
      <w:r w:rsidRPr="004D0502">
        <w:rPr>
          <w:rFonts w:ascii="Times New Roman" w:eastAsia="Times New Roman" w:hAnsi="Times New Roman" w:cs="Times New Roman"/>
          <w:b/>
          <w:bCs/>
          <w:sz w:val="24"/>
          <w:szCs w:val="24"/>
          <w:lang w:eastAsia="ar-SA"/>
        </w:rPr>
        <w:t>имеющее право подписи и представления интересов организации - участника конкурса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Дата, исх. номер</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Calibri"/>
          <w:b/>
          <w:sz w:val="24"/>
          <w:szCs w:val="24"/>
          <w:lang w:eastAsia="ar-SA"/>
        </w:rPr>
      </w:pPr>
      <w:r w:rsidRPr="004D0502">
        <w:rPr>
          <w:rFonts w:ascii="Times New Roman" w:eastAsia="Times New Roman" w:hAnsi="Times New Roman" w:cs="Calibri"/>
          <w:b/>
          <w:sz w:val="24"/>
          <w:szCs w:val="24"/>
          <w:lang w:eastAsia="ar-SA"/>
        </w:rPr>
        <w:t>ДОВЕРЕННОСТЬ  № 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г. Сочи 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vertAlign w:val="superscript"/>
          <w:lang w:eastAsia="ar-SA"/>
        </w:rPr>
      </w:pPr>
      <w:r w:rsidRPr="004D0502">
        <w:rPr>
          <w:rFonts w:ascii="Times New Roman" w:eastAsia="Times New Roman" w:hAnsi="Times New Roman" w:cs="Calibri"/>
          <w:sz w:val="24"/>
          <w:szCs w:val="24"/>
          <w:vertAlign w:val="superscript"/>
          <w:lang w:eastAsia="ar-SA"/>
        </w:rPr>
        <w:t xml:space="preserve">                                                                             </w:t>
      </w:r>
      <w:r w:rsidRPr="004D0502">
        <w:rPr>
          <w:rFonts w:ascii="Times New Roman" w:eastAsia="Times New Roman" w:hAnsi="Times New Roman" w:cs="Calibri"/>
          <w:i/>
          <w:iCs/>
          <w:sz w:val="24"/>
          <w:szCs w:val="24"/>
          <w:vertAlign w:val="superscript"/>
          <w:lang w:eastAsia="ar-SA"/>
        </w:rPr>
        <w:t xml:space="preserve">   </w:t>
      </w:r>
      <w:r w:rsidRPr="004D0502">
        <w:rPr>
          <w:rFonts w:ascii="Times New Roman" w:eastAsia="Times New Roman" w:hAnsi="Times New Roman" w:cs="Calibri"/>
          <w:sz w:val="24"/>
          <w:szCs w:val="24"/>
          <w:vertAlign w:val="superscript"/>
          <w:lang w:eastAsia="ar-SA"/>
        </w:rPr>
        <w:t xml:space="preserve"> (прописью число, месяц и год выдачи доверенности)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Юридическое лицо – участник конкурса: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_________________________________________________________________________________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32"/>
        <w:rPr>
          <w:rFonts w:ascii="Times New Roman" w:eastAsia="Times New Roman" w:hAnsi="Times New Roman" w:cs="Calibri"/>
          <w:sz w:val="24"/>
          <w:szCs w:val="24"/>
          <w:vertAlign w:val="superscript"/>
          <w:lang w:eastAsia="ar-SA"/>
        </w:rPr>
      </w:pPr>
      <w:r w:rsidRPr="004D0502">
        <w:rPr>
          <w:rFonts w:ascii="Times New Roman" w:eastAsia="Times New Roman" w:hAnsi="Times New Roman" w:cs="Calibri"/>
          <w:sz w:val="24"/>
          <w:szCs w:val="24"/>
          <w:vertAlign w:val="superscript"/>
          <w:lang w:eastAsia="ar-SA"/>
        </w:rPr>
        <w:t xml:space="preserve">    (наименование юридического лица)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доверяет ___________________________________________________________________________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32"/>
        <w:rPr>
          <w:rFonts w:ascii="Times New Roman" w:eastAsia="Times New Roman" w:hAnsi="Times New Roman" w:cs="Calibri"/>
          <w:sz w:val="24"/>
          <w:szCs w:val="24"/>
          <w:vertAlign w:val="superscript"/>
          <w:lang w:eastAsia="ar-SA"/>
        </w:rPr>
      </w:pPr>
      <w:r w:rsidRPr="004D0502">
        <w:rPr>
          <w:rFonts w:ascii="Times New Roman" w:eastAsia="Times New Roman" w:hAnsi="Times New Roman" w:cs="Calibri"/>
          <w:sz w:val="24"/>
          <w:szCs w:val="24"/>
          <w:vertAlign w:val="superscript"/>
          <w:lang w:eastAsia="ar-SA"/>
        </w:rPr>
        <w:t>(фамилия, имя, отчество, должность)</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Calibri"/>
          <w:sz w:val="24"/>
          <w:szCs w:val="24"/>
          <w:lang w:eastAsia="ar-SA"/>
        </w:rPr>
      </w:pPr>
      <w:r w:rsidRPr="004D0502">
        <w:rPr>
          <w:rFonts w:ascii="Times New Roman" w:eastAsia="Times New Roman" w:hAnsi="Times New Roman" w:cs="Calibri"/>
          <w:sz w:val="24"/>
          <w:szCs w:val="24"/>
          <w:lang w:eastAsia="ar-SA"/>
        </w:rPr>
        <w:t>паспорт серии ______ №_________ выдан ________________________  «____» 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представлять интересы _____________________________________________________________</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3540"/>
        <w:jc w:val="both"/>
        <w:rPr>
          <w:rFonts w:ascii="Times New Roman" w:eastAsia="Times New Roman" w:hAnsi="Times New Roman" w:cs="Times New Roman"/>
          <w:sz w:val="24"/>
          <w:szCs w:val="24"/>
          <w:vertAlign w:val="superscript"/>
          <w:lang w:eastAsia="ar-SA"/>
        </w:rPr>
      </w:pPr>
      <w:r w:rsidRPr="004D0502">
        <w:rPr>
          <w:rFonts w:ascii="Times New Roman" w:eastAsia="Times New Roman" w:hAnsi="Times New Roman" w:cs="Times New Roman"/>
          <w:sz w:val="24"/>
          <w:szCs w:val="24"/>
          <w:vertAlign w:val="superscript"/>
          <w:lang w:eastAsia="ar-SA"/>
        </w:rPr>
        <w:t xml:space="preserve">                             (наименование организации)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Calibri"/>
          <w:i/>
          <w:iCs/>
          <w:sz w:val="24"/>
          <w:szCs w:val="24"/>
          <w:lang w:eastAsia="ar-SA"/>
        </w:rPr>
      </w:pPr>
      <w:r w:rsidRPr="004D0502">
        <w:rPr>
          <w:rFonts w:ascii="Times New Roman" w:eastAsia="Times New Roman" w:hAnsi="Times New Roman" w:cs="Calibri"/>
          <w:sz w:val="24"/>
          <w:szCs w:val="24"/>
          <w:lang w:eastAsia="ar-SA"/>
        </w:rPr>
        <w:t>на конкурсах, проводимых МКУ « Комитет по наружной рекламе города Сочи »</w:t>
      </w:r>
      <w:r w:rsidRPr="004D0502">
        <w:rPr>
          <w:rFonts w:ascii="Times New Roman" w:eastAsia="Times New Roman" w:hAnsi="Times New Roman" w:cs="Calibri"/>
          <w:i/>
          <w:iCs/>
          <w:sz w:val="24"/>
          <w:szCs w:val="24"/>
          <w:lang w:eastAsia="ar-SA"/>
        </w:rPr>
        <w:t>.</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Подпись _________________________________       ________________________ удостоверяем.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vertAlign w:val="superscript"/>
          <w:lang w:eastAsia="ar-SA"/>
        </w:rPr>
      </w:pPr>
      <w:r w:rsidRPr="004D0502">
        <w:rPr>
          <w:rFonts w:ascii="Times New Roman" w:eastAsia="Times New Roman" w:hAnsi="Times New Roman" w:cs="Times New Roman"/>
          <w:sz w:val="24"/>
          <w:szCs w:val="24"/>
          <w:vertAlign w:val="superscript"/>
          <w:lang w:eastAsia="ar-SA"/>
        </w:rPr>
        <w:t xml:space="preserve">                                                  (Ф.И.О. </w:t>
      </w:r>
      <w:proofErr w:type="gramStart"/>
      <w:r w:rsidRPr="004D0502">
        <w:rPr>
          <w:rFonts w:ascii="Times New Roman" w:eastAsia="Times New Roman" w:hAnsi="Times New Roman" w:cs="Times New Roman"/>
          <w:sz w:val="24"/>
          <w:szCs w:val="24"/>
          <w:vertAlign w:val="superscript"/>
          <w:lang w:eastAsia="ar-SA"/>
        </w:rPr>
        <w:t>удостоверяемого</w:t>
      </w:r>
      <w:proofErr w:type="gramEnd"/>
      <w:r w:rsidRPr="004D0502">
        <w:rPr>
          <w:rFonts w:ascii="Times New Roman" w:eastAsia="Times New Roman" w:hAnsi="Times New Roman" w:cs="Times New Roman"/>
          <w:sz w:val="24"/>
          <w:szCs w:val="24"/>
          <w:vertAlign w:val="superscript"/>
          <w:lang w:eastAsia="ar-SA"/>
        </w:rPr>
        <w:t>)                                                     (Подпись удостоверяемого)</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Доверенность действительна  по  «____»  ____________________ _____ </w:t>
      </w:r>
      <w:proofErr w:type="gramStart"/>
      <w:r w:rsidRPr="004D0502">
        <w:rPr>
          <w:rFonts w:ascii="Times New Roman" w:eastAsia="Times New Roman" w:hAnsi="Times New Roman" w:cs="Times New Roman"/>
          <w:sz w:val="24"/>
          <w:szCs w:val="24"/>
          <w:lang w:eastAsia="ar-SA"/>
        </w:rPr>
        <w:t>г</w:t>
      </w:r>
      <w:proofErr w:type="gramEnd"/>
      <w:r w:rsidRPr="004D0502">
        <w:rPr>
          <w:rFonts w:ascii="Times New Roman" w:eastAsia="Times New Roman" w:hAnsi="Times New Roman" w:cs="Times New Roman"/>
          <w:sz w:val="24"/>
          <w:szCs w:val="24"/>
          <w:lang w:eastAsia="ar-SA"/>
        </w:rPr>
        <w:t>.</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Руководитель организации</w:t>
      </w:r>
      <w:proofErr w:type="gramStart"/>
      <w:r w:rsidRPr="004D0502">
        <w:rPr>
          <w:rFonts w:ascii="Times New Roman" w:eastAsia="Times New Roman" w:hAnsi="Times New Roman" w:cs="Times New Roman"/>
          <w:sz w:val="24"/>
          <w:szCs w:val="24"/>
          <w:lang w:eastAsia="ar-SA"/>
        </w:rPr>
        <w:t xml:space="preserve">  ________________________ ( ___________________ )</w:t>
      </w:r>
      <w:proofErr w:type="gramEnd"/>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vertAlign w:val="superscript"/>
          <w:lang w:eastAsia="ar-SA"/>
        </w:rPr>
        <w:t xml:space="preserve">                                             (Ф.И.О.)                                                                                                                                        </w:t>
      </w:r>
      <w:r w:rsidRPr="004D0502">
        <w:rPr>
          <w:rFonts w:ascii="Times New Roman" w:eastAsia="Times New Roman" w:hAnsi="Times New Roman" w:cs="Times New Roman"/>
          <w:sz w:val="24"/>
          <w:szCs w:val="24"/>
          <w:lang w:eastAsia="ar-SA"/>
        </w:rPr>
        <w:t>М.П.</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Главный бухгалтер</w:t>
      </w:r>
      <w:proofErr w:type="gramStart"/>
      <w:r w:rsidRPr="004D0502">
        <w:rPr>
          <w:rFonts w:ascii="Times New Roman" w:eastAsia="Times New Roman" w:hAnsi="Times New Roman" w:cs="Times New Roman"/>
          <w:sz w:val="24"/>
          <w:szCs w:val="24"/>
          <w:lang w:eastAsia="ar-SA"/>
        </w:rPr>
        <w:t xml:space="preserve">  _______________________________ ( ___________________ )</w:t>
      </w:r>
      <w:proofErr w:type="gramEnd"/>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vertAlign w:val="superscript"/>
          <w:lang w:eastAsia="ar-SA"/>
        </w:rPr>
      </w:pPr>
      <w:r w:rsidRPr="004D0502">
        <w:rPr>
          <w:rFonts w:ascii="Times New Roman" w:eastAsia="Times New Roman" w:hAnsi="Times New Roman" w:cs="Times New Roman"/>
          <w:sz w:val="24"/>
          <w:szCs w:val="24"/>
          <w:vertAlign w:val="superscript"/>
          <w:lang w:eastAsia="ar-SA"/>
        </w:rPr>
        <w:t xml:space="preserve">                                       (Ф.И.О.)</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lang w:eastAsia="ar-SA"/>
        </w:rPr>
        <w:sectPr w:rsidR="004D0502" w:rsidRPr="004D0502" w:rsidSect="00AB3BBE">
          <w:pgSz w:w="11906" w:h="16838"/>
          <w:pgMar w:top="902" w:right="567" w:bottom="567" w:left="1134" w:header="720" w:footer="720" w:gutter="0"/>
          <w:cols w:space="720"/>
          <w:docGrid w:linePitch="299"/>
        </w:sect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Calibri"/>
          <w:bCs/>
          <w:sz w:val="24"/>
          <w:szCs w:val="24"/>
          <w:lang w:eastAsia="ar-SA"/>
        </w:rPr>
      </w:pPr>
      <w:r w:rsidRPr="004D0502">
        <w:rPr>
          <w:rFonts w:ascii="Times New Roman" w:eastAsia="Times New Roman" w:hAnsi="Times New Roman" w:cs="Calibri"/>
          <w:bCs/>
          <w:sz w:val="24"/>
          <w:szCs w:val="24"/>
          <w:lang w:eastAsia="ar-SA"/>
        </w:rPr>
        <w:lastRenderedPageBreak/>
        <w:t>Приложение № 7</w:t>
      </w:r>
    </w:p>
    <w:p w:rsid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8"/>
          <w:lang w:eastAsia="ar-SA"/>
        </w:rPr>
      </w:pPr>
      <w:r w:rsidRPr="004D0502">
        <w:rPr>
          <w:rFonts w:ascii="Times New Roman" w:eastAsia="Times New Roman" w:hAnsi="Times New Roman" w:cs="Times New Roman"/>
          <w:sz w:val="28"/>
          <w:szCs w:val="28"/>
          <w:lang w:eastAsia="ar-SA"/>
        </w:rPr>
        <w:t xml:space="preserve">Д О Г О В О </w:t>
      </w:r>
      <w:proofErr w:type="gramStart"/>
      <w:r w:rsidRPr="004D0502">
        <w:rPr>
          <w:rFonts w:ascii="Times New Roman" w:eastAsia="Times New Roman" w:hAnsi="Times New Roman" w:cs="Times New Roman"/>
          <w:sz w:val="28"/>
          <w:szCs w:val="28"/>
          <w:lang w:eastAsia="ar-SA"/>
        </w:rPr>
        <w:t>Р</w:t>
      </w:r>
      <w:proofErr w:type="gramEnd"/>
    </w:p>
    <w:p w:rsidR="00E62D9E" w:rsidRPr="008004D2" w:rsidRDefault="00E62D9E"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8"/>
          <w:lang w:eastAsia="ar-SA"/>
        </w:rPr>
      </w:pPr>
      <w:r w:rsidRPr="008004D2">
        <w:rPr>
          <w:rFonts w:ascii="Times New Roman" w:eastAsia="Times New Roman" w:hAnsi="Times New Roman" w:cs="Times New Roman"/>
          <w:sz w:val="28"/>
          <w:szCs w:val="28"/>
          <w:lang w:eastAsia="ar-SA"/>
        </w:rPr>
        <w:t>на установку и эксплуатацию рекламных конструкций</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8"/>
          <w:szCs w:val="28"/>
          <w:lang w:eastAsia="ar-SA"/>
        </w:rPr>
        <w:t>совместно с социально значимым городским оборудованием</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г. Сочи</w:t>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t xml:space="preserve">               </w:t>
      </w:r>
      <w:r w:rsidRPr="004D0502">
        <w:rPr>
          <w:rFonts w:ascii="Times New Roman" w:eastAsia="Times New Roman" w:hAnsi="Times New Roman" w:cs="Times New Roman"/>
          <w:sz w:val="24"/>
          <w:szCs w:val="24"/>
          <w:lang w:eastAsia="ar-SA"/>
        </w:rPr>
        <w:tab/>
        <w:t>«____» __________2012г.</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ab/>
        <w:t>МКУ «Комитет по наружной рекламе города Сочи», именуемый в дальнейшем «Организатор», в лице Директора Азарова  Олега Викторовича, действующего на основании Устава, с одной стороны, и ______________, именуемое в дальнейшем «Победитель», в лице ___________________, действующего на основании ______________ с другой стороны, заключили настоящий договор о нижеследующем:</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1.ОБЩИЕ ПОЛОЖЕНИЯ</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1.1.</w:t>
      </w:r>
      <w:r w:rsidRPr="004D0502">
        <w:rPr>
          <w:rFonts w:ascii="Times New Roman" w:eastAsia="Times New Roman" w:hAnsi="Times New Roman" w:cs="Times New Roman"/>
          <w:sz w:val="24"/>
          <w:szCs w:val="24"/>
          <w:lang w:eastAsia="ar-SA"/>
        </w:rPr>
        <w:tab/>
        <w:t xml:space="preserve"> Конкурс  проведен с учетом положений, предусмотренных Постановлением Главы города Сочи от 24 ноября 2009 года N 404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1.2. Победитель конкурса признан таковым решением Конкурсной комиссии от ______________ 2012г., протокол № __ от ______________ 2012__г.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8004D2" w:rsidRDefault="004D0502" w:rsidP="00FC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8004D2">
        <w:rPr>
          <w:rFonts w:ascii="Times New Roman" w:eastAsia="Times New Roman" w:hAnsi="Times New Roman" w:cs="Times New Roman"/>
          <w:sz w:val="24"/>
          <w:szCs w:val="24"/>
          <w:lang w:eastAsia="ar-SA"/>
        </w:rPr>
        <w:t xml:space="preserve">1.3.Реализация прав Победителя конкурса, на право заключения договора на установку и эксплуатацию рекламной конструкции </w:t>
      </w:r>
      <w:r w:rsidR="00E62D9E" w:rsidRPr="008004D2">
        <w:rPr>
          <w:rFonts w:ascii="Times New Roman" w:eastAsia="Times New Roman" w:hAnsi="Times New Roman" w:cs="Times New Roman"/>
          <w:sz w:val="24"/>
          <w:szCs w:val="24"/>
          <w:lang w:eastAsia="ar-SA"/>
        </w:rPr>
        <w:t>на земельном участ</w:t>
      </w:r>
      <w:r w:rsidR="00FC2B5A" w:rsidRPr="008004D2">
        <w:rPr>
          <w:rFonts w:ascii="Times New Roman" w:eastAsia="Times New Roman" w:hAnsi="Times New Roman" w:cs="Times New Roman"/>
          <w:sz w:val="24"/>
          <w:szCs w:val="24"/>
          <w:lang w:eastAsia="ar-SA"/>
        </w:rPr>
        <w:t>ке, здании или ином недвижимом имуществе, находящемся в муниципальной собственности города Сочи</w:t>
      </w:r>
      <w:r w:rsidRPr="008004D2">
        <w:rPr>
          <w:rFonts w:ascii="Times New Roman" w:eastAsia="Times New Roman" w:hAnsi="Times New Roman" w:cs="Times New Roman"/>
          <w:sz w:val="24"/>
          <w:szCs w:val="24"/>
          <w:lang w:eastAsia="ar-SA"/>
        </w:rPr>
        <w:t xml:space="preserve"> соответствие с составом лота осуществляется в два этапа.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8004D2">
        <w:rPr>
          <w:rFonts w:ascii="Times New Roman" w:eastAsia="Times New Roman" w:hAnsi="Times New Roman" w:cs="Times New Roman"/>
          <w:sz w:val="24"/>
          <w:szCs w:val="24"/>
          <w:lang w:eastAsia="ar-SA"/>
        </w:rPr>
        <w:t xml:space="preserve">1.3.1. </w:t>
      </w:r>
      <w:proofErr w:type="gramStart"/>
      <w:r w:rsidRPr="008004D2">
        <w:rPr>
          <w:rFonts w:ascii="Times New Roman" w:eastAsia="Times New Roman" w:hAnsi="Times New Roman" w:cs="Times New Roman"/>
          <w:sz w:val="24"/>
          <w:szCs w:val="24"/>
          <w:lang w:eastAsia="ar-SA"/>
        </w:rPr>
        <w:t>Победитель после уплаты</w:t>
      </w:r>
      <w:r w:rsidR="00FC2B5A" w:rsidRPr="008004D2">
        <w:rPr>
          <w:rFonts w:ascii="Times New Roman" w:eastAsia="Times New Roman" w:hAnsi="Times New Roman" w:cs="Times New Roman"/>
          <w:sz w:val="24"/>
          <w:szCs w:val="24"/>
          <w:lang w:eastAsia="ar-SA"/>
        </w:rPr>
        <w:t xml:space="preserve"> цены лота по предмету конкурса</w:t>
      </w:r>
      <w:r w:rsidRPr="004D0502">
        <w:rPr>
          <w:rFonts w:ascii="Times New Roman" w:eastAsia="Times New Roman" w:hAnsi="Times New Roman" w:cs="Times New Roman"/>
          <w:sz w:val="24"/>
          <w:szCs w:val="24"/>
          <w:lang w:eastAsia="ar-SA"/>
        </w:rPr>
        <w:t xml:space="preserve"> и заключения договоров на установку и эксплуатацию рекламных конструкций совместно с социально значимым городским оборудование, обязуется в соответствие с составом разыгранного лота, в течение 8-ми месяцев с момента подписания настоящего договора, выполнить работы по установке рекламоносителей, размещаемых на элементах общегородского благоустройства (остановочные комплексы, ск</w:t>
      </w:r>
      <w:r w:rsidR="00FC2B5A">
        <w:rPr>
          <w:rFonts w:ascii="Times New Roman" w:eastAsia="Times New Roman" w:hAnsi="Times New Roman" w:cs="Times New Roman"/>
          <w:sz w:val="24"/>
          <w:szCs w:val="24"/>
          <w:lang w:eastAsia="ar-SA"/>
        </w:rPr>
        <w:t>амейки, урны), согласно адресным программам</w:t>
      </w:r>
      <w:r w:rsidR="008004D2">
        <w:rPr>
          <w:rFonts w:ascii="Times New Roman" w:eastAsia="Times New Roman" w:hAnsi="Times New Roman" w:cs="Times New Roman"/>
          <w:sz w:val="24"/>
          <w:szCs w:val="24"/>
          <w:lang w:eastAsia="ar-SA"/>
        </w:rPr>
        <w:t>.</w:t>
      </w:r>
      <w:proofErr w:type="gramEnd"/>
      <w:r w:rsidR="008004D2">
        <w:rPr>
          <w:rFonts w:ascii="Times New Roman" w:eastAsia="Times New Roman" w:hAnsi="Times New Roman" w:cs="Times New Roman"/>
          <w:sz w:val="24"/>
          <w:szCs w:val="24"/>
          <w:lang w:eastAsia="ar-SA"/>
        </w:rPr>
        <w:t xml:space="preserve"> </w:t>
      </w:r>
      <w:r w:rsidRPr="004D0502">
        <w:rPr>
          <w:rFonts w:ascii="Times New Roman" w:eastAsia="Times New Roman" w:hAnsi="Times New Roman" w:cs="Times New Roman"/>
          <w:sz w:val="24"/>
          <w:szCs w:val="24"/>
          <w:lang w:eastAsia="ar-SA"/>
        </w:rPr>
        <w:t>В случае отсутствия возможности установки типовых остановочных комплексов, тип павильона определяется по отдельному согласованию с Департаментом архитектура, градостроительства и благоустройства Администрации города Сочи, районной администрацией и управлением автомобильных дорог администрации города Сочи.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1.3.2. По окончании работ указанных в п.1.3.1. настоящего договора Победителем, подписывается акт выполненных работ, совместно с Организатором конкурса, уполномоченным лицом Департамента архитектуры, градостроительства и благоустройства администрации города Сочи и уполномоченным лицом администрации района согласно подведомственной территории .</w:t>
      </w:r>
    </w:p>
    <w:p w:rsidR="004D0502" w:rsidRPr="005C2E7F"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5C2E7F">
        <w:rPr>
          <w:rFonts w:ascii="Times New Roman" w:eastAsia="Times New Roman" w:hAnsi="Times New Roman" w:cs="Times New Roman"/>
          <w:sz w:val="24"/>
          <w:szCs w:val="24"/>
          <w:lang w:eastAsia="ar-SA"/>
        </w:rPr>
        <w:t>1.3.3. Оплата цены</w:t>
      </w:r>
      <w:r w:rsidR="00FC2B5A" w:rsidRPr="005C2E7F">
        <w:rPr>
          <w:rFonts w:ascii="Times New Roman" w:eastAsia="Times New Roman" w:hAnsi="Times New Roman" w:cs="Times New Roman"/>
          <w:sz w:val="24"/>
          <w:szCs w:val="24"/>
          <w:lang w:eastAsia="ar-SA"/>
        </w:rPr>
        <w:t xml:space="preserve"> лота </w:t>
      </w:r>
      <w:r w:rsidRPr="005C2E7F">
        <w:rPr>
          <w:rFonts w:ascii="Times New Roman" w:eastAsia="Times New Roman" w:hAnsi="Times New Roman" w:cs="Times New Roman"/>
          <w:sz w:val="24"/>
          <w:szCs w:val="24"/>
          <w:lang w:eastAsia="ar-SA"/>
        </w:rPr>
        <w:t xml:space="preserve">не освобождает Победителя конкурса от платы по договору </w:t>
      </w:r>
      <w:r w:rsidR="00FC2B5A" w:rsidRPr="005C2E7F">
        <w:rPr>
          <w:rFonts w:ascii="Times New Roman" w:eastAsia="Times New Roman" w:hAnsi="Times New Roman" w:cs="Times New Roman"/>
          <w:sz w:val="24"/>
          <w:szCs w:val="24"/>
          <w:lang w:eastAsia="ar-SA"/>
        </w:rPr>
        <w:t xml:space="preserve">на установку и размещение рекламных конструкций </w:t>
      </w:r>
      <w:r w:rsidRPr="005C2E7F">
        <w:rPr>
          <w:rFonts w:ascii="Times New Roman" w:eastAsia="Times New Roman" w:hAnsi="Times New Roman" w:cs="Times New Roman"/>
          <w:sz w:val="24"/>
          <w:szCs w:val="24"/>
          <w:lang w:eastAsia="ar-SA"/>
        </w:rPr>
        <w:t>по предмету конкурса.</w:t>
      </w:r>
    </w:p>
    <w:p w:rsidR="004D0502" w:rsidRPr="005C2E7F"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2.ОСНОВНЫЕ УСЛОВИЯ ЗАКЛЮЧЕНИЯ ДОГОВОРА НА ПРАВО УСТАНОВКИ И ЭКСПЛУАТАЦИИ РЕКЛАМНОЙ КОНСТРУКЦИИ  НА ИМУЩЕСТВЕ ГОРОДА СОЧИ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lastRenderedPageBreak/>
        <w:t xml:space="preserve">2.1. После уплаты Победителем </w:t>
      </w:r>
      <w:r w:rsidR="00FC2B5A" w:rsidRPr="005C2E7F">
        <w:rPr>
          <w:rFonts w:ascii="Times New Roman" w:eastAsia="Times New Roman" w:hAnsi="Times New Roman" w:cs="Times New Roman"/>
          <w:sz w:val="24"/>
          <w:szCs w:val="24"/>
          <w:lang w:eastAsia="ar-SA"/>
        </w:rPr>
        <w:t>цены лота по предмету конкурса</w:t>
      </w:r>
      <w:r w:rsidRPr="004D0502">
        <w:rPr>
          <w:rFonts w:ascii="Times New Roman" w:eastAsia="Times New Roman" w:hAnsi="Times New Roman" w:cs="Times New Roman"/>
          <w:sz w:val="24"/>
          <w:szCs w:val="24"/>
          <w:lang w:eastAsia="ar-SA"/>
        </w:rPr>
        <w:t xml:space="preserve"> и выполнения работ по установке рекламоносителей, размещаемых на элементах общегородского благоустройства,  предусмотренной п. 1.3. настоящего Договора, Организатор конкурса и Победитель заключают типовой договор на </w:t>
      </w:r>
      <w:r w:rsidR="00FC2B5A">
        <w:rPr>
          <w:rFonts w:ascii="Times New Roman" w:eastAsia="Times New Roman" w:hAnsi="Times New Roman" w:cs="Times New Roman"/>
          <w:sz w:val="24"/>
          <w:szCs w:val="24"/>
          <w:lang w:eastAsia="ar-SA"/>
        </w:rPr>
        <w:t>установку и эксплуатацию рекламных конструкций</w:t>
      </w:r>
      <w:r w:rsidRPr="004D0502">
        <w:rPr>
          <w:rFonts w:ascii="Times New Roman" w:eastAsia="Times New Roman" w:hAnsi="Times New Roman" w:cs="Times New Roman"/>
          <w:sz w:val="24"/>
          <w:szCs w:val="24"/>
          <w:lang w:eastAsia="ar-SA"/>
        </w:rPr>
        <w:t xml:space="preserve"> на земельном участке</w:t>
      </w:r>
      <w:r w:rsidR="00FC2B5A">
        <w:rPr>
          <w:rFonts w:ascii="Times New Roman" w:eastAsia="Times New Roman" w:hAnsi="Times New Roman" w:cs="Times New Roman"/>
          <w:sz w:val="24"/>
          <w:szCs w:val="24"/>
          <w:lang w:eastAsia="ar-SA"/>
        </w:rPr>
        <w:t xml:space="preserve">, </w:t>
      </w:r>
      <w:r w:rsidR="00FC2B5A" w:rsidRPr="005C2E7F">
        <w:rPr>
          <w:rFonts w:ascii="Times New Roman" w:eastAsia="Times New Roman" w:hAnsi="Times New Roman" w:cs="Times New Roman"/>
          <w:sz w:val="24"/>
          <w:szCs w:val="24"/>
          <w:lang w:eastAsia="ar-SA"/>
        </w:rPr>
        <w:t>здании</w:t>
      </w:r>
      <w:r w:rsidRPr="004D0502">
        <w:rPr>
          <w:rFonts w:ascii="Times New Roman" w:eastAsia="Times New Roman" w:hAnsi="Times New Roman" w:cs="Times New Roman"/>
          <w:sz w:val="24"/>
          <w:szCs w:val="24"/>
          <w:lang w:eastAsia="ar-SA"/>
        </w:rPr>
        <w:t xml:space="preserve"> или ином недвижимом имуществе, находящемся в муниципальной собственности г</w:t>
      </w:r>
      <w:proofErr w:type="gramStart"/>
      <w:r w:rsidRPr="004D0502">
        <w:rPr>
          <w:rFonts w:ascii="Times New Roman" w:eastAsia="Times New Roman" w:hAnsi="Times New Roman" w:cs="Times New Roman"/>
          <w:sz w:val="24"/>
          <w:szCs w:val="24"/>
          <w:lang w:eastAsia="ar-SA"/>
        </w:rPr>
        <w:t>.С</w:t>
      </w:r>
      <w:proofErr w:type="gramEnd"/>
      <w:r w:rsidRPr="004D0502">
        <w:rPr>
          <w:rFonts w:ascii="Times New Roman" w:eastAsia="Times New Roman" w:hAnsi="Times New Roman" w:cs="Times New Roman"/>
          <w:sz w:val="24"/>
          <w:szCs w:val="24"/>
          <w:lang w:eastAsia="ar-SA"/>
        </w:rPr>
        <w:t>очи   сроком на 5 лет.</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2.2. По отношению к Договору </w:t>
      </w:r>
      <w:r w:rsidRPr="005C2E7F">
        <w:rPr>
          <w:rFonts w:ascii="Times New Roman" w:eastAsia="Times New Roman" w:hAnsi="Times New Roman" w:cs="Times New Roman"/>
          <w:sz w:val="24"/>
          <w:szCs w:val="24"/>
          <w:lang w:eastAsia="ar-SA"/>
        </w:rPr>
        <w:t>на установку</w:t>
      </w:r>
      <w:r w:rsidRPr="004D0502">
        <w:rPr>
          <w:rFonts w:ascii="Times New Roman" w:eastAsia="Times New Roman" w:hAnsi="Times New Roman" w:cs="Times New Roman"/>
          <w:sz w:val="24"/>
          <w:szCs w:val="24"/>
          <w:lang w:eastAsia="ar-SA"/>
        </w:rPr>
        <w:t xml:space="preserve"> и эксплуатацию </w:t>
      </w:r>
      <w:r w:rsidR="00FC2B5A" w:rsidRPr="005C2E7F">
        <w:rPr>
          <w:rFonts w:ascii="Times New Roman" w:eastAsia="Times New Roman" w:hAnsi="Times New Roman" w:cs="Times New Roman"/>
          <w:sz w:val="24"/>
          <w:szCs w:val="24"/>
          <w:lang w:eastAsia="ar-SA"/>
        </w:rPr>
        <w:t xml:space="preserve">рекламных конструкций на земельном участке, здании </w:t>
      </w:r>
      <w:r w:rsidR="00D053FC" w:rsidRPr="005C2E7F">
        <w:rPr>
          <w:rFonts w:ascii="Times New Roman" w:eastAsia="Times New Roman" w:hAnsi="Times New Roman" w:cs="Times New Roman"/>
          <w:sz w:val="24"/>
          <w:szCs w:val="24"/>
          <w:lang w:eastAsia="ar-SA"/>
        </w:rPr>
        <w:t>или ином недвижимом имуществе, находящимся в муниципальной собственности города Сочи</w:t>
      </w:r>
      <w:r w:rsidRPr="004D0502">
        <w:rPr>
          <w:rFonts w:ascii="Times New Roman" w:eastAsia="Times New Roman" w:hAnsi="Times New Roman" w:cs="Times New Roman"/>
          <w:sz w:val="24"/>
          <w:szCs w:val="24"/>
          <w:lang w:eastAsia="ar-SA"/>
        </w:rPr>
        <w:t>, настоящий Договор носит характер предварительного договора.</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3.ОТВЕТСТВЕННОСТЬ СТОРОН</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3.1. В случае нарушения Победителем конкурса сроков оплаты суммы, установленной в п. 3.1.</w:t>
      </w:r>
      <w:r w:rsidR="005C2E7F">
        <w:rPr>
          <w:rFonts w:ascii="Times New Roman" w:eastAsia="Times New Roman" w:hAnsi="Times New Roman" w:cs="Times New Roman"/>
          <w:sz w:val="24"/>
          <w:szCs w:val="24"/>
          <w:lang w:eastAsia="ar-SA"/>
        </w:rPr>
        <w:t>1</w:t>
      </w:r>
      <w:r w:rsidRPr="004D0502">
        <w:rPr>
          <w:rFonts w:ascii="Times New Roman" w:eastAsia="Times New Roman" w:hAnsi="Times New Roman" w:cs="Times New Roman"/>
          <w:sz w:val="24"/>
          <w:szCs w:val="24"/>
          <w:lang w:eastAsia="ar-SA"/>
        </w:rPr>
        <w:t xml:space="preserve"> настоящего Договора, он уплачивает Организатору конкурса пени в размере 1/300 на день оплаты ставки рефинансирования центрального банка РФ.</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3.2. В случае невозможности получения дополнительных согласований, по требованию городских организаций в соответствии с действующими нормативно-правовыми актами  в городе Сочи, следствием которых возникает ситуация невозможности установки рекламной конструкции, Организатор осуществляет замену адреса места размещения равнозначной категории.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3.3. Победитель самостоятельно получает согласования с уполномоченными органами мест размещения рекламных конструкций. При невозможности  получения согласований, следствием которых возникает ситуация невозможности установки рекламных конструкций Победитель вносит на рассмотрение Организатора предложение по замене адреса места размещения </w:t>
      </w:r>
      <w:proofErr w:type="gramStart"/>
      <w:r w:rsidRPr="004D0502">
        <w:rPr>
          <w:rFonts w:ascii="Times New Roman" w:eastAsia="Times New Roman" w:hAnsi="Times New Roman" w:cs="Times New Roman"/>
          <w:sz w:val="24"/>
          <w:szCs w:val="24"/>
          <w:lang w:eastAsia="ar-SA"/>
        </w:rPr>
        <w:t>на</w:t>
      </w:r>
      <w:proofErr w:type="gramEnd"/>
      <w:r w:rsidRPr="004D0502">
        <w:rPr>
          <w:rFonts w:ascii="Times New Roman" w:eastAsia="Times New Roman" w:hAnsi="Times New Roman" w:cs="Times New Roman"/>
          <w:sz w:val="24"/>
          <w:szCs w:val="24"/>
          <w:lang w:eastAsia="ar-SA"/>
        </w:rPr>
        <w:t xml:space="preserve"> равнозначное.</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 ЗАКЛЮЧИТЕЛЬНЫЕ ПОЛОЖЕНИЯ</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4.1. Все изменения и дополнения к настоящему Договору должны быть совершены в письменной форме и подписаны полномочными представителями Сторон.</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4.2. В своих отношениях, не урегулированных настоящим Договором, Стороны руководствуются действующим законодательством Российской Федерации.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4.3. В случае возникновения споров по настоящему Договору Стороны примут все меры к разрешению их путем переговоров. В случае невозможности их разрешения таким путем они будут рассмотрены в соответствии с порядком, установленным законодательством Российской Федерации.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4.4. Настоящий Договор составлен и подписан в двух экземплярах, хранящихся у каждой из Сторон.</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4.5. Договор вступает в силу с момента подписания и действует до выполнения своих обязательств.</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8"/>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5. ЮРИДИЧЕСКИЕ АДРЕСА И РЕКВИЗИТЫ СТОРОН</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ОРГАНИЗАТОР</w:t>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r>
      <w:r w:rsidRPr="004D0502">
        <w:rPr>
          <w:rFonts w:ascii="Times New Roman" w:eastAsia="Times New Roman" w:hAnsi="Times New Roman" w:cs="Times New Roman"/>
          <w:sz w:val="24"/>
          <w:szCs w:val="24"/>
          <w:lang w:eastAsia="ar-SA"/>
        </w:rPr>
        <w:tab/>
        <w:t xml:space="preserve">                      </w:t>
      </w:r>
      <w:r w:rsidRPr="004D0502">
        <w:rPr>
          <w:rFonts w:ascii="Times New Roman" w:eastAsia="Times New Roman" w:hAnsi="Times New Roman" w:cs="Times New Roman"/>
          <w:sz w:val="24"/>
          <w:szCs w:val="24"/>
          <w:lang w:eastAsia="ar-SA"/>
        </w:rPr>
        <w:tab/>
        <w:t>ПОБЕДИТЕЛЬ</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МКУ « Комитет по наружной рекламе города Сочи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___________________ / О.В.Азаров/</w:t>
      </w:r>
      <w:r w:rsidRPr="004D0502">
        <w:rPr>
          <w:rFonts w:ascii="Times New Roman" w:eastAsia="Times New Roman" w:hAnsi="Times New Roman" w:cs="Times New Roman"/>
          <w:sz w:val="24"/>
          <w:szCs w:val="24"/>
          <w:lang w:eastAsia="ar-SA"/>
        </w:rPr>
        <w:tab/>
        <w:t xml:space="preserve">                  ______________ /_____________/                   </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ar-SA"/>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32"/>
          <w:szCs w:val="23"/>
          <w:lang w:eastAsia="ru-RU"/>
        </w:rPr>
      </w:pPr>
      <w:r w:rsidRPr="004D0502">
        <w:rPr>
          <w:rFonts w:ascii="Times New Roman" w:eastAsia="Times New Roman" w:hAnsi="Times New Roman" w:cs="Times New Roman"/>
          <w:b/>
          <w:kern w:val="28"/>
          <w:sz w:val="32"/>
          <w:szCs w:val="31"/>
          <w:lang w:eastAsia="ru-RU"/>
        </w:rPr>
        <w:lastRenderedPageBreak/>
        <w:t xml:space="preserve">ЧАСТЬ </w:t>
      </w:r>
      <w:r w:rsidRPr="004D0502">
        <w:rPr>
          <w:rFonts w:ascii="Times New Roman" w:eastAsia="Times New Roman" w:hAnsi="Times New Roman" w:cs="Times New Roman"/>
          <w:b/>
          <w:kern w:val="28"/>
          <w:sz w:val="32"/>
          <w:szCs w:val="31"/>
          <w:lang w:val="en-US" w:eastAsia="ru-RU"/>
        </w:rPr>
        <w:t>III</w:t>
      </w:r>
      <w:r w:rsidRPr="004D0502">
        <w:rPr>
          <w:rFonts w:ascii="Times New Roman" w:eastAsia="Times New Roman" w:hAnsi="Times New Roman" w:cs="Times New Roman"/>
          <w:b/>
          <w:kern w:val="28"/>
          <w:sz w:val="32"/>
          <w:szCs w:val="31"/>
          <w:lang w:eastAsia="ru-RU"/>
        </w:rPr>
        <w:t>. ТЕХНИЧЕСКАЯ ЧАСТЬ</w:t>
      </w: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32"/>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kern w:val="28"/>
          <w:sz w:val="23"/>
          <w:szCs w:val="23"/>
          <w:lang w:eastAsia="ru-RU"/>
        </w:rPr>
      </w:pPr>
      <w:r w:rsidRPr="004D0502">
        <w:rPr>
          <w:rFonts w:ascii="Times New Roman" w:eastAsia="Times New Roman" w:hAnsi="Times New Roman" w:cs="Times New Roman"/>
          <w:kern w:val="28"/>
          <w:sz w:val="23"/>
          <w:szCs w:val="23"/>
          <w:lang w:eastAsia="ru-RU"/>
        </w:rPr>
        <w:t>1. Техническое задание к рекламным конструкциям:</w:t>
      </w: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tbl>
      <w:tblPr>
        <w:tblW w:w="4777" w:type="pct"/>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991"/>
        <w:gridCol w:w="6511"/>
      </w:tblGrid>
      <w:tr w:rsidR="004D0502" w:rsidRPr="004D0502" w:rsidTr="004D0502">
        <w:trPr>
          <w:trHeight w:val="237"/>
          <w:tblHeader/>
          <w:jc w:val="center"/>
        </w:trPr>
        <w:tc>
          <w:tcPr>
            <w:tcW w:w="312"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before="120" w:after="120" w:line="240" w:lineRule="auto"/>
              <w:jc w:val="center"/>
              <w:rPr>
                <w:rFonts w:ascii="Times New Roman" w:eastAsia="Times New Roman" w:hAnsi="Times New Roman" w:cs="Times New Roman"/>
                <w:b/>
                <w:color w:val="000000"/>
                <w:lang w:eastAsia="ru-RU"/>
              </w:rPr>
            </w:pPr>
            <w:r w:rsidRPr="004D0502">
              <w:rPr>
                <w:rFonts w:ascii="Times New Roman" w:eastAsia="Times New Roman" w:hAnsi="Times New Roman" w:cs="Times New Roman"/>
                <w:b/>
                <w:color w:val="000000"/>
                <w:lang w:eastAsia="ru-RU"/>
              </w:rPr>
              <w:t>№</w:t>
            </w:r>
          </w:p>
        </w:tc>
        <w:tc>
          <w:tcPr>
            <w:tcW w:w="10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D0502" w:rsidRPr="004D0502" w:rsidRDefault="004D0502" w:rsidP="004D0502">
            <w:pPr>
              <w:spacing w:before="120" w:after="120" w:line="240" w:lineRule="auto"/>
              <w:jc w:val="center"/>
              <w:rPr>
                <w:rFonts w:ascii="Times New Roman" w:eastAsia="Times New Roman" w:hAnsi="Times New Roman" w:cs="Times New Roman"/>
                <w:b/>
                <w:color w:val="000000"/>
                <w:lang w:eastAsia="ru-RU"/>
              </w:rPr>
            </w:pPr>
            <w:r w:rsidRPr="004D0502">
              <w:rPr>
                <w:rFonts w:ascii="Times New Roman" w:eastAsia="Times New Roman" w:hAnsi="Times New Roman" w:cs="Times New Roman"/>
                <w:b/>
                <w:color w:val="000000"/>
                <w:lang w:eastAsia="ru-RU"/>
              </w:rPr>
              <w:t>Наименование</w:t>
            </w:r>
          </w:p>
        </w:tc>
        <w:tc>
          <w:tcPr>
            <w:tcW w:w="3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D0502" w:rsidRPr="004D0502" w:rsidRDefault="004D0502" w:rsidP="004D0502">
            <w:pPr>
              <w:spacing w:before="120" w:after="120" w:line="240" w:lineRule="auto"/>
              <w:jc w:val="center"/>
              <w:rPr>
                <w:rFonts w:ascii="Times New Roman" w:eastAsia="Times New Roman" w:hAnsi="Times New Roman" w:cs="Times New Roman"/>
                <w:b/>
                <w:color w:val="000000"/>
                <w:lang w:eastAsia="ru-RU"/>
              </w:rPr>
            </w:pPr>
            <w:r w:rsidRPr="004D0502">
              <w:rPr>
                <w:rFonts w:ascii="Times New Roman" w:eastAsia="Times New Roman" w:hAnsi="Times New Roman" w:cs="Times New Roman"/>
                <w:b/>
                <w:color w:val="000000"/>
                <w:lang w:eastAsia="ru-RU"/>
              </w:rPr>
              <w:t>Размер, материал, комплектация</w:t>
            </w:r>
          </w:p>
        </w:tc>
      </w:tr>
      <w:tr w:rsidR="004D0502" w:rsidRPr="004D0502" w:rsidTr="004D0502">
        <w:trPr>
          <w:trHeight w:val="67"/>
          <w:jc w:val="center"/>
        </w:trPr>
        <w:tc>
          <w:tcPr>
            <w:tcW w:w="312"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502">
              <w:rPr>
                <w:rFonts w:ascii="Times New Roman" w:eastAsia="Times New Roman" w:hAnsi="Times New Roman" w:cs="Times New Roman"/>
                <w:color w:val="000000"/>
                <w:sz w:val="24"/>
                <w:szCs w:val="24"/>
                <w:lang w:eastAsia="ru-RU"/>
              </w:rPr>
              <w:t>1</w:t>
            </w:r>
          </w:p>
        </w:tc>
        <w:tc>
          <w:tcPr>
            <w:tcW w:w="109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Магистральный суперсайт</w:t>
            </w:r>
          </w:p>
          <w:p w:rsidR="004D0502" w:rsidRPr="004D0502" w:rsidRDefault="004D0502" w:rsidP="004D0502">
            <w:pPr>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(5х15 м</w:t>
            </w:r>
            <w:proofErr w:type="gramStart"/>
            <w:r w:rsidRPr="004D0502">
              <w:rPr>
                <w:rFonts w:ascii="Times New Roman" w:eastAsia="Times New Roman" w:hAnsi="Times New Roman" w:cs="Times New Roman"/>
                <w:sz w:val="24"/>
                <w:szCs w:val="24"/>
                <w:lang w:eastAsia="ru-RU"/>
              </w:rPr>
              <w:t xml:space="preserve"> )</w:t>
            </w:r>
            <w:proofErr w:type="gramEnd"/>
          </w:p>
        </w:tc>
        <w:tc>
          <w:tcPr>
            <w:tcW w:w="3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Конструкция: опора из стальной трубы высокой прочности  на мощном бетонном фундаменте, два информационных поля из оцинкованного профилированного листа размером 5м х 15м, внешняя подсветка светодиодными лампами. </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Фундаментная часть  не должна выступать над уровнем земляного покрытия;</w:t>
            </w:r>
          </w:p>
          <w:p w:rsidR="004D0502" w:rsidRPr="004D0502" w:rsidRDefault="004D0502" w:rsidP="004D0502">
            <w:pPr>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Сопротивляемость ветровым нагрузкам – 4-ая ветровая зона</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bCs/>
                <w:sz w:val="24"/>
                <w:szCs w:val="24"/>
                <w:lang w:eastAsia="ru-RU"/>
              </w:rPr>
              <w:t>-  Потребление электроэнергии</w:t>
            </w:r>
            <w:r w:rsidRPr="004D0502">
              <w:rPr>
                <w:rFonts w:ascii="Times New Roman" w:eastAsia="Times New Roman" w:hAnsi="Times New Roman" w:cs="Times New Roman"/>
                <w:sz w:val="24"/>
                <w:szCs w:val="24"/>
                <w:lang w:eastAsia="ru-RU"/>
              </w:rPr>
              <w:t xml:space="preserve">: не более 2 кВт </w:t>
            </w:r>
            <w:proofErr w:type="gramStart"/>
            <w:r w:rsidRPr="004D0502">
              <w:rPr>
                <w:rFonts w:ascii="Times New Roman" w:eastAsia="Times New Roman" w:hAnsi="Times New Roman" w:cs="Times New Roman"/>
                <w:sz w:val="24"/>
                <w:szCs w:val="24"/>
                <w:lang w:eastAsia="ru-RU"/>
              </w:rPr>
              <w:t>ч</w:t>
            </w:r>
            <w:proofErr w:type="gramEnd"/>
            <w:r w:rsidRPr="004D0502">
              <w:rPr>
                <w:rFonts w:ascii="Times New Roman" w:eastAsia="Times New Roman" w:hAnsi="Times New Roman" w:cs="Times New Roman"/>
                <w:sz w:val="24"/>
                <w:szCs w:val="24"/>
                <w:lang w:eastAsia="ru-RU"/>
              </w:rPr>
              <w:t>/сутки для всей конструкции.</w:t>
            </w:r>
          </w:p>
          <w:p w:rsidR="004D0502" w:rsidRPr="004D0502" w:rsidRDefault="004D0502" w:rsidP="004D0502">
            <w:pPr>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Наличие автоматической защиты от короткого замыкания и перегрузок в электросети</w:t>
            </w:r>
          </w:p>
        </w:tc>
      </w:tr>
      <w:tr w:rsidR="004D0502" w:rsidRPr="004D0502" w:rsidTr="004D0502">
        <w:trPr>
          <w:trHeight w:val="1295"/>
          <w:jc w:val="center"/>
        </w:trPr>
        <w:tc>
          <w:tcPr>
            <w:tcW w:w="312"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2</w:t>
            </w:r>
          </w:p>
        </w:tc>
        <w:tc>
          <w:tcPr>
            <w:tcW w:w="109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Щит </w:t>
            </w:r>
            <w:proofErr w:type="gramStart"/>
            <w:r w:rsidRPr="004D0502">
              <w:rPr>
                <w:rFonts w:ascii="Times New Roman" w:eastAsia="Times New Roman" w:hAnsi="Times New Roman" w:cs="Times New Roman"/>
                <w:sz w:val="24"/>
                <w:szCs w:val="24"/>
                <w:lang w:eastAsia="ar-SA"/>
              </w:rPr>
              <w:t xml:space="preserve">( </w:t>
            </w:r>
            <w:proofErr w:type="gramEnd"/>
            <w:r w:rsidRPr="004D0502">
              <w:rPr>
                <w:rFonts w:ascii="Times New Roman" w:eastAsia="Times New Roman" w:hAnsi="Times New Roman" w:cs="Times New Roman"/>
                <w:sz w:val="24"/>
                <w:szCs w:val="24"/>
                <w:lang w:eastAsia="ar-SA"/>
              </w:rPr>
              <w:t>3х6 м),</w:t>
            </w:r>
          </w:p>
          <w:p w:rsidR="004D0502" w:rsidRPr="004D0502" w:rsidRDefault="004D0502" w:rsidP="004D0502">
            <w:pPr>
              <w:suppressAutoHyphens/>
              <w:spacing w:after="0" w:line="240" w:lineRule="auto"/>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призматрон</w:t>
            </w:r>
          </w:p>
        </w:tc>
        <w:tc>
          <w:tcPr>
            <w:tcW w:w="3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suppressAutoHyphens/>
              <w:autoSpaceDE w:val="0"/>
              <w:autoSpaceDN w:val="0"/>
              <w:adjustRightInd w:val="0"/>
              <w:spacing w:after="0" w:line="240" w:lineRule="auto"/>
              <w:ind w:left="77"/>
              <w:jc w:val="both"/>
              <w:rPr>
                <w:rFonts w:ascii="Times New Roman" w:eastAsia="Times New Roman" w:hAnsi="Times New Roman" w:cs="Times New Roman"/>
                <w:sz w:val="24"/>
                <w:szCs w:val="24"/>
                <w:lang w:eastAsia="ar-SA"/>
              </w:rPr>
            </w:pPr>
            <w:proofErr w:type="gramStart"/>
            <w:r w:rsidRPr="004D0502">
              <w:rPr>
                <w:rFonts w:ascii="Times New Roman" w:eastAsia="Times New Roman" w:hAnsi="Times New Roman" w:cs="Times New Roman"/>
                <w:color w:val="000000"/>
                <w:sz w:val="24"/>
                <w:szCs w:val="24"/>
                <w:lang w:eastAsia="ar-SA"/>
              </w:rPr>
              <w:t>-</w:t>
            </w:r>
            <w:r w:rsidRPr="004D0502">
              <w:rPr>
                <w:rFonts w:ascii="Times New Roman" w:eastAsia="Times New Roman" w:hAnsi="Times New Roman" w:cs="Times New Roman"/>
                <w:color w:val="FF0000"/>
                <w:sz w:val="24"/>
                <w:szCs w:val="24"/>
                <w:lang w:eastAsia="ar-SA"/>
              </w:rPr>
              <w:t xml:space="preserve"> </w:t>
            </w:r>
            <w:r w:rsidRPr="004D0502">
              <w:rPr>
                <w:rFonts w:ascii="Times New Roman" w:eastAsia="Times New Roman" w:hAnsi="Times New Roman" w:cs="Times New Roman"/>
                <w:sz w:val="24"/>
                <w:szCs w:val="24"/>
                <w:lang w:eastAsia="ar-SA"/>
              </w:rPr>
              <w:t>Конструкция: металлическая стальная опора (цвет: чёрный, серый), металлический каркас, обрамление (декоративный алюминиевый профиль),  Задняя поверхность закрыта профнастилом, бетонное основание-фундамент</w:t>
            </w:r>
            <w:proofErr w:type="gramEnd"/>
          </w:p>
          <w:p w:rsidR="004D0502" w:rsidRPr="004D0502" w:rsidRDefault="004D0502" w:rsidP="004D0502">
            <w:pPr>
              <w:shd w:val="clear" w:color="auto" w:fill="FFFFFF"/>
              <w:suppressAutoHyphens/>
              <w:autoSpaceDE w:val="0"/>
              <w:autoSpaceDN w:val="0"/>
              <w:adjustRightInd w:val="0"/>
              <w:spacing w:after="0" w:line="240" w:lineRule="auto"/>
              <w:ind w:left="77"/>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Фундаментная часть  не должна выступать над уровнем земляного покрытия;</w:t>
            </w:r>
          </w:p>
          <w:p w:rsidR="004D0502" w:rsidRPr="004D0502" w:rsidRDefault="004D0502" w:rsidP="004D0502">
            <w:pPr>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Сопротивляемость ветровым нагрузкам – 4-ая ветровая зона</w:t>
            </w:r>
          </w:p>
          <w:p w:rsidR="004D0502" w:rsidRPr="004D0502" w:rsidRDefault="004D0502" w:rsidP="004D0502">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sz w:val="24"/>
                <w:szCs w:val="24"/>
                <w:lang w:eastAsia="ar-SA"/>
              </w:rPr>
              <w:t xml:space="preserve">- Электрика: источник питания 220В-240В 50Гц </w:t>
            </w:r>
          </w:p>
          <w:p w:rsidR="004D0502" w:rsidRPr="004D0502" w:rsidRDefault="004D0502" w:rsidP="004D0502">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D0502">
              <w:rPr>
                <w:rFonts w:ascii="Times New Roman" w:eastAsia="Times New Roman" w:hAnsi="Times New Roman" w:cs="Times New Roman"/>
                <w:color w:val="000000"/>
                <w:sz w:val="24"/>
                <w:szCs w:val="24"/>
                <w:lang w:eastAsia="ar-SA"/>
              </w:rPr>
              <w:t>- Наличие автоматической защиты от короткого замыкания и перегрузок в электросети</w:t>
            </w:r>
          </w:p>
        </w:tc>
      </w:tr>
      <w:tr w:rsidR="004D0502" w:rsidRPr="004D0502" w:rsidTr="004D0502">
        <w:trPr>
          <w:trHeight w:val="785"/>
          <w:jc w:val="center"/>
        </w:trPr>
        <w:tc>
          <w:tcPr>
            <w:tcW w:w="312"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suppressAutoHyphens/>
              <w:autoSpaceDE w:val="0"/>
              <w:autoSpaceDN w:val="0"/>
              <w:adjustRightInd w:val="0"/>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3</w:t>
            </w:r>
          </w:p>
        </w:tc>
        <w:tc>
          <w:tcPr>
            <w:tcW w:w="1098" w:type="pct"/>
            <w:tcBorders>
              <w:top w:val="single" w:sz="4" w:space="0" w:color="auto"/>
              <w:left w:val="single" w:sz="4" w:space="0" w:color="auto"/>
              <w:bottom w:val="single" w:sz="4" w:space="0" w:color="auto"/>
              <w:right w:val="single" w:sz="4" w:space="0" w:color="auto"/>
            </w:tcBorders>
          </w:tcPr>
          <w:p w:rsidR="004D0502" w:rsidRPr="004D0502" w:rsidRDefault="004D0502" w:rsidP="004D0502">
            <w:pPr>
              <w:shd w:val="clear" w:color="auto" w:fill="FFFFFF"/>
              <w:suppressAutoHyphens/>
              <w:autoSpaceDE w:val="0"/>
              <w:autoSpaceDN w:val="0"/>
              <w:adjustRightInd w:val="0"/>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Щит (2,7х3,7 м),</w:t>
            </w:r>
          </w:p>
          <w:p w:rsidR="004D0502" w:rsidRPr="004D0502" w:rsidRDefault="004D0502" w:rsidP="004D0502">
            <w:pPr>
              <w:shd w:val="clear" w:color="auto" w:fill="FFFFFF"/>
              <w:suppressAutoHyphens/>
              <w:autoSpaceDE w:val="0"/>
              <w:autoSpaceDN w:val="0"/>
              <w:adjustRightInd w:val="0"/>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Ситиборд,</w:t>
            </w:r>
          </w:p>
          <w:p w:rsidR="004D0502" w:rsidRPr="004D0502" w:rsidRDefault="004D0502" w:rsidP="004D0502">
            <w:pPr>
              <w:shd w:val="clear" w:color="auto" w:fill="FFFFFF"/>
              <w:suppressAutoHyphens/>
              <w:autoSpaceDE w:val="0"/>
              <w:autoSpaceDN w:val="0"/>
              <w:adjustRightInd w:val="0"/>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color w:val="000000"/>
                <w:sz w:val="24"/>
                <w:szCs w:val="24"/>
                <w:lang w:eastAsia="ar-SA"/>
              </w:rPr>
              <w:t xml:space="preserve">скроллер </w:t>
            </w:r>
          </w:p>
          <w:p w:rsidR="004D0502" w:rsidRPr="004D0502" w:rsidRDefault="004D0502" w:rsidP="004D0502">
            <w:pPr>
              <w:suppressAutoHyphens/>
              <w:rPr>
                <w:rFonts w:ascii="Times New Roman" w:eastAsia="Times New Roman" w:hAnsi="Times New Roman" w:cs="Times New Roman"/>
                <w:sz w:val="24"/>
                <w:szCs w:val="24"/>
                <w:lang w:eastAsia="ar-SA"/>
              </w:rPr>
            </w:pPr>
          </w:p>
        </w:tc>
        <w:tc>
          <w:tcPr>
            <w:tcW w:w="3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pacing w:after="0" w:line="240" w:lineRule="auto"/>
              <w:ind w:right="87"/>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Конструкция: представляет собой металлическую стальную раму и стойку (цвет: чёрный, серый), стойка выполнена из гнутого профиля, облицована листовым металлом или тонированным стеклом на алюминиевых уголках, экран из стекла </w:t>
            </w:r>
            <w:r w:rsidR="00D053FC">
              <w:rPr>
                <w:rFonts w:ascii="Times New Roman" w:eastAsia="Times New Roman" w:hAnsi="Times New Roman" w:cs="Times New Roman"/>
                <w:bCs/>
                <w:sz w:val="24"/>
                <w:szCs w:val="24"/>
                <w:lang w:eastAsia="ru-RU"/>
              </w:rPr>
              <w:t>10 мм</w:t>
            </w:r>
            <w:r w:rsidRPr="004D0502">
              <w:rPr>
                <w:rFonts w:ascii="Times New Roman" w:eastAsia="Times New Roman" w:hAnsi="Times New Roman" w:cs="Times New Roman"/>
                <w:sz w:val="24"/>
                <w:szCs w:val="24"/>
                <w:lang w:eastAsia="ru-RU"/>
              </w:rPr>
              <w:t>, бетонное основание-фундамент, высота опоры от 1000  до 4500 мм.</w:t>
            </w:r>
          </w:p>
          <w:p w:rsidR="004D0502" w:rsidRPr="004D0502" w:rsidRDefault="004D0502" w:rsidP="004D0502">
            <w:pPr>
              <w:spacing w:after="0" w:line="240" w:lineRule="auto"/>
              <w:ind w:right="87"/>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Фундаментная часть  не должна выступать над уровнем земляного покрытия;</w:t>
            </w:r>
          </w:p>
          <w:p w:rsidR="004D0502" w:rsidRPr="004D0502" w:rsidRDefault="004D0502" w:rsidP="004D0502">
            <w:pPr>
              <w:spacing w:after="0" w:line="240" w:lineRule="auto"/>
              <w:ind w:right="87"/>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Размер конструкции в </w:t>
            </w:r>
            <w:proofErr w:type="gramStart"/>
            <w:r w:rsidRPr="004D0502">
              <w:rPr>
                <w:rFonts w:ascii="Times New Roman" w:eastAsia="Times New Roman" w:hAnsi="Times New Roman" w:cs="Times New Roman"/>
                <w:sz w:val="24"/>
                <w:szCs w:val="24"/>
                <w:lang w:eastAsia="ru-RU"/>
              </w:rPr>
              <w:t>мм</w:t>
            </w:r>
            <w:proofErr w:type="gramEnd"/>
            <w:r w:rsidRPr="004D0502">
              <w:rPr>
                <w:rFonts w:ascii="Times New Roman" w:eastAsia="Times New Roman" w:hAnsi="Times New Roman" w:cs="Times New Roman"/>
                <w:sz w:val="24"/>
                <w:szCs w:val="24"/>
                <w:lang w:eastAsia="ru-RU"/>
              </w:rPr>
              <w:t xml:space="preserve">  4170х3170х330.</w:t>
            </w:r>
          </w:p>
          <w:p w:rsidR="004D0502" w:rsidRPr="004D0502" w:rsidRDefault="004D0502" w:rsidP="004D0502">
            <w:pPr>
              <w:spacing w:after="0" w:line="240" w:lineRule="auto"/>
              <w:ind w:right="87"/>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Сопротивляемость ветровым нагрузкам – 4-ая ветровая зона</w:t>
            </w:r>
          </w:p>
          <w:p w:rsidR="004D0502" w:rsidRPr="004D0502" w:rsidRDefault="004D0502" w:rsidP="004D0502">
            <w:pPr>
              <w:spacing w:after="0" w:line="240" w:lineRule="auto"/>
              <w:ind w:right="87"/>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  Антикорозийная обработка: металлические детали гальванированы</w:t>
            </w:r>
          </w:p>
          <w:p w:rsidR="004D0502" w:rsidRPr="004D0502" w:rsidRDefault="004D0502" w:rsidP="004D0502">
            <w:pPr>
              <w:spacing w:after="0" w:line="240" w:lineRule="auto"/>
              <w:ind w:right="87"/>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 Электрика: источник питания 220В-240В 50Гц  </w:t>
            </w:r>
          </w:p>
          <w:p w:rsidR="004D0502" w:rsidRPr="004D0502" w:rsidRDefault="004D0502" w:rsidP="004D0502">
            <w:pPr>
              <w:suppressAutoHyphens/>
              <w:autoSpaceDE w:val="0"/>
              <w:autoSpaceDN w:val="0"/>
              <w:adjustRightInd w:val="0"/>
              <w:rPr>
                <w:rFonts w:ascii="Times New Roman" w:eastAsia="Times New Roman" w:hAnsi="Times New Roman" w:cs="Times New Roman"/>
                <w:color w:val="000000"/>
                <w:sz w:val="24"/>
                <w:szCs w:val="24"/>
                <w:lang w:eastAsia="ar-SA"/>
              </w:rPr>
            </w:pPr>
            <w:r w:rsidRPr="004D0502">
              <w:rPr>
                <w:rFonts w:ascii="Times New Roman" w:eastAsia="Times New Roman" w:hAnsi="Times New Roman" w:cs="Times New Roman"/>
                <w:sz w:val="24"/>
                <w:szCs w:val="24"/>
                <w:lang w:eastAsia="ar-SA"/>
              </w:rPr>
              <w:t>- Наличие автоматической защиты от короткого замыкания</w:t>
            </w:r>
          </w:p>
        </w:tc>
      </w:tr>
      <w:tr w:rsidR="004D0502" w:rsidRPr="004D0502" w:rsidTr="004D0502">
        <w:trPr>
          <w:trHeight w:val="785"/>
          <w:jc w:val="center"/>
        </w:trPr>
        <w:tc>
          <w:tcPr>
            <w:tcW w:w="312"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suppressAutoHyphens/>
              <w:autoSpaceDE w:val="0"/>
              <w:autoSpaceDN w:val="0"/>
              <w:adjustRightInd w:val="0"/>
              <w:rPr>
                <w:rFonts w:ascii="Calibri" w:eastAsia="Times New Roman" w:hAnsi="Calibri" w:cs="Calibri"/>
                <w:color w:val="000000"/>
                <w:lang w:eastAsia="ar-SA"/>
              </w:rPr>
            </w:pPr>
            <w:r w:rsidRPr="004D0502">
              <w:rPr>
                <w:rFonts w:ascii="Times New Roman" w:eastAsia="Times New Roman" w:hAnsi="Times New Roman" w:cs="Times New Roman"/>
                <w:color w:val="000000"/>
                <w:lang w:eastAsia="ru-RU"/>
              </w:rPr>
              <w:t>4</w:t>
            </w:r>
          </w:p>
        </w:tc>
        <w:tc>
          <w:tcPr>
            <w:tcW w:w="109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suppressAutoHyphens/>
              <w:autoSpaceDE w:val="0"/>
              <w:autoSpaceDN w:val="0"/>
              <w:adjustRightInd w:val="0"/>
              <w:rPr>
                <w:rFonts w:ascii="Calibri" w:eastAsia="Times New Roman" w:hAnsi="Calibri" w:cs="Calibri"/>
                <w:color w:val="000000"/>
                <w:lang w:eastAsia="ar-SA"/>
              </w:rPr>
            </w:pPr>
            <w:r w:rsidRPr="004D0502">
              <w:rPr>
                <w:rFonts w:ascii="Times New Roman" w:eastAsia="Times New Roman" w:hAnsi="Times New Roman" w:cs="Times New Roman"/>
                <w:color w:val="000000"/>
                <w:lang w:eastAsia="ru-RU"/>
              </w:rPr>
              <w:t>Ситиформат (1,2х</w:t>
            </w:r>
            <w:proofErr w:type="gramStart"/>
            <w:r w:rsidRPr="004D0502">
              <w:rPr>
                <w:rFonts w:ascii="Times New Roman" w:eastAsia="Times New Roman" w:hAnsi="Times New Roman" w:cs="Times New Roman"/>
                <w:color w:val="000000"/>
                <w:lang w:eastAsia="ru-RU"/>
              </w:rPr>
              <w:t>1</w:t>
            </w:r>
            <w:proofErr w:type="gramEnd"/>
            <w:r w:rsidRPr="004D0502">
              <w:rPr>
                <w:rFonts w:ascii="Times New Roman" w:eastAsia="Times New Roman" w:hAnsi="Times New Roman" w:cs="Times New Roman"/>
                <w:color w:val="000000"/>
                <w:lang w:eastAsia="ru-RU"/>
              </w:rPr>
              <w:t>,8 м)</w:t>
            </w:r>
          </w:p>
        </w:tc>
        <w:tc>
          <w:tcPr>
            <w:tcW w:w="35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color w:val="000000"/>
                <w:lang w:eastAsia="ru-RU"/>
              </w:rPr>
              <w:t xml:space="preserve">- </w:t>
            </w:r>
            <w:r w:rsidRPr="004D0502">
              <w:rPr>
                <w:rFonts w:ascii="Times New Roman" w:eastAsia="Times New Roman" w:hAnsi="Times New Roman" w:cs="Times New Roman"/>
                <w:lang w:eastAsia="ru-RU"/>
              </w:rPr>
              <w:t>Конструкция: алюминиевый корпус с двумя дверьми (цвет: чёрный, серый), ножка с обшивкой 75см (62 см от земли); экран из стекла 6 мм, бетонное основание-фундамент.</w:t>
            </w:r>
          </w:p>
          <w:p w:rsidR="004D0502" w:rsidRPr="004D0502" w:rsidRDefault="004D0502" w:rsidP="004D0502">
            <w:pPr>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Фундаментная часть  не должна выступать над уровнем земляного покрытия;</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Размер конструкции в </w:t>
            </w:r>
            <w:proofErr w:type="gramStart"/>
            <w:r w:rsidRPr="004D0502">
              <w:rPr>
                <w:rFonts w:ascii="Times New Roman" w:eastAsia="Times New Roman" w:hAnsi="Times New Roman" w:cs="Times New Roman"/>
                <w:lang w:eastAsia="ru-RU"/>
              </w:rPr>
              <w:t>мм</w:t>
            </w:r>
            <w:proofErr w:type="gramEnd"/>
            <w:r w:rsidRPr="004D0502">
              <w:rPr>
                <w:rFonts w:ascii="Times New Roman" w:eastAsia="Times New Roman" w:hAnsi="Times New Roman" w:cs="Times New Roman"/>
                <w:lang w:eastAsia="ru-RU"/>
              </w:rPr>
              <w:t xml:space="preserve"> 1990х1415 (без ножки)</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Сопротивляемость ветровым нагрузкам – 4-ая ветровая зона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Электрика: источник питания 220В-240В 50Гц, подсветка -  4 лампы по 58вт </w:t>
            </w:r>
          </w:p>
          <w:p w:rsidR="004D0502" w:rsidRPr="004D0502" w:rsidRDefault="004D0502" w:rsidP="004D0502">
            <w:pPr>
              <w:spacing w:after="0" w:line="240" w:lineRule="auto"/>
              <w:ind w:right="87"/>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Наличие автоматической защиты от короткого замыкания, конструктивных элементов защиты от воды и пыли</w:t>
            </w:r>
          </w:p>
        </w:tc>
      </w:tr>
    </w:tbl>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Calibri" w:eastAsia="Times New Roman" w:hAnsi="Calibri" w:cs="Calibri"/>
          <w:vanish/>
          <w:lang w:eastAsia="ar-SA"/>
        </w:rPr>
      </w:pPr>
    </w:p>
    <w:tbl>
      <w:tblPr>
        <w:tblpPr w:leftFromText="180" w:rightFromText="180" w:vertAnchor="text" w:horzAnchor="margin" w:tblpX="250" w:tblpY="-352"/>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986"/>
        <w:gridCol w:w="6220"/>
      </w:tblGrid>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5</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4D0502">
              <w:rPr>
                <w:rFonts w:ascii="Times New Roman" w:eastAsia="Times New Roman" w:hAnsi="Times New Roman" w:cs="Times New Roman"/>
                <w:lang w:eastAsia="ru-RU"/>
              </w:rPr>
              <w:t>Рекламная</w:t>
            </w:r>
            <w:proofErr w:type="gramEnd"/>
            <w:r w:rsidRPr="004D0502">
              <w:rPr>
                <w:rFonts w:ascii="Times New Roman" w:eastAsia="Times New Roman" w:hAnsi="Times New Roman" w:cs="Times New Roman"/>
                <w:lang w:eastAsia="ru-RU"/>
              </w:rPr>
              <w:t xml:space="preserve">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1</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большой с кровлей из каленого стекла, боковиной и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4)   Рекламный световой короб (пилон) + </w:t>
            </w:r>
            <w:proofErr w:type="gramStart"/>
            <w:r w:rsidRPr="004D0502">
              <w:rPr>
                <w:rFonts w:ascii="Times New Roman" w:eastAsia="Times New Roman" w:hAnsi="Times New Roman" w:cs="Times New Roman"/>
                <w:lang w:eastAsia="ru-RU"/>
              </w:rPr>
              <w:t>комплектующие</w:t>
            </w:r>
            <w:proofErr w:type="gramEnd"/>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4700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Материал задней и боковой стенок – каленое армированное стекло / литой поликарбонат толщиной 8 мм.  Максимальный размер 4700*1600*2850мм. Все стекла крепить специальными креплениями (зажимами).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4700х1600мм) из каленого армированного стекла с нанесением полос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 размер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 м, что соответствует размерам боковых рам остановки.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может крепиться к раме остановки или иметь свое отдельное крепление к фундаменту.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2500х400мм).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w:t>
            </w:r>
            <w:proofErr w:type="gramStart"/>
            <w:r w:rsidRPr="004D0502">
              <w:rPr>
                <w:rFonts w:ascii="Times New Roman" w:eastAsia="Times New Roman" w:hAnsi="Times New Roman" w:cs="Times New Roman"/>
                <w:lang w:eastAsia="ru-RU"/>
              </w:rPr>
              <w:t xml:space="preserve">   Н</w:t>
            </w:r>
            <w:proofErr w:type="gramEnd"/>
            <w:r w:rsidRPr="004D0502">
              <w:rPr>
                <w:rFonts w:ascii="Times New Roman" w:eastAsia="Times New Roman" w:hAnsi="Times New Roman" w:cs="Times New Roman"/>
                <w:lang w:eastAsia="ru-RU"/>
              </w:rPr>
              <w:t>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-Подключается к уличному освещению или электрическим сетям</w:t>
            </w:r>
          </w:p>
          <w:p w:rsidR="004D0502" w:rsidRPr="005C2E7F" w:rsidRDefault="000A6D70"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C2E7F">
              <w:rPr>
                <w:rFonts w:ascii="Times New Roman" w:eastAsia="Times New Roman" w:hAnsi="Times New Roman" w:cs="Times New Roman"/>
                <w:lang w:eastAsia="ru-RU"/>
              </w:rPr>
              <w:t>- Предусмотреть установку табличек «Инвалид» и «Слепые пешеходы»</w:t>
            </w:r>
            <w:r w:rsidR="004D0502" w:rsidRPr="005C2E7F">
              <w:rPr>
                <w:rFonts w:ascii="Times New Roman" w:eastAsia="Times New Roman" w:hAnsi="Times New Roman" w:cs="Times New Roman"/>
                <w:lang w:eastAsia="ru-RU"/>
              </w:rPr>
              <w:t xml:space="preserve">   </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4D0502">
              <w:rPr>
                <w:rFonts w:ascii="Times New Roman" w:eastAsia="Times New Roman" w:hAnsi="Times New Roman" w:cs="Times New Roman"/>
                <w:lang w:eastAsia="ru-RU"/>
              </w:rPr>
              <w:t>Рекламная</w:t>
            </w:r>
            <w:proofErr w:type="gramEnd"/>
            <w:r w:rsidRPr="004D0502">
              <w:rPr>
                <w:rFonts w:ascii="Times New Roman" w:eastAsia="Times New Roman" w:hAnsi="Times New Roman" w:cs="Times New Roman"/>
                <w:lang w:eastAsia="ru-RU"/>
              </w:rPr>
              <w:t xml:space="preserve">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2</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большой с кровлей из литого поликарбоната, боковиной и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 xml:space="preserve">4)   Рекламный световой короб (пилон) + </w:t>
            </w:r>
            <w:proofErr w:type="gramStart"/>
            <w:r w:rsidRPr="004D0502">
              <w:rPr>
                <w:rFonts w:ascii="Times New Roman" w:eastAsia="Times New Roman" w:hAnsi="Times New Roman" w:cs="Times New Roman"/>
                <w:lang w:eastAsia="ru-RU"/>
              </w:rPr>
              <w:t>комплектующие</w:t>
            </w:r>
            <w:proofErr w:type="gramEnd"/>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4700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Материал задней и боковой стенок – каленое армированное стекло / литой поликарбонат толщиной 8 мм.  Максимальный размер 4700*1600*2850мм. Все стекла крепить специальными креплениями (зажимами).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4700х1600мм) из литого поликарбоната с нанесением полос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 размер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 м, что соответствует размерам боковых рам остановки.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может крепиться к раме остановки или иметь свое отдельное крепление к фундаменту.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2500х400мм).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w:t>
            </w:r>
            <w:proofErr w:type="gramStart"/>
            <w:r w:rsidRPr="004D0502">
              <w:rPr>
                <w:rFonts w:ascii="Times New Roman" w:eastAsia="Times New Roman" w:hAnsi="Times New Roman" w:cs="Times New Roman"/>
                <w:lang w:eastAsia="ru-RU"/>
              </w:rPr>
              <w:t xml:space="preserve">   Н</w:t>
            </w:r>
            <w:proofErr w:type="gramEnd"/>
            <w:r w:rsidRPr="004D0502">
              <w:rPr>
                <w:rFonts w:ascii="Times New Roman" w:eastAsia="Times New Roman" w:hAnsi="Times New Roman" w:cs="Times New Roman"/>
                <w:lang w:eastAsia="ru-RU"/>
              </w:rPr>
              <w:t>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0A6D70" w:rsidRPr="005C2E7F" w:rsidRDefault="000A6D70"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C2E7F">
              <w:rPr>
                <w:rFonts w:ascii="Times New Roman" w:eastAsia="Times New Roman" w:hAnsi="Times New Roman" w:cs="Times New Roman"/>
                <w:lang w:eastAsia="ru-RU"/>
              </w:rPr>
              <w:t xml:space="preserve">- Предусмотреть установку табличек «Инвалид» и «Слепые пешеходы»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0A6D70" w:rsidRDefault="004D0502" w:rsidP="005C2E7F">
            <w:pPr>
              <w:shd w:val="clear" w:color="auto" w:fill="FFFFFF"/>
              <w:autoSpaceDE w:val="0"/>
              <w:autoSpaceDN w:val="0"/>
              <w:adjustRightInd w:val="0"/>
              <w:spacing w:after="0" w:line="240" w:lineRule="auto"/>
              <w:jc w:val="both"/>
              <w:rPr>
                <w:rFonts w:ascii="Times New Roman" w:eastAsia="Times New Roman" w:hAnsi="Times New Roman" w:cs="Times New Roman"/>
                <w:strike/>
                <w:lang w:eastAsia="ru-RU"/>
              </w:rPr>
            </w:pPr>
            <w:r w:rsidRPr="004D0502">
              <w:rPr>
                <w:rFonts w:ascii="Times New Roman" w:eastAsia="Times New Roman" w:hAnsi="Times New Roman" w:cs="Times New Roman"/>
                <w:lang w:eastAsia="ru-RU"/>
              </w:rPr>
              <w:t xml:space="preserve">  </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7</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4D0502">
              <w:rPr>
                <w:rFonts w:ascii="Times New Roman" w:eastAsia="Times New Roman" w:hAnsi="Times New Roman" w:cs="Times New Roman"/>
                <w:lang w:eastAsia="ru-RU"/>
              </w:rPr>
              <w:t>Рекламная</w:t>
            </w:r>
            <w:proofErr w:type="gramEnd"/>
            <w:r w:rsidRPr="004D0502">
              <w:rPr>
                <w:rFonts w:ascii="Times New Roman" w:eastAsia="Times New Roman" w:hAnsi="Times New Roman" w:cs="Times New Roman"/>
                <w:lang w:eastAsia="ru-RU"/>
              </w:rPr>
              <w:t xml:space="preserve">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3</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большой с кровлей из каленого стекла, без боковины со встроенным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4)   Встроенный рекламный световой короб (пилон) + </w:t>
            </w:r>
            <w:proofErr w:type="gramStart"/>
            <w:r w:rsidRPr="004D0502">
              <w:rPr>
                <w:rFonts w:ascii="Times New Roman" w:eastAsia="Times New Roman" w:hAnsi="Times New Roman" w:cs="Times New Roman"/>
                <w:lang w:eastAsia="ru-RU"/>
              </w:rPr>
              <w:t>комплектующие</w:t>
            </w:r>
            <w:proofErr w:type="gramEnd"/>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4700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Максимальный размер 4700*1600*2850мм. Материал задней и боковой стенок – каленое армированное стекло / литой поликарбонат толщиной 8 мм. Все стекла крепить специальными креплениями (зажимами). Также на каркасе задней стенки предусмотреть место для крепления информационного стенда (размер 800х1200мм.) Средняя часть задней стенки используется для крепления встроенного пилона размером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4700х1600мм) из каленого армированного стекла с нанесением полос из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(встроенный пилон)- размером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 м, что соответствует размерам серединного стекла задней стенки.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крепится к раме остановки.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2500х400мм).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w:t>
            </w:r>
            <w:proofErr w:type="gramStart"/>
            <w:r w:rsidRPr="004D0502">
              <w:rPr>
                <w:rFonts w:ascii="Times New Roman" w:eastAsia="Times New Roman" w:hAnsi="Times New Roman" w:cs="Times New Roman"/>
                <w:lang w:eastAsia="ru-RU"/>
              </w:rPr>
              <w:t xml:space="preserve">     Н</w:t>
            </w:r>
            <w:proofErr w:type="gramEnd"/>
            <w:r w:rsidRPr="004D0502">
              <w:rPr>
                <w:rFonts w:ascii="Times New Roman" w:eastAsia="Times New Roman" w:hAnsi="Times New Roman" w:cs="Times New Roman"/>
                <w:lang w:eastAsia="ru-RU"/>
              </w:rPr>
              <w:t>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0A6D70" w:rsidRPr="005C2E7F" w:rsidRDefault="000A6D70"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C2E7F">
              <w:rPr>
                <w:rFonts w:ascii="Times New Roman" w:eastAsia="Times New Roman" w:hAnsi="Times New Roman" w:cs="Times New Roman"/>
                <w:lang w:eastAsia="ru-RU"/>
              </w:rPr>
              <w:t xml:space="preserve">- Предусмотреть установку табличек «Инвалид» и «Слепые пешеходы»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8</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4D0502">
              <w:rPr>
                <w:rFonts w:ascii="Times New Roman" w:eastAsia="Times New Roman" w:hAnsi="Times New Roman" w:cs="Times New Roman"/>
                <w:lang w:eastAsia="ru-RU"/>
              </w:rPr>
              <w:t>Рекламная</w:t>
            </w:r>
            <w:proofErr w:type="gramEnd"/>
            <w:r w:rsidRPr="004D0502">
              <w:rPr>
                <w:rFonts w:ascii="Times New Roman" w:eastAsia="Times New Roman" w:hAnsi="Times New Roman" w:cs="Times New Roman"/>
                <w:lang w:eastAsia="ru-RU"/>
              </w:rPr>
              <w:t xml:space="preserve">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4</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большой с кровлей из литого поликарбоната, без боковины со встроенным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4)   Встроенный рекламный световой короб (пилон) + </w:t>
            </w:r>
            <w:proofErr w:type="gramStart"/>
            <w:r w:rsidRPr="004D0502">
              <w:rPr>
                <w:rFonts w:ascii="Times New Roman" w:eastAsia="Times New Roman" w:hAnsi="Times New Roman" w:cs="Times New Roman"/>
                <w:lang w:eastAsia="ru-RU"/>
              </w:rPr>
              <w:t>комплектующие</w:t>
            </w:r>
            <w:proofErr w:type="gramEnd"/>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4700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Максимальный размер 4700*1600*2850мм. Материал задней и боковой стенок – каленое армированное стекло / литой поликарбонат толщиной 8 мм. Все стекла крепить специальными креплениями (зажимами). Также на каркасе задней стенки предусмотреть место для крепления информационного стенда (размер 800х1200мм.) Средняя часть задней стенки используется для крепления встроенного пилона размером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4700х1600мм) из литого поликарбоната с нанесением полос из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(встроенный пилон)- размером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 м, что соответствует размерам серединного стекла задней стенки.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крепится к раме остановки.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2500х400мм).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w:t>
            </w:r>
            <w:proofErr w:type="gramStart"/>
            <w:r w:rsidRPr="004D0502">
              <w:rPr>
                <w:rFonts w:ascii="Times New Roman" w:eastAsia="Times New Roman" w:hAnsi="Times New Roman" w:cs="Times New Roman"/>
                <w:lang w:eastAsia="ru-RU"/>
              </w:rPr>
              <w:t xml:space="preserve">     Н</w:t>
            </w:r>
            <w:proofErr w:type="gramEnd"/>
            <w:r w:rsidRPr="004D0502">
              <w:rPr>
                <w:rFonts w:ascii="Times New Roman" w:eastAsia="Times New Roman" w:hAnsi="Times New Roman" w:cs="Times New Roman"/>
                <w:lang w:eastAsia="ru-RU"/>
              </w:rPr>
              <w:t>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0A6D70" w:rsidRPr="005C2E7F" w:rsidRDefault="000A6D70"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C2E7F">
              <w:rPr>
                <w:rFonts w:ascii="Times New Roman" w:eastAsia="Times New Roman" w:hAnsi="Times New Roman" w:cs="Times New Roman"/>
                <w:lang w:eastAsia="ru-RU"/>
              </w:rPr>
              <w:t xml:space="preserve">- Предусмотреть установку табличек «Инвалид» и «Слепые пешеходы»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0A6D70" w:rsidRDefault="004D0502" w:rsidP="005C2E7F">
            <w:pPr>
              <w:shd w:val="clear" w:color="auto" w:fill="FFFFFF"/>
              <w:autoSpaceDE w:val="0"/>
              <w:autoSpaceDN w:val="0"/>
              <w:adjustRightInd w:val="0"/>
              <w:spacing w:after="0" w:line="240" w:lineRule="auto"/>
              <w:jc w:val="both"/>
              <w:rPr>
                <w:rFonts w:ascii="Times New Roman" w:eastAsia="Times New Roman" w:hAnsi="Times New Roman" w:cs="Times New Roman"/>
                <w:strike/>
                <w:lang w:eastAsia="ru-RU"/>
              </w:rPr>
            </w:pPr>
            <w:r w:rsidRPr="004D0502">
              <w:rPr>
                <w:rFonts w:ascii="Times New Roman" w:eastAsia="Times New Roman" w:hAnsi="Times New Roman" w:cs="Times New Roman"/>
                <w:lang w:eastAsia="ru-RU"/>
              </w:rPr>
              <w:t xml:space="preserve"> </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9</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4D0502">
              <w:rPr>
                <w:rFonts w:ascii="Times New Roman" w:eastAsia="Times New Roman" w:hAnsi="Times New Roman" w:cs="Times New Roman"/>
                <w:lang w:eastAsia="ru-RU"/>
              </w:rPr>
              <w:t>Рекламная</w:t>
            </w:r>
            <w:proofErr w:type="gramEnd"/>
            <w:r w:rsidRPr="004D0502">
              <w:rPr>
                <w:rFonts w:ascii="Times New Roman" w:eastAsia="Times New Roman" w:hAnsi="Times New Roman" w:cs="Times New Roman"/>
                <w:lang w:eastAsia="ru-RU"/>
              </w:rPr>
              <w:t xml:space="preserve">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5</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малый с кровлей из каленого стекла, боковиной и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4)   Рекламный световой короб (пилон) + </w:t>
            </w:r>
            <w:proofErr w:type="gramStart"/>
            <w:r w:rsidRPr="004D0502">
              <w:rPr>
                <w:rFonts w:ascii="Times New Roman" w:eastAsia="Times New Roman" w:hAnsi="Times New Roman" w:cs="Times New Roman"/>
                <w:lang w:eastAsia="ru-RU"/>
              </w:rPr>
              <w:t>комплектующие</w:t>
            </w:r>
            <w:proofErr w:type="gramEnd"/>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3100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Материал задней и боковой стенок – каленое армированное стекло / литой поликарбонат толщиной 8 мм.  Максимальный размер 3100*1600*2850мм. Все стекла крепить специальными креплениями (зажимами).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3100х1600мм) из каленого армированного стекла с нанесением полос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 размер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 м, что соответствует размерам боковых рам остановки.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может крепиться к раме остановки или иметь свое отдельное крепление к фундаменту.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2000х400мм).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w:t>
            </w:r>
            <w:proofErr w:type="gramStart"/>
            <w:r w:rsidRPr="004D0502">
              <w:rPr>
                <w:rFonts w:ascii="Times New Roman" w:eastAsia="Times New Roman" w:hAnsi="Times New Roman" w:cs="Times New Roman"/>
                <w:lang w:eastAsia="ru-RU"/>
              </w:rPr>
              <w:t xml:space="preserve">          Н</w:t>
            </w:r>
            <w:proofErr w:type="gramEnd"/>
            <w:r w:rsidRPr="004D0502">
              <w:rPr>
                <w:rFonts w:ascii="Times New Roman" w:eastAsia="Times New Roman" w:hAnsi="Times New Roman" w:cs="Times New Roman"/>
                <w:lang w:eastAsia="ru-RU"/>
              </w:rPr>
              <w:t>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0A6D70" w:rsidRPr="005C2E7F" w:rsidRDefault="000A6D70"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C2E7F">
              <w:rPr>
                <w:rFonts w:ascii="Times New Roman" w:eastAsia="Times New Roman" w:hAnsi="Times New Roman" w:cs="Times New Roman"/>
                <w:lang w:eastAsia="ru-RU"/>
              </w:rPr>
              <w:t xml:space="preserve">- Предусмотреть установку табличек «Инвалид» и «Слепые пешеходы»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0A6D70"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strike/>
                <w:lang w:eastAsia="ru-RU"/>
              </w:rPr>
            </w:pP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10</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4D0502">
              <w:rPr>
                <w:rFonts w:ascii="Times New Roman" w:eastAsia="Times New Roman" w:hAnsi="Times New Roman" w:cs="Times New Roman"/>
                <w:lang w:eastAsia="ru-RU"/>
              </w:rPr>
              <w:t>Рекламная</w:t>
            </w:r>
            <w:proofErr w:type="gramEnd"/>
            <w:r w:rsidRPr="004D0502">
              <w:rPr>
                <w:rFonts w:ascii="Times New Roman" w:eastAsia="Times New Roman" w:hAnsi="Times New Roman" w:cs="Times New Roman"/>
                <w:lang w:eastAsia="ru-RU"/>
              </w:rPr>
              <w:t xml:space="preserve">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6</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малый с кровлей из литого поликарбоната, боковиной и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 xml:space="preserve">4)   Рекламный световой короб (пилон) + </w:t>
            </w:r>
            <w:proofErr w:type="gramStart"/>
            <w:r w:rsidRPr="004D0502">
              <w:rPr>
                <w:rFonts w:ascii="Times New Roman" w:eastAsia="Times New Roman" w:hAnsi="Times New Roman" w:cs="Times New Roman"/>
                <w:lang w:eastAsia="ru-RU"/>
              </w:rPr>
              <w:t>комплектующие</w:t>
            </w:r>
            <w:proofErr w:type="gramEnd"/>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3100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Материал задней и боковой стенок – каленое армированное стекло / литой поликарбонат толщиной 8 мм.  Максимальный размер 3100*1600*2850мм. Все стекла крепить специальными креплениями (зажимами).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3100х1600мм) из литого поликарбоната с нанесением полос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 размер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 м, что соответствует размерам боковых рам остановки.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может крепиться к раме остановки или иметь свое отдельное крепление к фундаменту.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2000х400мм).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w:t>
            </w:r>
            <w:proofErr w:type="gramStart"/>
            <w:r w:rsidRPr="004D0502">
              <w:rPr>
                <w:rFonts w:ascii="Times New Roman" w:eastAsia="Times New Roman" w:hAnsi="Times New Roman" w:cs="Times New Roman"/>
                <w:lang w:eastAsia="ru-RU"/>
              </w:rPr>
              <w:t xml:space="preserve">          Н</w:t>
            </w:r>
            <w:proofErr w:type="gramEnd"/>
            <w:r w:rsidRPr="004D0502">
              <w:rPr>
                <w:rFonts w:ascii="Times New Roman" w:eastAsia="Times New Roman" w:hAnsi="Times New Roman" w:cs="Times New Roman"/>
                <w:lang w:eastAsia="ru-RU"/>
              </w:rPr>
              <w:t>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0A6D70" w:rsidRPr="005C2E7F" w:rsidRDefault="000A6D70"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C2E7F">
              <w:rPr>
                <w:rFonts w:ascii="Times New Roman" w:eastAsia="Times New Roman" w:hAnsi="Times New Roman" w:cs="Times New Roman"/>
                <w:lang w:eastAsia="ru-RU"/>
              </w:rPr>
              <w:t xml:space="preserve">- Предусмотреть установку табличек «Инвалид» и «Слепые пешеходы»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0A6D70" w:rsidRDefault="004D0502" w:rsidP="005C2E7F">
            <w:pPr>
              <w:shd w:val="clear" w:color="auto" w:fill="FFFFFF"/>
              <w:autoSpaceDE w:val="0"/>
              <w:autoSpaceDN w:val="0"/>
              <w:adjustRightInd w:val="0"/>
              <w:spacing w:after="0" w:line="240" w:lineRule="auto"/>
              <w:jc w:val="both"/>
              <w:rPr>
                <w:rFonts w:ascii="Times New Roman" w:eastAsia="Times New Roman" w:hAnsi="Times New Roman" w:cs="Times New Roman"/>
                <w:strike/>
                <w:lang w:eastAsia="ru-RU"/>
              </w:rPr>
            </w:pPr>
            <w:r w:rsidRPr="004D0502">
              <w:rPr>
                <w:rFonts w:ascii="Times New Roman" w:eastAsia="Times New Roman" w:hAnsi="Times New Roman" w:cs="Times New Roman"/>
                <w:lang w:eastAsia="ru-RU"/>
              </w:rPr>
              <w:t xml:space="preserve"> </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11</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4D0502">
              <w:rPr>
                <w:rFonts w:ascii="Times New Roman" w:eastAsia="Times New Roman" w:hAnsi="Times New Roman" w:cs="Times New Roman"/>
                <w:lang w:eastAsia="ru-RU"/>
              </w:rPr>
              <w:t>Рекламная</w:t>
            </w:r>
            <w:proofErr w:type="gramEnd"/>
            <w:r w:rsidRPr="004D0502">
              <w:rPr>
                <w:rFonts w:ascii="Times New Roman" w:eastAsia="Times New Roman" w:hAnsi="Times New Roman" w:cs="Times New Roman"/>
                <w:lang w:eastAsia="ru-RU"/>
              </w:rPr>
              <w:t xml:space="preserve">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7</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малый с кровлей из каленого стекла, без боковины со встроенным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4) Встроенный рекламный световой короб (пилон) + </w:t>
            </w:r>
            <w:proofErr w:type="gramStart"/>
            <w:r w:rsidRPr="004D0502">
              <w:rPr>
                <w:rFonts w:ascii="Times New Roman" w:eastAsia="Times New Roman" w:hAnsi="Times New Roman" w:cs="Times New Roman"/>
                <w:lang w:eastAsia="ru-RU"/>
              </w:rPr>
              <w:lastRenderedPageBreak/>
              <w:t>комплектующие</w:t>
            </w:r>
            <w:proofErr w:type="gramEnd"/>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3100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Максимальный размер 3100*1600*2850мм. Материал задней и боковой стенок – каленое армированное стекло / литой поликарбонат толщиной 8 мм. Все стекла крепить специальными креплениями (зажимами). Также на каркасе задней стенки предусмотреть место для крепления информационного стенда (размер 800х1200мм.) Средняя часть задней стенки используется для крепления встроенного пилона размером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3100х1600мм) из каленого армированного стекла с нанесением полос из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(встроенный пилон)- размером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 м, что соответствует размерам серединного стекла задней стенки.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крепится к раме остановки.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2000х400мм).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w:t>
            </w:r>
            <w:proofErr w:type="gramStart"/>
            <w:r w:rsidRPr="004D0502">
              <w:rPr>
                <w:rFonts w:ascii="Times New Roman" w:eastAsia="Times New Roman" w:hAnsi="Times New Roman" w:cs="Times New Roman"/>
                <w:lang w:eastAsia="ru-RU"/>
              </w:rPr>
              <w:t xml:space="preserve">     Н</w:t>
            </w:r>
            <w:proofErr w:type="gramEnd"/>
            <w:r w:rsidRPr="004D0502">
              <w:rPr>
                <w:rFonts w:ascii="Times New Roman" w:eastAsia="Times New Roman" w:hAnsi="Times New Roman" w:cs="Times New Roman"/>
                <w:lang w:eastAsia="ru-RU"/>
              </w:rPr>
              <w:t>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0A6D70" w:rsidRPr="005C2E7F" w:rsidRDefault="000A6D70"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C2E7F">
              <w:rPr>
                <w:rFonts w:ascii="Times New Roman" w:eastAsia="Times New Roman" w:hAnsi="Times New Roman" w:cs="Times New Roman"/>
                <w:lang w:eastAsia="ru-RU"/>
              </w:rPr>
              <w:t xml:space="preserve">- Предусмотреть установку табличек «Инвалид» и «Слепые пешеходы»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0A6D70" w:rsidRDefault="004D0502" w:rsidP="005C2E7F">
            <w:pPr>
              <w:shd w:val="clear" w:color="auto" w:fill="FFFFFF"/>
              <w:autoSpaceDE w:val="0"/>
              <w:autoSpaceDN w:val="0"/>
              <w:adjustRightInd w:val="0"/>
              <w:spacing w:after="0" w:line="240" w:lineRule="auto"/>
              <w:jc w:val="both"/>
              <w:rPr>
                <w:rFonts w:ascii="Times New Roman" w:eastAsia="Times New Roman" w:hAnsi="Times New Roman" w:cs="Times New Roman"/>
                <w:strike/>
                <w:lang w:eastAsia="ru-RU"/>
              </w:rPr>
            </w:pPr>
            <w:r w:rsidRPr="004D0502">
              <w:rPr>
                <w:rFonts w:ascii="Times New Roman" w:eastAsia="Times New Roman" w:hAnsi="Times New Roman" w:cs="Times New Roman"/>
                <w:lang w:eastAsia="ru-RU"/>
              </w:rPr>
              <w:t xml:space="preserve"> </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12</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4D0502">
              <w:rPr>
                <w:rFonts w:ascii="Times New Roman" w:eastAsia="Times New Roman" w:hAnsi="Times New Roman" w:cs="Times New Roman"/>
                <w:lang w:eastAsia="ru-RU"/>
              </w:rPr>
              <w:t>Рекламная</w:t>
            </w:r>
            <w:proofErr w:type="gramEnd"/>
            <w:r w:rsidRPr="004D0502">
              <w:rPr>
                <w:rFonts w:ascii="Times New Roman" w:eastAsia="Times New Roman" w:hAnsi="Times New Roman" w:cs="Times New Roman"/>
                <w:lang w:eastAsia="ru-RU"/>
              </w:rPr>
              <w:t xml:space="preserve">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8</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малый с кровлей из литого поликарбоната, без боковины со встроенным пилоном.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4) Встроенный рекламный световой короб (пилон) + </w:t>
            </w:r>
            <w:proofErr w:type="gramStart"/>
            <w:r w:rsidRPr="004D0502">
              <w:rPr>
                <w:rFonts w:ascii="Times New Roman" w:eastAsia="Times New Roman" w:hAnsi="Times New Roman" w:cs="Times New Roman"/>
                <w:lang w:eastAsia="ru-RU"/>
              </w:rPr>
              <w:t>комплектующие</w:t>
            </w:r>
            <w:proofErr w:type="gramEnd"/>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3100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Максимальный размер 3100*1600*2850мм. Материал задней и боковой стенок – каленое армированное стекло / литой поликарбонат толщиной 8 мм. Все стекла крепить специальными креплениями (зажимами). Также на каркасе задней стенки предусмотреть место для крепления информационного стенда (размер 800х1200мм.) Средняя часть задней стенки используется для крепления встроенного пилона размером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3100х1600мм) из литого поликарбоната с нанесением полос из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Рекламный световой короб (встроенный пилон)- размером 1.2х</w:t>
            </w:r>
            <w:proofErr w:type="gramStart"/>
            <w:r w:rsidRPr="004D0502">
              <w:rPr>
                <w:rFonts w:ascii="Times New Roman" w:eastAsia="Times New Roman" w:hAnsi="Times New Roman" w:cs="Times New Roman"/>
                <w:lang w:eastAsia="ru-RU"/>
              </w:rPr>
              <w:t>1</w:t>
            </w:r>
            <w:proofErr w:type="gramEnd"/>
            <w:r w:rsidRPr="004D0502">
              <w:rPr>
                <w:rFonts w:ascii="Times New Roman" w:eastAsia="Times New Roman" w:hAnsi="Times New Roman" w:cs="Times New Roman"/>
                <w:lang w:eastAsia="ru-RU"/>
              </w:rPr>
              <w:t>.8 м, что соответствует размерам серединного стекла задней стенки. Внутренняя подсветка - 6 люминесцентными лампами или светодиодными модулями. Рекламный световой короб должен соответствовать ГОСТУ по герметичности и электрозащите. Короб крепится к раме остановки. Электричество к световому коробу подводится исключительно подземным способом. Если остановка подключается не от столбов освещения города, должно быть предусмотрено реле управление освещением. Также в световом коробе могут быть установлены механизмы автоматического изменения рекламных поверхностей (скроллерный механизм).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2000х400мм).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w:t>
            </w:r>
            <w:proofErr w:type="gramStart"/>
            <w:r w:rsidRPr="004D0502">
              <w:rPr>
                <w:rFonts w:ascii="Times New Roman" w:eastAsia="Times New Roman" w:hAnsi="Times New Roman" w:cs="Times New Roman"/>
                <w:lang w:eastAsia="ru-RU"/>
              </w:rPr>
              <w:t xml:space="preserve">     Н</w:t>
            </w:r>
            <w:proofErr w:type="gramEnd"/>
            <w:r w:rsidRPr="004D0502">
              <w:rPr>
                <w:rFonts w:ascii="Times New Roman" w:eastAsia="Times New Roman" w:hAnsi="Times New Roman" w:cs="Times New Roman"/>
                <w:lang w:eastAsia="ru-RU"/>
              </w:rPr>
              <w:t>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0A6D70" w:rsidRPr="005C2E7F" w:rsidRDefault="000A6D70"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C2E7F">
              <w:rPr>
                <w:rFonts w:ascii="Times New Roman" w:eastAsia="Times New Roman" w:hAnsi="Times New Roman" w:cs="Times New Roman"/>
                <w:lang w:eastAsia="ru-RU"/>
              </w:rPr>
              <w:t xml:space="preserve">- Предусмотреть установку табличек «Инвалид» и «Слепые пешеходы»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0A6D70"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strike/>
                <w:lang w:eastAsia="ru-RU"/>
              </w:rPr>
            </w:pP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lastRenderedPageBreak/>
              <w:t>13</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4D0502">
              <w:rPr>
                <w:rFonts w:ascii="Times New Roman" w:eastAsia="Times New Roman" w:hAnsi="Times New Roman" w:cs="Times New Roman"/>
                <w:lang w:eastAsia="ru-RU"/>
              </w:rPr>
              <w:t>Рекламная</w:t>
            </w:r>
            <w:proofErr w:type="gramEnd"/>
            <w:r w:rsidRPr="004D0502">
              <w:rPr>
                <w:rFonts w:ascii="Times New Roman" w:eastAsia="Times New Roman" w:hAnsi="Times New Roman" w:cs="Times New Roman"/>
                <w:lang w:eastAsia="ru-RU"/>
              </w:rPr>
              <w:t xml:space="preserve"> стелла с остановочным павильоном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9</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Остановочный павильон малый с кровлей из литого поликарбоната, без боковины с рекламным местом.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Состоит из следующих частей:</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1)   Фундамент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2)   Каркас</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3)   Крыша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4) Встроенный рекламный световой короб (пилон) + </w:t>
            </w:r>
            <w:proofErr w:type="gramStart"/>
            <w:r w:rsidRPr="004D0502">
              <w:rPr>
                <w:rFonts w:ascii="Times New Roman" w:eastAsia="Times New Roman" w:hAnsi="Times New Roman" w:cs="Times New Roman"/>
                <w:lang w:eastAsia="ru-RU"/>
              </w:rPr>
              <w:t>комплектующие</w:t>
            </w:r>
            <w:proofErr w:type="gramEnd"/>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5)   Мусорный бак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6)   Скамейка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7)   Информационный стенд</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1   Фундамент - может быть ленточный, монолитный, ж/бетонный, армированный. Габариты 3100 * 1600</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2  Каркас - предусмотреть из гальванизированной стали, толщиной, окрашенный порошковой краской (цвет: серый). Максимальный размер 3100*1600*2850мм. Материал задней и боковой стенок – каленое армированное стекло / литой поликарбонат толщиной 8 мм. Все стекла крепить специальными креплениями (зажимами). Также на каркасе задней стенки предусмотреть место для крепления информационного стенда (размер 800х1200мм.) Средняя часть задней стенки используется для крепления рекламной поверхности (пластик с нанесением полноцветной печати) размером 1.25х</w:t>
            </w:r>
            <w:proofErr w:type="gramStart"/>
            <w:r w:rsidRPr="004D0502">
              <w:rPr>
                <w:rFonts w:ascii="Times New Roman" w:eastAsia="Times New Roman" w:hAnsi="Times New Roman" w:cs="Times New Roman"/>
                <w:lang w:eastAsia="ru-RU"/>
              </w:rPr>
              <w:t>2</w:t>
            </w:r>
            <w:proofErr w:type="gramEnd"/>
            <w:r w:rsidRPr="004D0502">
              <w:rPr>
                <w:rFonts w:ascii="Times New Roman" w:eastAsia="Times New Roman" w:hAnsi="Times New Roman" w:cs="Times New Roman"/>
                <w:lang w:eastAsia="ru-RU"/>
              </w:rPr>
              <w:t>.0 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3   Крыша - плоская с наклоном для стока воды (максимальные размеры 3100х1600мм) из литого поликарбоната с нанесением полос из матовой пленки.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4   Рекламная поверхность - размером 1.25х</w:t>
            </w:r>
            <w:proofErr w:type="gramStart"/>
            <w:r w:rsidRPr="004D0502">
              <w:rPr>
                <w:rFonts w:ascii="Times New Roman" w:eastAsia="Times New Roman" w:hAnsi="Times New Roman" w:cs="Times New Roman"/>
                <w:lang w:eastAsia="ru-RU"/>
              </w:rPr>
              <w:t>2</w:t>
            </w:r>
            <w:proofErr w:type="gramEnd"/>
            <w:r w:rsidRPr="004D0502">
              <w:rPr>
                <w:rFonts w:ascii="Times New Roman" w:eastAsia="Times New Roman" w:hAnsi="Times New Roman" w:cs="Times New Roman"/>
                <w:lang w:eastAsia="ru-RU"/>
              </w:rPr>
              <w:t>.0м, расположена по центру задней стенки остановочного павильона. Лист пластика с нанесением полноцветной печати крепится к раме остановки.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5   Мусорный бак - круглой формы, изготовлен из вандалоустойчивого металлического кожуха. Внутри должна быть предусмотрена установка полиэтиленового пакета. Вместительность мусорного бака минимум 30 литров. Окраска порошковой краской. Основу мусорного бака изготовить из нержавеющей стали.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6     Конструкция скамейки состоит из посадочного места, выполненного из цветной древесины – используются деревянные планки, скрепленные деталями из металла (размер 2000х400мм).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7</w:t>
            </w:r>
            <w:proofErr w:type="gramStart"/>
            <w:r w:rsidRPr="004D0502">
              <w:rPr>
                <w:rFonts w:ascii="Times New Roman" w:eastAsia="Times New Roman" w:hAnsi="Times New Roman" w:cs="Times New Roman"/>
                <w:lang w:eastAsia="ru-RU"/>
              </w:rPr>
              <w:t xml:space="preserve">     Н</w:t>
            </w:r>
            <w:proofErr w:type="gramEnd"/>
            <w:r w:rsidRPr="004D0502">
              <w:rPr>
                <w:rFonts w:ascii="Times New Roman" w:eastAsia="Times New Roman" w:hAnsi="Times New Roman" w:cs="Times New Roman"/>
                <w:lang w:eastAsia="ru-RU"/>
              </w:rPr>
              <w:t>а каркасе задней стенки предусмотреть место для крепления информационного стенда (размер 800х1200мм).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установку аншлагов с наименованием остановочного пункта на русском и английском языках.</w:t>
            </w:r>
          </w:p>
          <w:p w:rsid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-Предусмотреть стенд с расписанием движения (наименованием маршрута и направления движения). Размер 80х120 см.</w:t>
            </w:r>
          </w:p>
          <w:p w:rsidR="000A6D70" w:rsidRPr="005C2E7F" w:rsidRDefault="000A6D70"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C2E7F">
              <w:rPr>
                <w:rFonts w:ascii="Times New Roman" w:eastAsia="Times New Roman" w:hAnsi="Times New Roman" w:cs="Times New Roman"/>
                <w:lang w:eastAsia="ru-RU"/>
              </w:rPr>
              <w:t xml:space="preserve">- Предусмотреть установку табличек «Инвалид» и «Слепые пешеходы»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-Подключается к уличному освещению или электрическим сетям</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8 Необходимо предусмотреть обслуживание конструкций остановочного комплекса на протяжении всего срока договора.</w:t>
            </w:r>
          </w:p>
          <w:p w:rsidR="004D0502" w:rsidRPr="000A6D70"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strike/>
                <w:lang w:eastAsia="ru-RU"/>
              </w:rPr>
            </w:pP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color w:val="000000"/>
                <w:lang w:eastAsia="ru-RU"/>
              </w:rPr>
              <w:t>14</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before="240" w:after="60" w:line="240" w:lineRule="auto"/>
              <w:jc w:val="center"/>
              <w:rPr>
                <w:rFonts w:ascii="Arial" w:eastAsia="Times New Roman" w:hAnsi="Arial" w:cs="Times New Roman"/>
                <w:kern w:val="2"/>
                <w:lang w:eastAsia="ar-SA"/>
              </w:rPr>
            </w:pPr>
            <w:r w:rsidRPr="004D0502">
              <w:rPr>
                <w:rFonts w:ascii="Arial" w:eastAsia="Times New Roman" w:hAnsi="Arial" w:cs="Times New Roman"/>
                <w:kern w:val="2"/>
                <w:lang w:eastAsia="ar-SA"/>
              </w:rPr>
              <w:t>Тумба (1380х2930 мм)</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Calibri" w:eastAsia="Times New Roman" w:hAnsi="Calibri" w:cs="Calibri"/>
                <w:i/>
                <w:lang w:eastAsia="ar-SA"/>
              </w:rPr>
              <w:t>(круглая)</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color w:val="000000"/>
                <w:lang w:eastAsia="ru-RU"/>
              </w:rPr>
              <w:t xml:space="preserve">- </w:t>
            </w:r>
            <w:r w:rsidRPr="004D0502">
              <w:rPr>
                <w:rFonts w:ascii="Times New Roman" w:eastAsia="Times New Roman" w:hAnsi="Times New Roman" w:cs="Times New Roman"/>
                <w:lang w:eastAsia="ru-RU"/>
              </w:rPr>
              <w:t xml:space="preserve">Конструкция: несущий каркас тумбы выполнен сборным из профильной стальной трубы. Створки тумбы изготовлены из алюминиевого профиля и литого поликарбоната 3мм, крепятся к каркасу на петлях и закрываются при помощи двух замков </w:t>
            </w:r>
            <w:r w:rsidRPr="004D0502">
              <w:rPr>
                <w:rFonts w:ascii="Times New Roman" w:eastAsia="Times New Roman" w:hAnsi="Times New Roman" w:cs="Times New Roman"/>
                <w:lang w:eastAsia="ru-RU"/>
              </w:rPr>
              <w:lastRenderedPageBreak/>
              <w:t>каждая. Внешняя облицовка тумбы (крыша и обрамление) выполнены из формованного АБ</w:t>
            </w:r>
            <w:proofErr w:type="gramStart"/>
            <w:r w:rsidRPr="004D0502">
              <w:rPr>
                <w:rFonts w:ascii="Times New Roman" w:eastAsia="Times New Roman" w:hAnsi="Times New Roman" w:cs="Times New Roman"/>
                <w:lang w:eastAsia="ru-RU"/>
              </w:rPr>
              <w:t>С-</w:t>
            </w:r>
            <w:proofErr w:type="gramEnd"/>
            <w:r w:rsidRPr="004D0502">
              <w:rPr>
                <w:rFonts w:ascii="Times New Roman" w:eastAsia="Times New Roman" w:hAnsi="Times New Roman" w:cs="Times New Roman"/>
                <w:lang w:eastAsia="ru-RU"/>
              </w:rPr>
              <w:t xml:space="preserve"> пластика 4мм. Тумба устанавливается на </w:t>
            </w:r>
            <w:proofErr w:type="gramStart"/>
            <w:r w:rsidRPr="004D0502">
              <w:rPr>
                <w:rFonts w:ascii="Times New Roman" w:eastAsia="Times New Roman" w:hAnsi="Times New Roman" w:cs="Times New Roman"/>
                <w:lang w:eastAsia="ru-RU"/>
              </w:rPr>
              <w:t>бетонный</w:t>
            </w:r>
            <w:proofErr w:type="gramEnd"/>
            <w:r w:rsidRPr="004D0502">
              <w:rPr>
                <w:rFonts w:ascii="Times New Roman" w:eastAsia="Times New Roman" w:hAnsi="Times New Roman" w:cs="Times New Roman"/>
                <w:lang w:eastAsia="ru-RU"/>
              </w:rPr>
              <w:t xml:space="preserve"> пригруз, скрываемый нижними пластиковым обрамлениями.</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Размер конструкции в </w:t>
            </w:r>
            <w:proofErr w:type="gramStart"/>
            <w:r w:rsidRPr="004D0502">
              <w:rPr>
                <w:rFonts w:ascii="Times New Roman" w:eastAsia="Times New Roman" w:hAnsi="Times New Roman" w:cs="Times New Roman"/>
                <w:lang w:eastAsia="ru-RU"/>
              </w:rPr>
              <w:t>мм</w:t>
            </w:r>
            <w:proofErr w:type="gramEnd"/>
            <w:r w:rsidRPr="004D0502">
              <w:rPr>
                <w:rFonts w:ascii="Times New Roman" w:eastAsia="Times New Roman" w:hAnsi="Times New Roman" w:cs="Times New Roman"/>
                <w:lang w:eastAsia="ru-RU"/>
              </w:rPr>
              <w:t xml:space="preserve"> высота 3870</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-Диаметр базовой конструкции в мм1495</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-Диаметр крыши в </w:t>
            </w:r>
            <w:proofErr w:type="gramStart"/>
            <w:r w:rsidRPr="004D0502">
              <w:rPr>
                <w:rFonts w:ascii="Times New Roman" w:eastAsia="Times New Roman" w:hAnsi="Times New Roman" w:cs="Times New Roman"/>
                <w:lang w:eastAsia="ru-RU"/>
              </w:rPr>
              <w:t>мм</w:t>
            </w:r>
            <w:proofErr w:type="gramEnd"/>
            <w:r w:rsidRPr="004D0502">
              <w:rPr>
                <w:rFonts w:ascii="Times New Roman" w:eastAsia="Times New Roman" w:hAnsi="Times New Roman" w:cs="Times New Roman"/>
                <w:lang w:eastAsia="ru-RU"/>
              </w:rPr>
              <w:t xml:space="preserve"> 1790</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Сопротивляемость ветровым нагрузкам – 4-ая ветровая зона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 xml:space="preserve">- Электрика: источник питания 220В-240В 50Гц, подсветка -  4 лампы по 58вт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Calibri" w:eastAsia="Times New Roman" w:hAnsi="Calibri" w:cs="Calibri"/>
                <w:lang w:eastAsia="ar-SA"/>
              </w:rPr>
              <w:t>- Наличие автоматической защиты от короткого замыкания, конструктивных элементов защиты от воды и пыли</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lastRenderedPageBreak/>
              <w:t>15</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color w:val="000000"/>
                <w:lang w:eastAsia="ru-RU"/>
              </w:rPr>
              <w:t>Скамья</w:t>
            </w:r>
          </w:p>
          <w:p w:rsidR="004D0502" w:rsidRPr="004D0502" w:rsidRDefault="004D0502" w:rsidP="004D0502">
            <w:pPr>
              <w:spacing w:after="0" w:line="240" w:lineRule="auto"/>
              <w:rPr>
                <w:rFonts w:ascii="Times New Roman" w:eastAsia="Times New Roman" w:hAnsi="Times New Roman" w:cs="Times New Roman"/>
                <w:lang w:eastAsia="ru-RU"/>
              </w:rPr>
            </w:pPr>
            <w:r w:rsidRPr="004D0502">
              <w:rPr>
                <w:rFonts w:ascii="Times New Roman" w:eastAsia="Times New Roman" w:hAnsi="Times New Roman" w:cs="Times New Roman"/>
                <w:lang w:eastAsia="ru-RU"/>
              </w:rPr>
              <w:t>Тип 1</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Требования к конструкции: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D0502">
              <w:rPr>
                <w:rFonts w:ascii="Times New Roman" w:eastAsia="Times New Roman" w:hAnsi="Times New Roman" w:cs="Times New Roman"/>
                <w:color w:val="000000"/>
                <w:lang w:eastAsia="ru-RU"/>
              </w:rPr>
              <w:t>- Посадочных мест для 3-4 человек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Каркас – сталь/чугун, нержавеющая сталь.</w:t>
            </w:r>
          </w:p>
          <w:p w:rsidR="004D0502" w:rsidRPr="004D0502" w:rsidRDefault="004D0502" w:rsidP="004D0502">
            <w:pPr>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- 2 элемента: посадочный и спинка, каждый состоит из 6 деревянных планок (цветная древесина)</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16</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Скамья</w:t>
            </w:r>
          </w:p>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Тип 2</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Требования к конструкции: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Посадочных мест для 3-4 человек</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Каркас – сталь, нержавеющая сталь.</w:t>
            </w:r>
          </w:p>
          <w:p w:rsidR="004D0502" w:rsidRPr="004D0502" w:rsidRDefault="004D0502" w:rsidP="004D0502">
            <w:pPr>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- 2 элемента: посадочный и спинка, каждый состоит из 6 деревянных планок (цветная древесина)</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17</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before="240" w:after="60" w:line="240" w:lineRule="auto"/>
              <w:rPr>
                <w:rFonts w:ascii="Arial" w:eastAsia="Times New Roman" w:hAnsi="Arial" w:cs="Times New Roman"/>
                <w:kern w:val="2"/>
                <w:lang w:eastAsia="ar-SA"/>
              </w:rPr>
            </w:pPr>
            <w:r w:rsidRPr="004D0502">
              <w:rPr>
                <w:rFonts w:ascii="Times New Roman" w:eastAsia="Times New Roman" w:hAnsi="Times New Roman" w:cs="Times New Roman"/>
                <w:bCs/>
                <w:color w:val="000000"/>
                <w:kern w:val="2"/>
                <w:lang w:eastAsia="ru-RU"/>
              </w:rPr>
              <w:t>Урна</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Требование к конструкции:</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емкость 60 литров</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-удобство в обслуживании (опустошении), легкая чистка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вандалостойкость;</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 материалы: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основание для защиты от воздействия влаги и для обеспечения устойчивости урны - гранит полированный или мета</w:t>
            </w:r>
            <w:proofErr w:type="gramStart"/>
            <w:r w:rsidRPr="004D0502">
              <w:rPr>
                <w:rFonts w:ascii="Times New Roman" w:eastAsia="Times New Roman" w:hAnsi="Times New Roman" w:cs="Times New Roman"/>
                <w:color w:val="000000"/>
                <w:lang w:eastAsia="ru-RU"/>
              </w:rPr>
              <w:t>лл с кр</w:t>
            </w:r>
            <w:proofErr w:type="gramEnd"/>
            <w:r w:rsidRPr="004D0502">
              <w:rPr>
                <w:rFonts w:ascii="Times New Roman" w:eastAsia="Times New Roman" w:hAnsi="Times New Roman" w:cs="Times New Roman"/>
                <w:color w:val="000000"/>
                <w:lang w:eastAsia="ru-RU"/>
              </w:rPr>
              <w:t xml:space="preserve">еплением в  пол,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конструктивные элементы - древесно-полимерный композит или лиственница – 1 сорт</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каркас металл (порошковое покрытие)</w:t>
            </w:r>
          </w:p>
          <w:p w:rsidR="004D0502" w:rsidRPr="004D0502" w:rsidRDefault="004D0502" w:rsidP="004D0502">
            <w:pPr>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емкость для крепления мешков для сбора мусора</w:t>
            </w:r>
          </w:p>
        </w:tc>
      </w:tr>
      <w:tr w:rsidR="004D0502" w:rsidRPr="004D0502" w:rsidTr="004D0502">
        <w:trPr>
          <w:trHeight w:val="1040"/>
        </w:trPr>
        <w:tc>
          <w:tcPr>
            <w:tcW w:w="380"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18</w:t>
            </w:r>
          </w:p>
        </w:tc>
        <w:tc>
          <w:tcPr>
            <w:tcW w:w="1118" w:type="pct"/>
            <w:tcBorders>
              <w:top w:val="single" w:sz="4" w:space="0" w:color="auto"/>
              <w:left w:val="single" w:sz="4" w:space="0" w:color="auto"/>
              <w:bottom w:val="single" w:sz="4" w:space="0" w:color="auto"/>
              <w:right w:val="single" w:sz="4" w:space="0" w:color="auto"/>
            </w:tcBorders>
            <w:hideMark/>
          </w:tcPr>
          <w:p w:rsidR="004D0502" w:rsidRPr="004D0502" w:rsidRDefault="004D0502" w:rsidP="004D0502">
            <w:pPr>
              <w:suppressAutoHyphens/>
              <w:spacing w:before="240" w:after="60" w:line="240" w:lineRule="auto"/>
              <w:rPr>
                <w:rFonts w:ascii="Times New Roman" w:eastAsia="Times New Roman" w:hAnsi="Times New Roman" w:cs="Times New Roman"/>
                <w:bCs/>
                <w:color w:val="000000"/>
                <w:kern w:val="2"/>
                <w:lang w:eastAsia="ru-RU"/>
              </w:rPr>
            </w:pPr>
            <w:r w:rsidRPr="004D0502">
              <w:rPr>
                <w:rFonts w:ascii="Times New Roman" w:eastAsia="Times New Roman" w:hAnsi="Times New Roman" w:cs="Times New Roman"/>
                <w:bCs/>
                <w:color w:val="000000"/>
                <w:kern w:val="2"/>
                <w:lang w:eastAsia="ru-RU"/>
              </w:rPr>
              <w:t>Светодиодный Экран 3,85х</w:t>
            </w:r>
            <w:proofErr w:type="gramStart"/>
            <w:r w:rsidRPr="004D0502">
              <w:rPr>
                <w:rFonts w:ascii="Times New Roman" w:eastAsia="Times New Roman" w:hAnsi="Times New Roman" w:cs="Times New Roman"/>
                <w:bCs/>
                <w:color w:val="000000"/>
                <w:kern w:val="2"/>
                <w:lang w:eastAsia="ru-RU"/>
              </w:rPr>
              <w:t>2</w:t>
            </w:r>
            <w:proofErr w:type="gramEnd"/>
            <w:r w:rsidRPr="004D0502">
              <w:rPr>
                <w:rFonts w:ascii="Times New Roman" w:eastAsia="Times New Roman" w:hAnsi="Times New Roman" w:cs="Times New Roman"/>
                <w:bCs/>
                <w:color w:val="000000"/>
                <w:kern w:val="2"/>
                <w:lang w:eastAsia="ru-RU"/>
              </w:rPr>
              <w:t>,88 м</w:t>
            </w:r>
          </w:p>
        </w:tc>
        <w:tc>
          <w:tcPr>
            <w:tcW w:w="3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 Конструкция: представляет собой отдельно стоящий видеоэкран, состоящий из корпуса, стойки и фундаментного блока.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-Размеры корпуса – 4,1х3,05 м.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-Диаметр стойки – 325 мм, высота 4,5 м.,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-Размер изображения 3,84 м  Х 2,88 м.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В каркас корпуса включены направляющие для монтажа видеомодулей. Декоративная обшивка выполнена из профилированного листа и гнутых стальных профилей. </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xml:space="preserve"> - Фундаментная часть  не должна выступать над уровнем земляного покрытия;</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 Сопротивляемость ветровым нагрузкам – 4-ая ветровая зона</w:t>
            </w:r>
          </w:p>
          <w:p w:rsidR="004D0502" w:rsidRPr="004D0502" w:rsidRDefault="004D0502" w:rsidP="004D0502">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D0502">
              <w:rPr>
                <w:rFonts w:ascii="Times New Roman" w:eastAsia="Times New Roman" w:hAnsi="Times New Roman" w:cs="Times New Roman"/>
                <w:color w:val="000000"/>
                <w:lang w:eastAsia="ru-RU"/>
              </w:rPr>
              <w:t>-Электрика: источник питания 380В-220В Наличие автоматической защиты от короткого замыкания и перегрузок в электросети</w:t>
            </w:r>
          </w:p>
        </w:tc>
      </w:tr>
    </w:tbl>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2. Требования к рекламным конструкциям:</w:t>
      </w:r>
    </w:p>
    <w:p w:rsidR="004D0502" w:rsidRPr="004D0502" w:rsidRDefault="004D0502" w:rsidP="004D0502">
      <w:pPr>
        <w:widowControl w:val="0"/>
        <w:numPr>
          <w:ilvl w:val="0"/>
          <w:numId w:val="16"/>
        </w:numPr>
        <w:suppressAutoHyphens/>
        <w:adjustRightInd w:val="0"/>
        <w:spacing w:after="0" w:line="360" w:lineRule="atLeast"/>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наличие гигиенических сертификатов.</w:t>
      </w:r>
    </w:p>
    <w:p w:rsidR="004D0502" w:rsidRPr="004D0502" w:rsidRDefault="004D0502" w:rsidP="004D0502">
      <w:pPr>
        <w:widowControl w:val="0"/>
        <w:numPr>
          <w:ilvl w:val="0"/>
          <w:numId w:val="16"/>
        </w:numPr>
        <w:suppressAutoHyphens/>
        <w:adjustRightInd w:val="0"/>
        <w:spacing w:after="0" w:line="360" w:lineRule="atLeast"/>
        <w:jc w:val="both"/>
        <w:rPr>
          <w:rFonts w:ascii="Times New Roman" w:eastAsia="Times New Roman" w:hAnsi="Times New Roman" w:cs="Times New Roman"/>
          <w:sz w:val="24"/>
          <w:szCs w:val="24"/>
          <w:lang w:eastAsia="ru-RU"/>
        </w:rPr>
      </w:pPr>
      <w:proofErr w:type="gramStart"/>
      <w:r w:rsidRPr="004D0502">
        <w:rPr>
          <w:rFonts w:ascii="Times New Roman" w:eastAsia="Times New Roman" w:hAnsi="Times New Roman" w:cs="Times New Roman"/>
          <w:sz w:val="24"/>
          <w:szCs w:val="24"/>
          <w:lang w:eastAsia="ru-RU"/>
        </w:rPr>
        <w:t>н</w:t>
      </w:r>
      <w:proofErr w:type="gramEnd"/>
      <w:r w:rsidRPr="004D0502">
        <w:rPr>
          <w:rFonts w:ascii="Times New Roman" w:eastAsia="Times New Roman" w:hAnsi="Times New Roman" w:cs="Times New Roman"/>
          <w:sz w:val="24"/>
          <w:szCs w:val="24"/>
          <w:lang w:eastAsia="ru-RU"/>
        </w:rPr>
        <w:t>аличие сертификатов соответствия продукции (готового изделия) Российским ГОСТам 52167-2003, 52168-2003, 52169-2003, 52299-2004, 52300-2004.</w:t>
      </w:r>
    </w:p>
    <w:p w:rsidR="004D0502" w:rsidRPr="004D0502" w:rsidRDefault="004D0502" w:rsidP="004D0502">
      <w:pPr>
        <w:widowControl w:val="0"/>
        <w:numPr>
          <w:ilvl w:val="0"/>
          <w:numId w:val="16"/>
        </w:numPr>
        <w:suppressAutoHyphens/>
        <w:adjustRightInd w:val="0"/>
        <w:spacing w:after="0" w:line="360" w:lineRule="atLeast"/>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lastRenderedPageBreak/>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3. Условия проведения работ:</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3.1. Все требуемые работы производить с применением технологий, с учетом методических рекомендаций, не приводящих к ухудшению состояния объекта или его частей на основании согласованной в установленном порядке проектной (сметной) документации;</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4D0502">
        <w:rPr>
          <w:rFonts w:ascii="Times New Roman" w:eastAsia="Times New Roman" w:hAnsi="Times New Roman" w:cs="Times New Roman"/>
          <w:sz w:val="24"/>
          <w:szCs w:val="24"/>
          <w:lang w:eastAsia="ru-RU"/>
        </w:rPr>
        <w:t xml:space="preserve">3.2. Качество работ, применяемые строительные материалы должны соответствовать СНиП </w:t>
      </w:r>
      <w:r w:rsidRPr="004D0502">
        <w:rPr>
          <w:rFonts w:ascii="Times New Roman" w:eastAsia="Times New Roman" w:hAnsi="Times New Roman" w:cs="Times New Roman"/>
          <w:sz w:val="24"/>
          <w:szCs w:val="24"/>
          <w:lang w:val="en-US" w:eastAsia="ru-RU"/>
        </w:rPr>
        <w:t>III</w:t>
      </w:r>
      <w:r w:rsidRPr="004D0502">
        <w:rPr>
          <w:rFonts w:ascii="Times New Roman" w:eastAsia="Times New Roman" w:hAnsi="Times New Roman" w:cs="Times New Roman"/>
          <w:sz w:val="24"/>
          <w:szCs w:val="24"/>
          <w:lang w:eastAsia="ru-RU"/>
        </w:rPr>
        <w:t>-10-75 «Благоустройство территорий».</w:t>
      </w:r>
    </w:p>
    <w:p w:rsidR="004D0502" w:rsidRPr="004D0502" w:rsidRDefault="004D0502" w:rsidP="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kern w:val="28"/>
          <w:sz w:val="23"/>
          <w:szCs w:val="23"/>
          <w:lang w:eastAsia="ru-RU"/>
        </w:rPr>
      </w:pPr>
    </w:p>
    <w:p w:rsidR="004D0502" w:rsidRPr="004D0502" w:rsidRDefault="004D0502" w:rsidP="004D05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kern w:val="28"/>
          <w:sz w:val="23"/>
          <w:szCs w:val="23"/>
          <w:lang w:eastAsia="ru-RU"/>
        </w:rPr>
      </w:pPr>
    </w:p>
    <w:p w:rsidR="00C711ED" w:rsidRDefault="00C711ED"/>
    <w:sectPr w:rsidR="00C711ED" w:rsidSect="00540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OpenSymbol">
    <w:panose1 w:val="05010000000000000000"/>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3">
    <w:nsid w:val="00000004"/>
    <w:multiLevelType w:val="singleLevel"/>
    <w:tmpl w:val="00000004"/>
    <w:name w:val="WW8Num4"/>
    <w:lvl w:ilvl="0">
      <w:start w:val="1"/>
      <w:numFmt w:val="decimal"/>
      <w:pStyle w:val="21"/>
      <w:lvlText w:val="%1."/>
      <w:lvlJc w:val="left"/>
      <w:pPr>
        <w:tabs>
          <w:tab w:val="num" w:pos="720"/>
        </w:tabs>
        <w:ind w:left="720" w:hanging="360"/>
      </w:pPr>
      <w:rPr>
        <w:b/>
      </w:rPr>
    </w:lvl>
  </w:abstractNum>
  <w:abstractNum w:abstractNumId="4">
    <w:nsid w:val="00000005"/>
    <w:multiLevelType w:val="singleLevel"/>
    <w:tmpl w:val="00000005"/>
    <w:name w:val="WW8Num5"/>
    <w:lvl w:ilvl="0">
      <w:start w:val="4"/>
      <w:numFmt w:val="decimal"/>
      <w:lvlText w:val="%1."/>
      <w:lvlJc w:val="left"/>
      <w:pPr>
        <w:tabs>
          <w:tab w:val="num" w:pos="360"/>
        </w:tabs>
        <w:ind w:left="36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637"/>
        </w:tabs>
        <w:ind w:left="163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8">
    <w:nsid w:val="00000009"/>
    <w:multiLevelType w:val="multilevel"/>
    <w:tmpl w:val="00000009"/>
    <w:name w:val="WW8Num10"/>
    <w:lvl w:ilvl="0">
      <w:start w:val="6"/>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9">
    <w:nsid w:val="0000000A"/>
    <w:multiLevelType w:val="multilevel"/>
    <w:tmpl w:val="0000000A"/>
    <w:name w:val="WW8Num11"/>
    <w:lvl w:ilvl="0">
      <w:start w:val="1"/>
      <w:numFmt w:val="bullet"/>
      <w:lvlText w:val="–"/>
      <w:lvlJc w:val="left"/>
      <w:pPr>
        <w:tabs>
          <w:tab w:val="num" w:pos="-92"/>
        </w:tabs>
        <w:ind w:left="92" w:hanging="360"/>
      </w:pPr>
      <w:rPr>
        <w:rFonts w:ascii="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4DF32B82"/>
    <w:multiLevelType w:val="hybridMultilevel"/>
    <w:tmpl w:val="A10E3EF4"/>
    <w:lvl w:ilvl="0" w:tplc="95EE7232">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5DC62E86"/>
    <w:multiLevelType w:val="hybridMultilevel"/>
    <w:tmpl w:val="09D48E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CF70BC1"/>
    <w:multiLevelType w:val="multilevel"/>
    <w:tmpl w:val="FE06F9B6"/>
    <w:lvl w:ilvl="0">
      <w:start w:val="1"/>
      <w:numFmt w:val="decimal"/>
      <w:pStyle w:val="a"/>
      <w:lvlText w:val="%1."/>
      <w:lvlJc w:val="left"/>
      <w:pPr>
        <w:tabs>
          <w:tab w:val="num" w:pos="432"/>
        </w:tabs>
        <w:ind w:left="432" w:hanging="432"/>
      </w:pPr>
    </w:lvl>
    <w:lvl w:ilvl="1">
      <w:start w:val="1"/>
      <w:numFmt w:val="decimal"/>
      <w:pStyle w:val="a0"/>
      <w:lvlText w:val="%1.%2"/>
      <w:lvlJc w:val="left"/>
      <w:pPr>
        <w:tabs>
          <w:tab w:val="num" w:pos="1836"/>
        </w:tabs>
        <w:ind w:left="1836" w:hanging="576"/>
      </w:pPr>
    </w:lvl>
    <w:lvl w:ilvl="2">
      <w:start w:val="1"/>
      <w:numFmt w:val="decimal"/>
      <w:lvlText w:val="%1.%2.%3"/>
      <w:lvlJc w:val="left"/>
      <w:pPr>
        <w:tabs>
          <w:tab w:val="num" w:pos="1307"/>
        </w:tabs>
        <w:ind w:left="1080" w:firstLine="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4"/>
    </w:lvlOverride>
  </w:num>
  <w:num w:numId="13">
    <w:abstractNumId w:val="1"/>
  </w:num>
  <w:num w:numId="14">
    <w:abstractNumId w:val="1"/>
    <w:lvlOverride w:ilvl="0">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8"/>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D0502"/>
    <w:rsid w:val="000A6D70"/>
    <w:rsid w:val="00237D44"/>
    <w:rsid w:val="002E6B94"/>
    <w:rsid w:val="003521AC"/>
    <w:rsid w:val="004D0502"/>
    <w:rsid w:val="004E2039"/>
    <w:rsid w:val="0054022B"/>
    <w:rsid w:val="005C2E7F"/>
    <w:rsid w:val="006911B0"/>
    <w:rsid w:val="006D1EF6"/>
    <w:rsid w:val="0073554F"/>
    <w:rsid w:val="007962EB"/>
    <w:rsid w:val="008004D2"/>
    <w:rsid w:val="00811B9F"/>
    <w:rsid w:val="00937A23"/>
    <w:rsid w:val="009E7393"/>
    <w:rsid w:val="00AA1560"/>
    <w:rsid w:val="00AB3BBE"/>
    <w:rsid w:val="00AE3922"/>
    <w:rsid w:val="00B54DFE"/>
    <w:rsid w:val="00B80C63"/>
    <w:rsid w:val="00B85CE3"/>
    <w:rsid w:val="00C6414D"/>
    <w:rsid w:val="00C711ED"/>
    <w:rsid w:val="00C91F2A"/>
    <w:rsid w:val="00CA2F3F"/>
    <w:rsid w:val="00D053FC"/>
    <w:rsid w:val="00E101D1"/>
    <w:rsid w:val="00E53CB2"/>
    <w:rsid w:val="00E62D9E"/>
    <w:rsid w:val="00E83B37"/>
    <w:rsid w:val="00F22EA2"/>
    <w:rsid w:val="00FC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022B"/>
  </w:style>
  <w:style w:type="paragraph" w:styleId="1">
    <w:name w:val="heading 1"/>
    <w:basedOn w:val="a1"/>
    <w:next w:val="a1"/>
    <w:link w:val="10"/>
    <w:qFormat/>
    <w:rsid w:val="004D0502"/>
    <w:pPr>
      <w:widowControl w:val="0"/>
      <w:numPr>
        <w:numId w:val="2"/>
      </w:numPr>
      <w:suppressAutoHyphens/>
      <w:autoSpaceDE w:val="0"/>
      <w:spacing w:after="0" w:line="240" w:lineRule="auto"/>
      <w:outlineLvl w:val="0"/>
    </w:pPr>
    <w:rPr>
      <w:rFonts w:ascii="Times New Roman CYR" w:eastAsia="Times New Roman" w:hAnsi="Times New Roman CYR" w:cs="Times New Roman CYR"/>
      <w:sz w:val="24"/>
      <w:szCs w:val="24"/>
      <w:lang w:eastAsia="ar-SA"/>
    </w:rPr>
  </w:style>
  <w:style w:type="paragraph" w:styleId="2">
    <w:name w:val="heading 2"/>
    <w:basedOn w:val="a1"/>
    <w:next w:val="a1"/>
    <w:link w:val="20"/>
    <w:unhideWhenUsed/>
    <w:qFormat/>
    <w:rsid w:val="004D0502"/>
    <w:pPr>
      <w:widowControl w:val="0"/>
      <w:numPr>
        <w:ilvl w:val="1"/>
        <w:numId w:val="2"/>
      </w:numPr>
      <w:suppressAutoHyphens/>
      <w:autoSpaceDE w:val="0"/>
      <w:spacing w:after="0" w:line="240" w:lineRule="auto"/>
      <w:outlineLvl w:val="1"/>
    </w:pPr>
    <w:rPr>
      <w:rFonts w:ascii="Times New Roman CYR" w:eastAsia="Times New Roman" w:hAnsi="Times New Roman CYR" w:cs="Times New Roman CYR"/>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D0502"/>
    <w:rPr>
      <w:rFonts w:ascii="Times New Roman CYR" w:eastAsia="Times New Roman" w:hAnsi="Times New Roman CYR" w:cs="Times New Roman CYR"/>
      <w:sz w:val="24"/>
      <w:szCs w:val="24"/>
      <w:lang w:eastAsia="ar-SA"/>
    </w:rPr>
  </w:style>
  <w:style w:type="character" w:customStyle="1" w:styleId="20">
    <w:name w:val="Заголовок 2 Знак"/>
    <w:basedOn w:val="a2"/>
    <w:link w:val="2"/>
    <w:rsid w:val="004D0502"/>
    <w:rPr>
      <w:rFonts w:ascii="Times New Roman CYR" w:eastAsia="Times New Roman" w:hAnsi="Times New Roman CYR" w:cs="Times New Roman CYR"/>
      <w:sz w:val="24"/>
      <w:szCs w:val="24"/>
      <w:lang w:eastAsia="ar-SA"/>
    </w:rPr>
  </w:style>
  <w:style w:type="numbering" w:customStyle="1" w:styleId="11">
    <w:name w:val="Нет списка1"/>
    <w:next w:val="a4"/>
    <w:uiPriority w:val="99"/>
    <w:semiHidden/>
    <w:unhideWhenUsed/>
    <w:rsid w:val="004D0502"/>
  </w:style>
  <w:style w:type="character" w:styleId="a5">
    <w:name w:val="Hyperlink"/>
    <w:semiHidden/>
    <w:unhideWhenUsed/>
    <w:rsid w:val="004D0502"/>
    <w:rPr>
      <w:color w:val="0000FF"/>
      <w:u w:val="single"/>
    </w:rPr>
  </w:style>
  <w:style w:type="character" w:styleId="a6">
    <w:name w:val="FollowedHyperlink"/>
    <w:basedOn w:val="a2"/>
    <w:uiPriority w:val="99"/>
    <w:semiHidden/>
    <w:unhideWhenUsed/>
    <w:rsid w:val="004D0502"/>
    <w:rPr>
      <w:color w:val="800080" w:themeColor="followedHyperlink"/>
      <w:u w:val="single"/>
    </w:rPr>
  </w:style>
  <w:style w:type="paragraph" w:styleId="HTML">
    <w:name w:val="HTML Preformatted"/>
    <w:basedOn w:val="a1"/>
    <w:link w:val="HTML1"/>
    <w:semiHidden/>
    <w:unhideWhenUsed/>
    <w:rsid w:val="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2"/>
    <w:semiHidden/>
    <w:rsid w:val="004D0502"/>
    <w:rPr>
      <w:rFonts w:ascii="Consolas" w:hAnsi="Consolas"/>
      <w:sz w:val="20"/>
      <w:szCs w:val="20"/>
    </w:rPr>
  </w:style>
  <w:style w:type="paragraph" w:styleId="a7">
    <w:name w:val="Normal (Web)"/>
    <w:basedOn w:val="a1"/>
    <w:semiHidden/>
    <w:unhideWhenUsed/>
    <w:rsid w:val="004D0502"/>
    <w:pPr>
      <w:suppressAutoHyphens/>
      <w:spacing w:before="108" w:after="278" w:line="240" w:lineRule="auto"/>
      <w:ind w:left="68"/>
    </w:pPr>
    <w:rPr>
      <w:rFonts w:ascii="Times New Roman" w:eastAsia="Times New Roman" w:hAnsi="Times New Roman" w:cs="Calibri"/>
      <w:sz w:val="24"/>
      <w:szCs w:val="24"/>
      <w:lang w:eastAsia="ar-SA"/>
    </w:rPr>
  </w:style>
  <w:style w:type="paragraph" w:styleId="a8">
    <w:name w:val="footnote text"/>
    <w:basedOn w:val="a1"/>
    <w:link w:val="12"/>
    <w:semiHidden/>
    <w:unhideWhenUsed/>
    <w:rsid w:val="004D0502"/>
    <w:pPr>
      <w:suppressAutoHyphens/>
      <w:spacing w:after="60" w:line="240" w:lineRule="auto"/>
      <w:jc w:val="both"/>
    </w:pPr>
    <w:rPr>
      <w:rFonts w:ascii="Times New Roman" w:eastAsia="Times New Roman" w:hAnsi="Times New Roman" w:cs="Calibri"/>
      <w:sz w:val="20"/>
      <w:szCs w:val="20"/>
      <w:lang w:eastAsia="ar-SA"/>
    </w:rPr>
  </w:style>
  <w:style w:type="character" w:customStyle="1" w:styleId="a9">
    <w:name w:val="Текст сноски Знак"/>
    <w:basedOn w:val="a2"/>
    <w:semiHidden/>
    <w:rsid w:val="004D0502"/>
    <w:rPr>
      <w:sz w:val="20"/>
      <w:szCs w:val="20"/>
    </w:rPr>
  </w:style>
  <w:style w:type="paragraph" w:styleId="aa">
    <w:name w:val="header"/>
    <w:basedOn w:val="a1"/>
    <w:link w:val="13"/>
    <w:unhideWhenUsed/>
    <w:rsid w:val="004D0502"/>
    <w:pPr>
      <w:tabs>
        <w:tab w:val="center" w:pos="4153"/>
        <w:tab w:val="right" w:pos="8306"/>
      </w:tabs>
      <w:suppressAutoHyphens/>
      <w:spacing w:before="120" w:after="120" w:line="240" w:lineRule="auto"/>
      <w:jc w:val="both"/>
    </w:pPr>
    <w:rPr>
      <w:rFonts w:ascii="Arial" w:eastAsia="Times New Roman" w:hAnsi="Arial" w:cs="Times New Roman"/>
      <w:sz w:val="24"/>
      <w:szCs w:val="20"/>
      <w:lang w:eastAsia="ar-SA"/>
    </w:rPr>
  </w:style>
  <w:style w:type="character" w:customStyle="1" w:styleId="ab">
    <w:name w:val="Верхний колонтитул Знак"/>
    <w:basedOn w:val="a2"/>
    <w:semiHidden/>
    <w:rsid w:val="004D0502"/>
  </w:style>
  <w:style w:type="paragraph" w:styleId="ac">
    <w:name w:val="footer"/>
    <w:basedOn w:val="a1"/>
    <w:link w:val="ad"/>
    <w:uiPriority w:val="99"/>
    <w:semiHidden/>
    <w:unhideWhenUsed/>
    <w:rsid w:val="004D0502"/>
    <w:pPr>
      <w:tabs>
        <w:tab w:val="center" w:pos="4677"/>
        <w:tab w:val="right" w:pos="9355"/>
      </w:tabs>
      <w:suppressAutoHyphens/>
    </w:pPr>
    <w:rPr>
      <w:rFonts w:ascii="Calibri" w:eastAsia="Times New Roman" w:hAnsi="Calibri" w:cs="Calibri"/>
      <w:lang w:eastAsia="ar-SA"/>
    </w:rPr>
  </w:style>
  <w:style w:type="character" w:customStyle="1" w:styleId="ad">
    <w:name w:val="Нижний колонтитул Знак"/>
    <w:basedOn w:val="a2"/>
    <w:link w:val="ac"/>
    <w:uiPriority w:val="99"/>
    <w:semiHidden/>
    <w:rsid w:val="004D0502"/>
    <w:rPr>
      <w:rFonts w:ascii="Calibri" w:eastAsia="Times New Roman" w:hAnsi="Calibri" w:cs="Calibri"/>
      <w:lang w:eastAsia="ar-SA"/>
    </w:rPr>
  </w:style>
  <w:style w:type="paragraph" w:styleId="ae">
    <w:name w:val="endnote text"/>
    <w:basedOn w:val="a1"/>
    <w:link w:val="14"/>
    <w:semiHidden/>
    <w:unhideWhenUsed/>
    <w:rsid w:val="004D0502"/>
    <w:pPr>
      <w:suppressAutoHyphens/>
    </w:pPr>
    <w:rPr>
      <w:rFonts w:ascii="Calibri" w:eastAsia="Times New Roman" w:hAnsi="Calibri" w:cs="Calibri"/>
      <w:sz w:val="20"/>
      <w:szCs w:val="20"/>
      <w:lang w:eastAsia="ar-SA"/>
    </w:rPr>
  </w:style>
  <w:style w:type="character" w:customStyle="1" w:styleId="af">
    <w:name w:val="Текст концевой сноски Знак"/>
    <w:basedOn w:val="a2"/>
    <w:semiHidden/>
    <w:rsid w:val="004D0502"/>
    <w:rPr>
      <w:sz w:val="20"/>
      <w:szCs w:val="20"/>
    </w:rPr>
  </w:style>
  <w:style w:type="paragraph" w:styleId="af0">
    <w:name w:val="Body Text"/>
    <w:basedOn w:val="a1"/>
    <w:link w:val="15"/>
    <w:semiHidden/>
    <w:unhideWhenUsed/>
    <w:rsid w:val="004D0502"/>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2"/>
    <w:semiHidden/>
    <w:rsid w:val="004D0502"/>
  </w:style>
  <w:style w:type="paragraph" w:styleId="af2">
    <w:name w:val="List"/>
    <w:basedOn w:val="af0"/>
    <w:semiHidden/>
    <w:unhideWhenUsed/>
    <w:rsid w:val="004D0502"/>
    <w:rPr>
      <w:rFonts w:cs="Mangal"/>
    </w:rPr>
  </w:style>
  <w:style w:type="paragraph" w:styleId="af3">
    <w:name w:val="Subtitle"/>
    <w:basedOn w:val="a1"/>
    <w:next w:val="a1"/>
    <w:link w:val="af4"/>
    <w:qFormat/>
    <w:rsid w:val="004D0502"/>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f4">
    <w:name w:val="Подзаголовок Знак"/>
    <w:basedOn w:val="a2"/>
    <w:link w:val="af3"/>
    <w:rsid w:val="004D0502"/>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1"/>
    <w:next w:val="af3"/>
    <w:link w:val="16"/>
    <w:qFormat/>
    <w:rsid w:val="004D0502"/>
    <w:pPr>
      <w:suppressAutoHyphens/>
      <w:spacing w:before="240" w:after="60" w:line="240" w:lineRule="auto"/>
      <w:jc w:val="center"/>
    </w:pPr>
    <w:rPr>
      <w:rFonts w:ascii="Arial" w:eastAsia="Times New Roman" w:hAnsi="Arial" w:cs="Times New Roman"/>
      <w:b/>
      <w:kern w:val="2"/>
      <w:sz w:val="32"/>
      <w:szCs w:val="20"/>
      <w:lang w:eastAsia="ar-SA"/>
    </w:rPr>
  </w:style>
  <w:style w:type="character" w:customStyle="1" w:styleId="af6">
    <w:name w:val="Название Знак"/>
    <w:basedOn w:val="a2"/>
    <w:rsid w:val="004D0502"/>
    <w:rPr>
      <w:rFonts w:asciiTheme="majorHAnsi" w:eastAsiaTheme="majorEastAsia" w:hAnsiTheme="majorHAnsi" w:cstheme="majorBidi"/>
      <w:color w:val="17365D" w:themeColor="text2" w:themeShade="BF"/>
      <w:spacing w:val="5"/>
      <w:kern w:val="28"/>
      <w:sz w:val="52"/>
      <w:szCs w:val="52"/>
    </w:rPr>
  </w:style>
  <w:style w:type="paragraph" w:styleId="af7">
    <w:name w:val="Body Text Indent"/>
    <w:basedOn w:val="a1"/>
    <w:link w:val="17"/>
    <w:semiHidden/>
    <w:unhideWhenUsed/>
    <w:rsid w:val="004D0502"/>
    <w:pPr>
      <w:suppressAutoHyphens/>
      <w:autoSpaceDE w:val="0"/>
      <w:spacing w:after="120" w:line="240" w:lineRule="auto"/>
      <w:ind w:left="283"/>
    </w:pPr>
    <w:rPr>
      <w:rFonts w:ascii="Times New Roman" w:eastAsia="Times New Roman" w:hAnsi="Times New Roman" w:cs="Calibri"/>
      <w:sz w:val="20"/>
      <w:szCs w:val="20"/>
      <w:lang w:eastAsia="ar-SA"/>
    </w:rPr>
  </w:style>
  <w:style w:type="character" w:customStyle="1" w:styleId="af8">
    <w:name w:val="Основной текст с отступом Знак"/>
    <w:basedOn w:val="a2"/>
    <w:semiHidden/>
    <w:rsid w:val="004D0502"/>
  </w:style>
  <w:style w:type="paragraph" w:styleId="af9">
    <w:name w:val="Balloon Text"/>
    <w:basedOn w:val="a1"/>
    <w:link w:val="18"/>
    <w:uiPriority w:val="99"/>
    <w:semiHidden/>
    <w:unhideWhenUsed/>
    <w:rsid w:val="004D0502"/>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2"/>
    <w:uiPriority w:val="99"/>
    <w:semiHidden/>
    <w:rsid w:val="004D0502"/>
    <w:rPr>
      <w:rFonts w:ascii="Tahoma" w:hAnsi="Tahoma" w:cs="Tahoma"/>
      <w:sz w:val="16"/>
      <w:szCs w:val="16"/>
    </w:rPr>
  </w:style>
  <w:style w:type="paragraph" w:styleId="afb">
    <w:name w:val="No Spacing"/>
    <w:uiPriority w:val="1"/>
    <w:qFormat/>
    <w:rsid w:val="004D0502"/>
    <w:pPr>
      <w:spacing w:after="0" w:line="240" w:lineRule="auto"/>
    </w:pPr>
    <w:rPr>
      <w:rFonts w:ascii="Times New Roman" w:eastAsia="Times New Roman" w:hAnsi="Times New Roman" w:cs="Times New Roman"/>
      <w:sz w:val="24"/>
      <w:szCs w:val="24"/>
      <w:lang w:eastAsia="ru-RU"/>
    </w:rPr>
  </w:style>
  <w:style w:type="paragraph" w:customStyle="1" w:styleId="afc">
    <w:name w:val="Заголовок"/>
    <w:basedOn w:val="a1"/>
    <w:next w:val="af0"/>
    <w:rsid w:val="004D0502"/>
    <w:pPr>
      <w:keepNext/>
      <w:suppressAutoHyphens/>
      <w:spacing w:before="240" w:after="120"/>
    </w:pPr>
    <w:rPr>
      <w:rFonts w:ascii="Arial" w:eastAsia="Lucida Sans Unicode" w:hAnsi="Arial" w:cs="Mangal"/>
      <w:sz w:val="28"/>
      <w:szCs w:val="28"/>
      <w:lang w:eastAsia="ar-SA"/>
    </w:rPr>
  </w:style>
  <w:style w:type="paragraph" w:customStyle="1" w:styleId="19">
    <w:name w:val="Название1"/>
    <w:basedOn w:val="a1"/>
    <w:rsid w:val="004D0502"/>
    <w:pPr>
      <w:suppressLineNumbers/>
      <w:suppressAutoHyphens/>
      <w:spacing w:before="120" w:after="120"/>
    </w:pPr>
    <w:rPr>
      <w:rFonts w:ascii="Calibri" w:eastAsia="Times New Roman" w:hAnsi="Calibri" w:cs="Mangal"/>
      <w:i/>
      <w:iCs/>
      <w:sz w:val="24"/>
      <w:szCs w:val="24"/>
      <w:lang w:eastAsia="ar-SA"/>
    </w:rPr>
  </w:style>
  <w:style w:type="paragraph" w:customStyle="1" w:styleId="1a">
    <w:name w:val="Указатель1"/>
    <w:basedOn w:val="a1"/>
    <w:rsid w:val="004D0502"/>
    <w:pPr>
      <w:suppressLineNumbers/>
      <w:suppressAutoHyphens/>
    </w:pPr>
    <w:rPr>
      <w:rFonts w:ascii="Calibri" w:eastAsia="Times New Roman" w:hAnsi="Calibri" w:cs="Mangal"/>
      <w:lang w:eastAsia="ar-SA"/>
    </w:rPr>
  </w:style>
  <w:style w:type="paragraph" w:customStyle="1" w:styleId="210">
    <w:name w:val="Основной текст с отступом 21"/>
    <w:basedOn w:val="a1"/>
    <w:rsid w:val="004D0502"/>
    <w:pPr>
      <w:suppressAutoHyphens/>
      <w:spacing w:after="120" w:line="480" w:lineRule="auto"/>
      <w:ind w:left="283"/>
      <w:jc w:val="both"/>
    </w:pPr>
    <w:rPr>
      <w:rFonts w:ascii="Calibri" w:eastAsia="Times New Roman" w:hAnsi="Calibri" w:cs="Calibri"/>
      <w:sz w:val="24"/>
      <w:lang w:eastAsia="ar-SA"/>
    </w:rPr>
  </w:style>
  <w:style w:type="paragraph" w:customStyle="1" w:styleId="1b">
    <w:name w:val="Стиль1"/>
    <w:basedOn w:val="a1"/>
    <w:rsid w:val="004D0502"/>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
    <w:name w:val="Нумерованный список 21"/>
    <w:basedOn w:val="a1"/>
    <w:rsid w:val="004D0502"/>
    <w:pPr>
      <w:numPr>
        <w:numId w:val="4"/>
      </w:numPr>
      <w:suppressAutoHyphens/>
    </w:pPr>
    <w:rPr>
      <w:rFonts w:ascii="Calibri" w:eastAsia="Times New Roman" w:hAnsi="Calibri" w:cs="Calibri"/>
      <w:lang w:eastAsia="ar-SA"/>
    </w:rPr>
  </w:style>
  <w:style w:type="paragraph" w:customStyle="1" w:styleId="22">
    <w:name w:val="Стиль2"/>
    <w:basedOn w:val="21"/>
    <w:rsid w:val="004D0502"/>
    <w:pPr>
      <w:keepNext/>
      <w:keepLines/>
      <w:widowControl w:val="0"/>
      <w:numPr>
        <w:numId w:val="0"/>
      </w:numPr>
      <w:suppressLineNumbers/>
      <w:tabs>
        <w:tab w:val="left" w:pos="1836"/>
      </w:tabs>
      <w:spacing w:after="60" w:line="240" w:lineRule="auto"/>
      <w:ind w:left="1836" w:hanging="576"/>
      <w:jc w:val="both"/>
    </w:pPr>
    <w:rPr>
      <w:rFonts w:ascii="Times New Roman" w:hAnsi="Times New Roman" w:cs="Times New Roman"/>
      <w:b/>
      <w:sz w:val="24"/>
      <w:szCs w:val="20"/>
    </w:rPr>
  </w:style>
  <w:style w:type="paragraph" w:customStyle="1" w:styleId="3">
    <w:name w:val="Стиль3"/>
    <w:basedOn w:val="210"/>
    <w:rsid w:val="004D0502"/>
    <w:pPr>
      <w:widowControl w:val="0"/>
      <w:tabs>
        <w:tab w:val="left" w:pos="936"/>
      </w:tabs>
      <w:spacing w:after="0" w:line="240" w:lineRule="auto"/>
      <w:ind w:left="709"/>
    </w:pPr>
  </w:style>
  <w:style w:type="paragraph" w:customStyle="1" w:styleId="2-11">
    <w:name w:val="содержание2-11"/>
    <w:basedOn w:val="a1"/>
    <w:rsid w:val="004D050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ConsPlusNormal">
    <w:name w:val="ConsPlusNormal"/>
    <w:rsid w:val="004D0502"/>
    <w:pPr>
      <w:suppressAutoHyphens/>
      <w:autoSpaceDE w:val="0"/>
      <w:spacing w:after="0" w:line="240" w:lineRule="auto"/>
      <w:ind w:firstLine="720"/>
    </w:pPr>
    <w:rPr>
      <w:rFonts w:ascii="Arial" w:eastAsia="Arial" w:hAnsi="Arial" w:cs="Arial"/>
      <w:sz w:val="18"/>
      <w:szCs w:val="18"/>
      <w:lang w:eastAsia="ar-SA"/>
    </w:rPr>
  </w:style>
  <w:style w:type="paragraph" w:customStyle="1" w:styleId="31">
    <w:name w:val="Основной текст с отступом 31"/>
    <w:basedOn w:val="a1"/>
    <w:rsid w:val="004D0502"/>
    <w:pPr>
      <w:suppressAutoHyphens/>
      <w:spacing w:after="120"/>
      <w:ind w:left="283"/>
    </w:pPr>
    <w:rPr>
      <w:rFonts w:ascii="Calibri" w:eastAsia="Times New Roman" w:hAnsi="Calibri" w:cs="Calibri"/>
      <w:sz w:val="16"/>
      <w:szCs w:val="16"/>
      <w:lang w:eastAsia="ar-SA"/>
    </w:rPr>
  </w:style>
  <w:style w:type="paragraph" w:customStyle="1" w:styleId="310">
    <w:name w:val="Основной текст 31"/>
    <w:basedOn w:val="a1"/>
    <w:rsid w:val="004D0502"/>
    <w:pPr>
      <w:suppressAutoHyphens/>
      <w:spacing w:after="120"/>
    </w:pPr>
    <w:rPr>
      <w:rFonts w:ascii="Calibri" w:eastAsia="Times New Roman" w:hAnsi="Calibri" w:cs="Calibri"/>
      <w:sz w:val="16"/>
      <w:szCs w:val="16"/>
      <w:lang w:eastAsia="ar-SA"/>
    </w:rPr>
  </w:style>
  <w:style w:type="paragraph" w:customStyle="1" w:styleId="1c">
    <w:name w:val="Текст1"/>
    <w:basedOn w:val="a1"/>
    <w:rsid w:val="004D0502"/>
    <w:pPr>
      <w:suppressAutoHyphens/>
      <w:spacing w:after="0" w:line="240" w:lineRule="auto"/>
    </w:pPr>
    <w:rPr>
      <w:rFonts w:ascii="Courier New" w:eastAsia="Times New Roman" w:hAnsi="Courier New" w:cs="Courier New"/>
      <w:sz w:val="20"/>
      <w:szCs w:val="20"/>
      <w:lang w:eastAsia="ar-SA"/>
    </w:rPr>
  </w:style>
  <w:style w:type="paragraph" w:customStyle="1" w:styleId="211">
    <w:name w:val="Основной текст 21"/>
    <w:basedOn w:val="a1"/>
    <w:rsid w:val="004D0502"/>
    <w:pPr>
      <w:suppressAutoHyphens/>
      <w:spacing w:after="120" w:line="480" w:lineRule="auto"/>
    </w:pPr>
    <w:rPr>
      <w:rFonts w:ascii="Calibri" w:eastAsia="Times New Roman" w:hAnsi="Calibri" w:cs="Calibri"/>
      <w:lang w:eastAsia="ar-SA"/>
    </w:rPr>
  </w:style>
  <w:style w:type="paragraph" w:customStyle="1" w:styleId="1d">
    <w:name w:val="Дата1"/>
    <w:basedOn w:val="a1"/>
    <w:next w:val="a1"/>
    <w:rsid w:val="004D0502"/>
    <w:pPr>
      <w:suppressAutoHyphens/>
      <w:spacing w:after="60" w:line="240" w:lineRule="auto"/>
      <w:jc w:val="both"/>
    </w:pPr>
    <w:rPr>
      <w:rFonts w:ascii="Times New Roman" w:eastAsia="Times New Roman" w:hAnsi="Times New Roman" w:cs="Calibri"/>
      <w:sz w:val="24"/>
      <w:szCs w:val="20"/>
      <w:lang w:eastAsia="ar-SA"/>
    </w:rPr>
  </w:style>
  <w:style w:type="paragraph" w:customStyle="1" w:styleId="1e">
    <w:name w:val="Обычный1"/>
    <w:rsid w:val="004D0502"/>
    <w:pPr>
      <w:suppressAutoHyphens/>
      <w:spacing w:after="0" w:line="240" w:lineRule="auto"/>
    </w:pPr>
    <w:rPr>
      <w:rFonts w:ascii="Times New Roman" w:eastAsia="Arial" w:hAnsi="Times New Roman" w:cs="Calibri"/>
      <w:sz w:val="20"/>
      <w:szCs w:val="20"/>
      <w:lang w:eastAsia="ar-SA"/>
    </w:rPr>
  </w:style>
  <w:style w:type="paragraph" w:customStyle="1" w:styleId="afd">
    <w:name w:val="Содержимое таблицы"/>
    <w:basedOn w:val="a1"/>
    <w:rsid w:val="004D0502"/>
    <w:pPr>
      <w:suppressLineNumbers/>
      <w:suppressAutoHyphens/>
    </w:pPr>
    <w:rPr>
      <w:rFonts w:ascii="Calibri" w:eastAsia="Times New Roman" w:hAnsi="Calibri" w:cs="Calibri"/>
      <w:lang w:eastAsia="ar-SA"/>
    </w:rPr>
  </w:style>
  <w:style w:type="paragraph" w:customStyle="1" w:styleId="afe">
    <w:name w:val="Заголовок таблицы"/>
    <w:basedOn w:val="afd"/>
    <w:rsid w:val="004D0502"/>
    <w:pPr>
      <w:jc w:val="center"/>
    </w:pPr>
    <w:rPr>
      <w:b/>
      <w:bCs/>
    </w:rPr>
  </w:style>
  <w:style w:type="paragraph" w:customStyle="1" w:styleId="aff">
    <w:name w:val="Содержимое врезки"/>
    <w:basedOn w:val="af0"/>
    <w:rsid w:val="004D0502"/>
  </w:style>
  <w:style w:type="paragraph" w:customStyle="1" w:styleId="23">
    <w:name w:val="Текст2"/>
    <w:basedOn w:val="a1"/>
    <w:rsid w:val="004D0502"/>
    <w:pPr>
      <w:suppressAutoHyphens/>
    </w:pPr>
    <w:rPr>
      <w:rFonts w:ascii="Calibri" w:eastAsia="Times New Roman" w:hAnsi="Calibri" w:cs="Calibri"/>
      <w:lang w:eastAsia="ar-SA"/>
    </w:rPr>
  </w:style>
  <w:style w:type="paragraph" w:customStyle="1" w:styleId="1f">
    <w:name w:val="Абзац списка1"/>
    <w:basedOn w:val="a1"/>
    <w:rsid w:val="004D0502"/>
    <w:pPr>
      <w:suppressAutoHyphens/>
    </w:pPr>
    <w:rPr>
      <w:rFonts w:ascii="Calibri" w:eastAsia="Times New Roman" w:hAnsi="Calibri" w:cs="Calibri"/>
      <w:lang w:eastAsia="ar-SA"/>
    </w:rPr>
  </w:style>
  <w:style w:type="paragraph" w:customStyle="1" w:styleId="32">
    <w:name w:val="Основной текст 32"/>
    <w:basedOn w:val="a1"/>
    <w:rsid w:val="004D0502"/>
    <w:pPr>
      <w:suppressAutoHyphens/>
    </w:pPr>
    <w:rPr>
      <w:rFonts w:ascii="Calibri" w:eastAsia="Times New Roman" w:hAnsi="Calibri" w:cs="Calibri"/>
      <w:lang w:eastAsia="ar-SA"/>
    </w:rPr>
  </w:style>
  <w:style w:type="paragraph" w:customStyle="1" w:styleId="a">
    <w:name w:val="Пункт Знак"/>
    <w:basedOn w:val="a1"/>
    <w:rsid w:val="004D0502"/>
    <w:pPr>
      <w:numPr>
        <w:numId w:val="5"/>
      </w:numPr>
      <w:tabs>
        <w:tab w:val="clear" w:pos="432"/>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0">
    <w:name w:val="Комментарий пользователя"/>
    <w:basedOn w:val="a1"/>
    <w:next w:val="a1"/>
    <w:rsid w:val="004D0502"/>
    <w:pPr>
      <w:numPr>
        <w:ilvl w:val="1"/>
        <w:numId w:val="5"/>
      </w:numPr>
      <w:autoSpaceDE w:val="0"/>
      <w:autoSpaceDN w:val="0"/>
      <w:adjustRightInd w:val="0"/>
      <w:spacing w:after="0" w:line="240" w:lineRule="auto"/>
      <w:ind w:left="170" w:firstLine="0"/>
    </w:pPr>
    <w:rPr>
      <w:rFonts w:ascii="Arial" w:eastAsia="Times New Roman" w:hAnsi="Arial" w:cs="Times New Roman"/>
      <w:i/>
      <w:iCs/>
      <w:color w:val="000080"/>
      <w:sz w:val="20"/>
      <w:szCs w:val="20"/>
      <w:lang w:eastAsia="ru-RU"/>
    </w:rPr>
  </w:style>
  <w:style w:type="paragraph" w:customStyle="1" w:styleId="24">
    <w:name w:val="Знак2"/>
    <w:basedOn w:val="a1"/>
    <w:next w:val="2"/>
    <w:autoRedefine/>
    <w:rsid w:val="004D0502"/>
    <w:pPr>
      <w:spacing w:after="160" w:line="240" w:lineRule="exact"/>
    </w:pPr>
    <w:rPr>
      <w:rFonts w:ascii="Times New Roman" w:eastAsia="Times New Roman" w:hAnsi="Times New Roman" w:cs="Times New Roman"/>
      <w:sz w:val="24"/>
      <w:szCs w:val="20"/>
      <w:lang w:val="en-US"/>
    </w:rPr>
  </w:style>
  <w:style w:type="paragraph" w:customStyle="1" w:styleId="aff0">
    <w:name w:val="Знак Знак Знак Знак Знак Знак Знак Знак Знак Знак"/>
    <w:basedOn w:val="a1"/>
    <w:rsid w:val="004D050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8Num3z0">
    <w:name w:val="WW8Num3z0"/>
    <w:rsid w:val="004D0502"/>
    <w:rPr>
      <w:rFonts w:ascii="Times New Roman" w:hAnsi="Times New Roman" w:cs="Times New Roman" w:hint="default"/>
      <w:sz w:val="24"/>
      <w:szCs w:val="24"/>
    </w:rPr>
  </w:style>
  <w:style w:type="character" w:customStyle="1" w:styleId="WW8Num4z0">
    <w:name w:val="WW8Num4z0"/>
    <w:rsid w:val="004D0502"/>
    <w:rPr>
      <w:b/>
      <w:bCs w:val="0"/>
    </w:rPr>
  </w:style>
  <w:style w:type="character" w:customStyle="1" w:styleId="WW8Num10z0">
    <w:name w:val="WW8Num10z0"/>
    <w:rsid w:val="004D0502"/>
    <w:rPr>
      <w:rFonts w:ascii="Times New Roman" w:eastAsia="Times New Roman" w:hAnsi="Times New Roman" w:cs="Times New Roman" w:hint="default"/>
    </w:rPr>
  </w:style>
  <w:style w:type="character" w:customStyle="1" w:styleId="WW8Num11z0">
    <w:name w:val="WW8Num11z0"/>
    <w:rsid w:val="004D0502"/>
    <w:rPr>
      <w:rFonts w:ascii="Times New Roman" w:hAnsi="Times New Roman" w:cs="Times New Roman" w:hint="default"/>
      <w:sz w:val="24"/>
      <w:szCs w:val="24"/>
    </w:rPr>
  </w:style>
  <w:style w:type="character" w:customStyle="1" w:styleId="WW8Num11z1">
    <w:name w:val="WW8Num11z1"/>
    <w:rsid w:val="004D0502"/>
    <w:rPr>
      <w:rFonts w:ascii="Courier New" w:hAnsi="Courier New" w:cs="Courier New" w:hint="default"/>
    </w:rPr>
  </w:style>
  <w:style w:type="character" w:customStyle="1" w:styleId="WW8Num11z2">
    <w:name w:val="WW8Num11z2"/>
    <w:rsid w:val="004D0502"/>
    <w:rPr>
      <w:rFonts w:ascii="Wingdings" w:hAnsi="Wingdings" w:hint="default"/>
    </w:rPr>
  </w:style>
  <w:style w:type="character" w:customStyle="1" w:styleId="WW8Num11z3">
    <w:name w:val="WW8Num11z3"/>
    <w:rsid w:val="004D0502"/>
    <w:rPr>
      <w:rFonts w:ascii="Symbol" w:hAnsi="Symbol" w:hint="default"/>
    </w:rPr>
  </w:style>
  <w:style w:type="character" w:customStyle="1" w:styleId="Absatz-Standardschriftart">
    <w:name w:val="Absatz-Standardschriftart"/>
    <w:rsid w:val="004D0502"/>
  </w:style>
  <w:style w:type="character" w:customStyle="1" w:styleId="WW8Num5z0">
    <w:name w:val="WW8Num5z0"/>
    <w:rsid w:val="004D0502"/>
    <w:rPr>
      <w:b/>
      <w:bCs w:val="0"/>
    </w:rPr>
  </w:style>
  <w:style w:type="character" w:customStyle="1" w:styleId="WW8Num6z0">
    <w:name w:val="WW8Num6z0"/>
    <w:rsid w:val="004D0502"/>
    <w:rPr>
      <w:rFonts w:ascii="Times New Roman" w:hAnsi="Times New Roman" w:cs="Times New Roman" w:hint="default"/>
    </w:rPr>
  </w:style>
  <w:style w:type="character" w:customStyle="1" w:styleId="WW8Num12z0">
    <w:name w:val="WW8Num12z0"/>
    <w:rsid w:val="004D0502"/>
    <w:rPr>
      <w:rFonts w:ascii="Times New Roman" w:hAnsi="Times New Roman" w:cs="Times New Roman" w:hint="default"/>
    </w:rPr>
  </w:style>
  <w:style w:type="character" w:customStyle="1" w:styleId="WW8Num13z0">
    <w:name w:val="WW8Num13z0"/>
    <w:rsid w:val="004D0502"/>
    <w:rPr>
      <w:rFonts w:ascii="Times New Roman" w:hAnsi="Times New Roman" w:cs="Times New Roman" w:hint="default"/>
      <w:sz w:val="24"/>
      <w:szCs w:val="24"/>
    </w:rPr>
  </w:style>
  <w:style w:type="character" w:customStyle="1" w:styleId="WW8Num13z1">
    <w:name w:val="WW8Num13z1"/>
    <w:rsid w:val="004D0502"/>
    <w:rPr>
      <w:rFonts w:ascii="Courier New" w:hAnsi="Courier New" w:cs="Courier New" w:hint="default"/>
    </w:rPr>
  </w:style>
  <w:style w:type="character" w:customStyle="1" w:styleId="WW8Num13z2">
    <w:name w:val="WW8Num13z2"/>
    <w:rsid w:val="004D0502"/>
    <w:rPr>
      <w:rFonts w:ascii="Wingdings" w:hAnsi="Wingdings" w:hint="default"/>
    </w:rPr>
  </w:style>
  <w:style w:type="character" w:customStyle="1" w:styleId="WW8Num13z3">
    <w:name w:val="WW8Num13z3"/>
    <w:rsid w:val="004D0502"/>
    <w:rPr>
      <w:rFonts w:ascii="Symbol" w:hAnsi="Symbol" w:hint="default"/>
    </w:rPr>
  </w:style>
  <w:style w:type="character" w:customStyle="1" w:styleId="WW-Absatz-Standardschriftart">
    <w:name w:val="WW-Absatz-Standardschriftart"/>
    <w:rsid w:val="004D0502"/>
  </w:style>
  <w:style w:type="character" w:customStyle="1" w:styleId="WW8Num9z0">
    <w:name w:val="WW8Num9z0"/>
    <w:rsid w:val="004D0502"/>
    <w:rPr>
      <w:rFonts w:ascii="Symbol" w:hAnsi="Symbol" w:cs="OpenSymbol" w:hint="default"/>
    </w:rPr>
  </w:style>
  <w:style w:type="character" w:customStyle="1" w:styleId="WW8Num14z0">
    <w:name w:val="WW8Num14z0"/>
    <w:rsid w:val="004D0502"/>
    <w:rPr>
      <w:rFonts w:ascii="Times New Roman" w:hAnsi="Times New Roman" w:cs="Times New Roman" w:hint="default"/>
      <w:sz w:val="24"/>
      <w:szCs w:val="24"/>
    </w:rPr>
  </w:style>
  <w:style w:type="character" w:customStyle="1" w:styleId="WW8Num14z1">
    <w:name w:val="WW8Num14z1"/>
    <w:rsid w:val="004D0502"/>
    <w:rPr>
      <w:rFonts w:ascii="Courier New" w:hAnsi="Courier New" w:cs="Courier New" w:hint="default"/>
    </w:rPr>
  </w:style>
  <w:style w:type="character" w:customStyle="1" w:styleId="WW8Num14z2">
    <w:name w:val="WW8Num14z2"/>
    <w:rsid w:val="004D0502"/>
    <w:rPr>
      <w:rFonts w:ascii="Wingdings" w:hAnsi="Wingdings" w:hint="default"/>
    </w:rPr>
  </w:style>
  <w:style w:type="character" w:customStyle="1" w:styleId="WW8Num14z3">
    <w:name w:val="WW8Num14z3"/>
    <w:rsid w:val="004D0502"/>
    <w:rPr>
      <w:rFonts w:ascii="Symbol" w:hAnsi="Symbol" w:hint="default"/>
    </w:rPr>
  </w:style>
  <w:style w:type="character" w:customStyle="1" w:styleId="WW-Absatz-Standardschriftart1">
    <w:name w:val="WW-Absatz-Standardschriftart1"/>
    <w:rsid w:val="004D0502"/>
  </w:style>
  <w:style w:type="character" w:customStyle="1" w:styleId="WW8Num2z0">
    <w:name w:val="WW8Num2z0"/>
    <w:rsid w:val="004D0502"/>
    <w:rPr>
      <w:rFonts w:ascii="Times New Roman" w:hAnsi="Times New Roman" w:cs="Times New Roman" w:hint="default"/>
      <w:sz w:val="24"/>
      <w:szCs w:val="24"/>
    </w:rPr>
  </w:style>
  <w:style w:type="character" w:customStyle="1" w:styleId="WW8Num2z1">
    <w:name w:val="WW8Num2z1"/>
    <w:rsid w:val="004D0502"/>
    <w:rPr>
      <w:rFonts w:ascii="Courier New" w:hAnsi="Courier New" w:cs="Courier New" w:hint="default"/>
    </w:rPr>
  </w:style>
  <w:style w:type="character" w:customStyle="1" w:styleId="WW8Num2z2">
    <w:name w:val="WW8Num2z2"/>
    <w:rsid w:val="004D0502"/>
    <w:rPr>
      <w:rFonts w:ascii="Wingdings" w:hAnsi="Wingdings" w:hint="default"/>
    </w:rPr>
  </w:style>
  <w:style w:type="character" w:customStyle="1" w:styleId="WW8Num2z3">
    <w:name w:val="WW8Num2z3"/>
    <w:rsid w:val="004D0502"/>
    <w:rPr>
      <w:rFonts w:ascii="Symbol" w:hAnsi="Symbol" w:hint="default"/>
    </w:rPr>
  </w:style>
  <w:style w:type="character" w:customStyle="1" w:styleId="WW8Num8z0">
    <w:name w:val="WW8Num8z0"/>
    <w:rsid w:val="004D0502"/>
    <w:rPr>
      <w:rFonts w:ascii="Times New Roman" w:hAnsi="Times New Roman" w:cs="Times New Roman" w:hint="default"/>
    </w:rPr>
  </w:style>
  <w:style w:type="character" w:customStyle="1" w:styleId="WW8Num10z1">
    <w:name w:val="WW8Num10z1"/>
    <w:rsid w:val="004D0502"/>
    <w:rPr>
      <w:rFonts w:ascii="Courier New" w:hAnsi="Courier New" w:cs="Courier New" w:hint="default"/>
    </w:rPr>
  </w:style>
  <w:style w:type="character" w:customStyle="1" w:styleId="WW8Num10z2">
    <w:name w:val="WW8Num10z2"/>
    <w:rsid w:val="004D0502"/>
    <w:rPr>
      <w:rFonts w:ascii="Wingdings" w:hAnsi="Wingdings" w:hint="default"/>
    </w:rPr>
  </w:style>
  <w:style w:type="character" w:customStyle="1" w:styleId="WW8Num10z3">
    <w:name w:val="WW8Num10z3"/>
    <w:rsid w:val="004D0502"/>
    <w:rPr>
      <w:rFonts w:ascii="Symbol" w:hAnsi="Symbol" w:hint="default"/>
    </w:rPr>
  </w:style>
  <w:style w:type="character" w:customStyle="1" w:styleId="1f0">
    <w:name w:val="Основной шрифт абзаца1"/>
    <w:rsid w:val="004D0502"/>
  </w:style>
  <w:style w:type="character" w:customStyle="1" w:styleId="25">
    <w:name w:val="Основной текст с отступом 2 Знак"/>
    <w:rsid w:val="004D0502"/>
    <w:rPr>
      <w:sz w:val="24"/>
    </w:rPr>
  </w:style>
  <w:style w:type="character" w:customStyle="1" w:styleId="212">
    <w:name w:val="Основной текст с отступом 2 Знак1"/>
    <w:basedOn w:val="1f0"/>
    <w:rsid w:val="004D0502"/>
  </w:style>
  <w:style w:type="character" w:customStyle="1" w:styleId="labelbodytext11">
    <w:name w:val="labelbodytext11"/>
    <w:basedOn w:val="1f0"/>
    <w:rsid w:val="004D0502"/>
  </w:style>
  <w:style w:type="character" w:customStyle="1" w:styleId="30">
    <w:name w:val="Основной текст с отступом 3 Знак"/>
    <w:rsid w:val="004D0502"/>
    <w:rPr>
      <w:sz w:val="16"/>
      <w:szCs w:val="16"/>
    </w:rPr>
  </w:style>
  <w:style w:type="character" w:customStyle="1" w:styleId="33">
    <w:name w:val="Стиль3 Знак"/>
    <w:rsid w:val="004D0502"/>
    <w:rPr>
      <w:sz w:val="24"/>
      <w:szCs w:val="22"/>
    </w:rPr>
  </w:style>
  <w:style w:type="character" w:customStyle="1" w:styleId="34">
    <w:name w:val="Основной текст 3 Знак"/>
    <w:rsid w:val="004D0502"/>
    <w:rPr>
      <w:sz w:val="16"/>
      <w:szCs w:val="16"/>
    </w:rPr>
  </w:style>
  <w:style w:type="character" w:customStyle="1" w:styleId="aff1">
    <w:name w:val="Текст Знак"/>
    <w:rsid w:val="004D0502"/>
    <w:rPr>
      <w:rFonts w:ascii="Courier New" w:hAnsi="Courier New" w:cs="Courier New" w:hint="default"/>
    </w:rPr>
  </w:style>
  <w:style w:type="character" w:customStyle="1" w:styleId="aff2">
    <w:name w:val="Основной шрифт"/>
    <w:rsid w:val="004D0502"/>
  </w:style>
  <w:style w:type="character" w:customStyle="1" w:styleId="26">
    <w:name w:val="Основной текст 2 Знак"/>
    <w:rsid w:val="004D0502"/>
    <w:rPr>
      <w:sz w:val="22"/>
      <w:szCs w:val="22"/>
    </w:rPr>
  </w:style>
  <w:style w:type="character" w:customStyle="1" w:styleId="aff3">
    <w:name w:val="Дата Знак"/>
    <w:rsid w:val="004D0502"/>
    <w:rPr>
      <w:rFonts w:ascii="Times New Roman" w:hAnsi="Times New Roman" w:cs="Times New Roman" w:hint="default"/>
      <w:sz w:val="24"/>
    </w:rPr>
  </w:style>
  <w:style w:type="character" w:customStyle="1" w:styleId="spanbodytext21">
    <w:name w:val="spanbodytext21"/>
    <w:basedOn w:val="1f0"/>
    <w:rsid w:val="004D0502"/>
  </w:style>
  <w:style w:type="character" w:customStyle="1" w:styleId="spanbodyheader11">
    <w:name w:val="spanbodyheader11"/>
    <w:basedOn w:val="1f0"/>
    <w:rsid w:val="004D0502"/>
  </w:style>
  <w:style w:type="character" w:customStyle="1" w:styleId="aff4">
    <w:name w:val="Символы концевой сноски"/>
    <w:rsid w:val="004D0502"/>
    <w:rPr>
      <w:vertAlign w:val="superscript"/>
    </w:rPr>
  </w:style>
  <w:style w:type="character" w:customStyle="1" w:styleId="aff5">
    <w:name w:val="Символ нумерации"/>
    <w:rsid w:val="004D0502"/>
  </w:style>
  <w:style w:type="character" w:customStyle="1" w:styleId="aff6">
    <w:name w:val="Маркеры списка"/>
    <w:rsid w:val="004D0502"/>
    <w:rPr>
      <w:rFonts w:ascii="OpenSymbol" w:eastAsia="OpenSymbol" w:hAnsi="OpenSymbol" w:cs="OpenSymbol" w:hint="default"/>
    </w:rPr>
  </w:style>
  <w:style w:type="character" w:customStyle="1" w:styleId="ListLabel1">
    <w:name w:val="ListLabel 1"/>
    <w:rsid w:val="004D0502"/>
    <w:rPr>
      <w:b/>
      <w:bCs w:val="0"/>
    </w:rPr>
  </w:style>
  <w:style w:type="character" w:customStyle="1" w:styleId="15">
    <w:name w:val="Основной текст Знак1"/>
    <w:basedOn w:val="a2"/>
    <w:link w:val="af0"/>
    <w:semiHidden/>
    <w:locked/>
    <w:rsid w:val="004D0502"/>
    <w:rPr>
      <w:rFonts w:ascii="Times New Roman" w:eastAsia="Times New Roman" w:hAnsi="Times New Roman" w:cs="Times New Roman"/>
      <w:sz w:val="24"/>
      <w:szCs w:val="20"/>
      <w:lang w:eastAsia="ar-SA"/>
    </w:rPr>
  </w:style>
  <w:style w:type="character" w:customStyle="1" w:styleId="HTML1">
    <w:name w:val="Стандартный HTML Знак1"/>
    <w:basedOn w:val="a2"/>
    <w:link w:val="HTML"/>
    <w:semiHidden/>
    <w:locked/>
    <w:rsid w:val="004D0502"/>
    <w:rPr>
      <w:rFonts w:ascii="Courier New" w:eastAsia="Times New Roman" w:hAnsi="Courier New" w:cs="Courier New"/>
      <w:sz w:val="20"/>
      <w:szCs w:val="20"/>
      <w:lang w:eastAsia="ar-SA"/>
    </w:rPr>
  </w:style>
  <w:style w:type="character" w:customStyle="1" w:styleId="13">
    <w:name w:val="Верхний колонтитул Знак1"/>
    <w:basedOn w:val="a2"/>
    <w:link w:val="aa"/>
    <w:locked/>
    <w:rsid w:val="004D0502"/>
    <w:rPr>
      <w:rFonts w:ascii="Arial" w:eastAsia="Times New Roman" w:hAnsi="Arial" w:cs="Times New Roman"/>
      <w:sz w:val="24"/>
      <w:szCs w:val="20"/>
      <w:lang w:eastAsia="ar-SA"/>
    </w:rPr>
  </w:style>
  <w:style w:type="character" w:customStyle="1" w:styleId="16">
    <w:name w:val="Название Знак1"/>
    <w:basedOn w:val="a2"/>
    <w:link w:val="af5"/>
    <w:locked/>
    <w:rsid w:val="004D0502"/>
    <w:rPr>
      <w:rFonts w:ascii="Arial" w:eastAsia="Times New Roman" w:hAnsi="Arial" w:cs="Times New Roman"/>
      <w:b/>
      <w:kern w:val="2"/>
      <w:sz w:val="32"/>
      <w:szCs w:val="20"/>
      <w:lang w:eastAsia="ar-SA"/>
    </w:rPr>
  </w:style>
  <w:style w:type="character" w:customStyle="1" w:styleId="17">
    <w:name w:val="Основной текст с отступом Знак1"/>
    <w:basedOn w:val="a2"/>
    <w:link w:val="af7"/>
    <w:semiHidden/>
    <w:locked/>
    <w:rsid w:val="004D0502"/>
    <w:rPr>
      <w:rFonts w:ascii="Times New Roman" w:eastAsia="Times New Roman" w:hAnsi="Times New Roman" w:cs="Calibri"/>
      <w:sz w:val="20"/>
      <w:szCs w:val="20"/>
      <w:lang w:eastAsia="ar-SA"/>
    </w:rPr>
  </w:style>
  <w:style w:type="character" w:customStyle="1" w:styleId="12">
    <w:name w:val="Текст сноски Знак1"/>
    <w:basedOn w:val="a2"/>
    <w:link w:val="a8"/>
    <w:semiHidden/>
    <w:locked/>
    <w:rsid w:val="004D0502"/>
    <w:rPr>
      <w:rFonts w:ascii="Times New Roman" w:eastAsia="Times New Roman" w:hAnsi="Times New Roman" w:cs="Calibri"/>
      <w:sz w:val="20"/>
      <w:szCs w:val="20"/>
      <w:lang w:eastAsia="ar-SA"/>
    </w:rPr>
  </w:style>
  <w:style w:type="character" w:customStyle="1" w:styleId="14">
    <w:name w:val="Текст концевой сноски Знак1"/>
    <w:basedOn w:val="a2"/>
    <w:link w:val="ae"/>
    <w:semiHidden/>
    <w:locked/>
    <w:rsid w:val="004D0502"/>
    <w:rPr>
      <w:rFonts w:ascii="Calibri" w:eastAsia="Times New Roman" w:hAnsi="Calibri" w:cs="Calibri"/>
      <w:sz w:val="20"/>
      <w:szCs w:val="20"/>
      <w:lang w:eastAsia="ar-SA"/>
    </w:rPr>
  </w:style>
  <w:style w:type="character" w:customStyle="1" w:styleId="18">
    <w:name w:val="Текст выноски Знак1"/>
    <w:basedOn w:val="a2"/>
    <w:link w:val="af9"/>
    <w:uiPriority w:val="99"/>
    <w:semiHidden/>
    <w:locked/>
    <w:rsid w:val="004D0502"/>
    <w:rPr>
      <w:rFonts w:ascii="Tahoma" w:eastAsia="Times New Roman" w:hAnsi="Tahoma" w:cs="Tahoma"/>
      <w:sz w:val="16"/>
      <w:szCs w:val="16"/>
      <w:lang w:eastAsia="ar-SA"/>
    </w:rPr>
  </w:style>
  <w:style w:type="character" w:customStyle="1" w:styleId="35">
    <w:name w:val="Стиль3 Знак Знак"/>
    <w:rsid w:val="004D0502"/>
    <w:rPr>
      <w:noProof w:val="0"/>
      <w:sz w:val="24"/>
      <w:lang w:val="ru-RU" w:eastAsia="ru-RU" w:bidi="ar-SA"/>
    </w:rPr>
  </w:style>
  <w:style w:type="character" w:customStyle="1" w:styleId="WW-Absatz-Standardschriftart11">
    <w:name w:val="WW-Absatz-Standardschriftart11"/>
    <w:rsid w:val="004D0502"/>
  </w:style>
  <w:style w:type="character" w:customStyle="1" w:styleId="WW-Absatz-Standardschriftart111">
    <w:name w:val="WW-Absatz-Standardschriftart111"/>
    <w:rsid w:val="004D0502"/>
  </w:style>
  <w:style w:type="character" w:customStyle="1" w:styleId="WW-Absatz-Standardschriftart1111">
    <w:name w:val="WW-Absatz-Standardschriftart1111"/>
    <w:rsid w:val="004D0502"/>
  </w:style>
  <w:style w:type="character" w:customStyle="1" w:styleId="WW-Absatz-Standardschriftart11111">
    <w:name w:val="WW-Absatz-Standardschriftart11111"/>
    <w:rsid w:val="004D0502"/>
  </w:style>
  <w:style w:type="character" w:customStyle="1" w:styleId="spanheaderlot21">
    <w:name w:val="spanheaderlot21"/>
    <w:rsid w:val="004D0502"/>
  </w:style>
  <w:style w:type="character" w:customStyle="1" w:styleId="labeltextlot21">
    <w:name w:val="labeltextlot21"/>
    <w:rsid w:val="004D0502"/>
  </w:style>
  <w:style w:type="table" w:styleId="aff7">
    <w:name w:val="Table Grid"/>
    <w:basedOn w:val="a3"/>
    <w:uiPriority w:val="59"/>
    <w:rsid w:val="004D0502"/>
    <w:pPr>
      <w:spacing w:after="0" w:line="240" w:lineRule="auto"/>
    </w:pPr>
    <w:rPr>
      <w:rFonts w:ascii="Times New Roman" w:eastAsia="Calibri" w:hAnsi="Times New Roman" w:cs="Times New Roman"/>
      <w:color w:val="00000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2"/>
    <w:qFormat/>
    <w:rsid w:val="004D0502"/>
    <w:rPr>
      <w:b/>
      <w:bCs/>
    </w:rPr>
  </w:style>
  <w:style w:type="paragraph" w:styleId="aff9">
    <w:name w:val="List Paragraph"/>
    <w:basedOn w:val="a1"/>
    <w:uiPriority w:val="34"/>
    <w:qFormat/>
    <w:rsid w:val="00AB3BBE"/>
    <w:pPr>
      <w:ind w:left="720"/>
      <w:contextualSpacing/>
    </w:pPr>
  </w:style>
  <w:style w:type="table" w:customStyle="1" w:styleId="1f1">
    <w:name w:val="Сетка таблицы1"/>
    <w:basedOn w:val="a3"/>
    <w:uiPriority w:val="59"/>
    <w:rsid w:val="00AB3BBE"/>
    <w:pPr>
      <w:spacing w:after="0" w:line="240" w:lineRule="auto"/>
    </w:pPr>
    <w:rPr>
      <w:rFonts w:ascii="Times New Roman" w:eastAsia="Calibri" w:hAnsi="Times New Roman" w:cs="Times New Roman"/>
      <w:color w:val="00000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3"/>
    <w:uiPriority w:val="59"/>
    <w:rsid w:val="00AB3BBE"/>
    <w:pPr>
      <w:spacing w:after="0" w:line="240" w:lineRule="auto"/>
    </w:pPr>
    <w:rPr>
      <w:rFonts w:ascii="Times New Roman" w:eastAsia="Calibri" w:hAnsi="Times New Roman" w:cs="Times New Roman"/>
      <w:color w:val="00000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4D0502"/>
    <w:pPr>
      <w:widowControl w:val="0"/>
      <w:numPr>
        <w:numId w:val="2"/>
      </w:numPr>
      <w:suppressAutoHyphens/>
      <w:autoSpaceDE w:val="0"/>
      <w:spacing w:after="0" w:line="240" w:lineRule="auto"/>
      <w:outlineLvl w:val="0"/>
    </w:pPr>
    <w:rPr>
      <w:rFonts w:ascii="Times New Roman CYR" w:eastAsia="Times New Roman" w:hAnsi="Times New Roman CYR" w:cs="Times New Roman CYR"/>
      <w:sz w:val="24"/>
      <w:szCs w:val="24"/>
      <w:lang w:eastAsia="ar-SA"/>
    </w:rPr>
  </w:style>
  <w:style w:type="paragraph" w:styleId="2">
    <w:name w:val="heading 2"/>
    <w:basedOn w:val="a1"/>
    <w:next w:val="a1"/>
    <w:link w:val="20"/>
    <w:semiHidden/>
    <w:unhideWhenUsed/>
    <w:qFormat/>
    <w:rsid w:val="004D0502"/>
    <w:pPr>
      <w:widowControl w:val="0"/>
      <w:numPr>
        <w:ilvl w:val="1"/>
        <w:numId w:val="2"/>
      </w:numPr>
      <w:suppressAutoHyphens/>
      <w:autoSpaceDE w:val="0"/>
      <w:spacing w:after="0" w:line="240" w:lineRule="auto"/>
      <w:outlineLvl w:val="1"/>
    </w:pPr>
    <w:rPr>
      <w:rFonts w:ascii="Times New Roman CYR" w:eastAsia="Times New Roman" w:hAnsi="Times New Roman CYR" w:cs="Times New Roman CYR"/>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D0502"/>
    <w:rPr>
      <w:rFonts w:ascii="Times New Roman CYR" w:eastAsia="Times New Roman" w:hAnsi="Times New Roman CYR" w:cs="Times New Roman CYR"/>
      <w:sz w:val="24"/>
      <w:szCs w:val="24"/>
      <w:lang w:eastAsia="ar-SA"/>
    </w:rPr>
  </w:style>
  <w:style w:type="character" w:customStyle="1" w:styleId="20">
    <w:name w:val="Заголовок 2 Знак"/>
    <w:basedOn w:val="a2"/>
    <w:link w:val="2"/>
    <w:semiHidden/>
    <w:rsid w:val="004D0502"/>
    <w:rPr>
      <w:rFonts w:ascii="Times New Roman CYR" w:eastAsia="Times New Roman" w:hAnsi="Times New Roman CYR" w:cs="Times New Roman CYR"/>
      <w:sz w:val="24"/>
      <w:szCs w:val="24"/>
      <w:lang w:eastAsia="ar-SA"/>
    </w:rPr>
  </w:style>
  <w:style w:type="numbering" w:customStyle="1" w:styleId="11">
    <w:name w:val="Нет списка1"/>
    <w:next w:val="a4"/>
    <w:uiPriority w:val="99"/>
    <w:semiHidden/>
    <w:unhideWhenUsed/>
    <w:rsid w:val="004D0502"/>
  </w:style>
  <w:style w:type="character" w:styleId="a5">
    <w:name w:val="Hyperlink"/>
    <w:semiHidden/>
    <w:unhideWhenUsed/>
    <w:rsid w:val="004D0502"/>
    <w:rPr>
      <w:color w:val="0000FF"/>
      <w:u w:val="single"/>
    </w:rPr>
  </w:style>
  <w:style w:type="character" w:styleId="a6">
    <w:name w:val="FollowedHyperlink"/>
    <w:basedOn w:val="a2"/>
    <w:uiPriority w:val="99"/>
    <w:semiHidden/>
    <w:unhideWhenUsed/>
    <w:rsid w:val="004D0502"/>
    <w:rPr>
      <w:color w:val="800080" w:themeColor="followedHyperlink"/>
      <w:u w:val="single"/>
    </w:rPr>
  </w:style>
  <w:style w:type="paragraph" w:styleId="HTML">
    <w:name w:val="HTML Preformatted"/>
    <w:basedOn w:val="a1"/>
    <w:link w:val="HTML1"/>
    <w:semiHidden/>
    <w:unhideWhenUsed/>
    <w:rsid w:val="004D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2"/>
    <w:semiHidden/>
    <w:rsid w:val="004D0502"/>
    <w:rPr>
      <w:rFonts w:ascii="Consolas" w:hAnsi="Consolas"/>
      <w:sz w:val="20"/>
      <w:szCs w:val="20"/>
    </w:rPr>
  </w:style>
  <w:style w:type="paragraph" w:styleId="a7">
    <w:name w:val="Normal (Web)"/>
    <w:basedOn w:val="a1"/>
    <w:semiHidden/>
    <w:unhideWhenUsed/>
    <w:rsid w:val="004D0502"/>
    <w:pPr>
      <w:suppressAutoHyphens/>
      <w:spacing w:before="108" w:after="278" w:line="240" w:lineRule="auto"/>
      <w:ind w:left="68"/>
    </w:pPr>
    <w:rPr>
      <w:rFonts w:ascii="Times New Roman" w:eastAsia="Times New Roman" w:hAnsi="Times New Roman" w:cs="Calibri"/>
      <w:sz w:val="24"/>
      <w:szCs w:val="24"/>
      <w:lang w:eastAsia="ar-SA"/>
    </w:rPr>
  </w:style>
  <w:style w:type="paragraph" w:styleId="a8">
    <w:name w:val="footnote text"/>
    <w:basedOn w:val="a1"/>
    <w:link w:val="12"/>
    <w:semiHidden/>
    <w:unhideWhenUsed/>
    <w:rsid w:val="004D0502"/>
    <w:pPr>
      <w:suppressAutoHyphens/>
      <w:spacing w:after="60" w:line="240" w:lineRule="auto"/>
      <w:jc w:val="both"/>
    </w:pPr>
    <w:rPr>
      <w:rFonts w:ascii="Times New Roman" w:eastAsia="Times New Roman" w:hAnsi="Times New Roman" w:cs="Calibri"/>
      <w:sz w:val="20"/>
      <w:szCs w:val="20"/>
      <w:lang w:eastAsia="ar-SA"/>
    </w:rPr>
  </w:style>
  <w:style w:type="character" w:customStyle="1" w:styleId="a9">
    <w:name w:val="Текст сноски Знак"/>
    <w:basedOn w:val="a2"/>
    <w:semiHidden/>
    <w:rsid w:val="004D0502"/>
    <w:rPr>
      <w:sz w:val="20"/>
      <w:szCs w:val="20"/>
    </w:rPr>
  </w:style>
  <w:style w:type="paragraph" w:styleId="aa">
    <w:name w:val="header"/>
    <w:basedOn w:val="a1"/>
    <w:link w:val="13"/>
    <w:unhideWhenUsed/>
    <w:rsid w:val="004D0502"/>
    <w:pPr>
      <w:tabs>
        <w:tab w:val="center" w:pos="4153"/>
        <w:tab w:val="right" w:pos="8306"/>
      </w:tabs>
      <w:suppressAutoHyphens/>
      <w:spacing w:before="120" w:after="120" w:line="240" w:lineRule="auto"/>
      <w:jc w:val="both"/>
    </w:pPr>
    <w:rPr>
      <w:rFonts w:ascii="Arial" w:eastAsia="Times New Roman" w:hAnsi="Arial" w:cs="Times New Roman"/>
      <w:sz w:val="24"/>
      <w:szCs w:val="20"/>
      <w:lang w:eastAsia="ar-SA"/>
    </w:rPr>
  </w:style>
  <w:style w:type="character" w:customStyle="1" w:styleId="ab">
    <w:name w:val="Верхний колонтитул Знак"/>
    <w:basedOn w:val="a2"/>
    <w:semiHidden/>
    <w:rsid w:val="004D0502"/>
  </w:style>
  <w:style w:type="paragraph" w:styleId="ac">
    <w:name w:val="footer"/>
    <w:basedOn w:val="a1"/>
    <w:link w:val="ad"/>
    <w:uiPriority w:val="99"/>
    <w:semiHidden/>
    <w:unhideWhenUsed/>
    <w:rsid w:val="004D0502"/>
    <w:pPr>
      <w:tabs>
        <w:tab w:val="center" w:pos="4677"/>
        <w:tab w:val="right" w:pos="9355"/>
      </w:tabs>
      <w:suppressAutoHyphens/>
    </w:pPr>
    <w:rPr>
      <w:rFonts w:ascii="Calibri" w:eastAsia="Times New Roman" w:hAnsi="Calibri" w:cs="Calibri"/>
      <w:lang w:eastAsia="ar-SA"/>
    </w:rPr>
  </w:style>
  <w:style w:type="character" w:customStyle="1" w:styleId="ad">
    <w:name w:val="Нижний колонтитул Знак"/>
    <w:basedOn w:val="a2"/>
    <w:link w:val="ac"/>
    <w:uiPriority w:val="99"/>
    <w:semiHidden/>
    <w:rsid w:val="004D0502"/>
    <w:rPr>
      <w:rFonts w:ascii="Calibri" w:eastAsia="Times New Roman" w:hAnsi="Calibri" w:cs="Calibri"/>
      <w:lang w:eastAsia="ar-SA"/>
    </w:rPr>
  </w:style>
  <w:style w:type="paragraph" w:styleId="ae">
    <w:name w:val="endnote text"/>
    <w:basedOn w:val="a1"/>
    <w:link w:val="14"/>
    <w:semiHidden/>
    <w:unhideWhenUsed/>
    <w:rsid w:val="004D0502"/>
    <w:pPr>
      <w:suppressAutoHyphens/>
    </w:pPr>
    <w:rPr>
      <w:rFonts w:ascii="Calibri" w:eastAsia="Times New Roman" w:hAnsi="Calibri" w:cs="Calibri"/>
      <w:sz w:val="20"/>
      <w:szCs w:val="20"/>
      <w:lang w:eastAsia="ar-SA"/>
    </w:rPr>
  </w:style>
  <w:style w:type="character" w:customStyle="1" w:styleId="af">
    <w:name w:val="Текст концевой сноски Знак"/>
    <w:basedOn w:val="a2"/>
    <w:semiHidden/>
    <w:rsid w:val="004D0502"/>
    <w:rPr>
      <w:sz w:val="20"/>
      <w:szCs w:val="20"/>
    </w:rPr>
  </w:style>
  <w:style w:type="paragraph" w:styleId="af0">
    <w:name w:val="Body Text"/>
    <w:basedOn w:val="a1"/>
    <w:link w:val="15"/>
    <w:semiHidden/>
    <w:unhideWhenUsed/>
    <w:rsid w:val="004D0502"/>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2"/>
    <w:semiHidden/>
    <w:rsid w:val="004D0502"/>
  </w:style>
  <w:style w:type="paragraph" w:styleId="af2">
    <w:name w:val="List"/>
    <w:basedOn w:val="af0"/>
    <w:semiHidden/>
    <w:unhideWhenUsed/>
    <w:rsid w:val="004D0502"/>
    <w:rPr>
      <w:rFonts w:cs="Mangal"/>
    </w:rPr>
  </w:style>
  <w:style w:type="paragraph" w:styleId="af3">
    <w:name w:val="Subtitle"/>
    <w:basedOn w:val="a1"/>
    <w:next w:val="a1"/>
    <w:link w:val="af4"/>
    <w:qFormat/>
    <w:rsid w:val="004D0502"/>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f4">
    <w:name w:val="Подзаголовок Знак"/>
    <w:basedOn w:val="a2"/>
    <w:link w:val="af3"/>
    <w:rsid w:val="004D0502"/>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1"/>
    <w:next w:val="af3"/>
    <w:link w:val="16"/>
    <w:qFormat/>
    <w:rsid w:val="004D0502"/>
    <w:pPr>
      <w:suppressAutoHyphens/>
      <w:spacing w:before="240" w:after="60" w:line="240" w:lineRule="auto"/>
      <w:jc w:val="center"/>
    </w:pPr>
    <w:rPr>
      <w:rFonts w:ascii="Arial" w:eastAsia="Times New Roman" w:hAnsi="Arial" w:cs="Times New Roman"/>
      <w:b/>
      <w:kern w:val="2"/>
      <w:sz w:val="32"/>
      <w:szCs w:val="20"/>
      <w:lang w:eastAsia="ar-SA"/>
    </w:rPr>
  </w:style>
  <w:style w:type="character" w:customStyle="1" w:styleId="af6">
    <w:name w:val="Название Знак"/>
    <w:basedOn w:val="a2"/>
    <w:rsid w:val="004D0502"/>
    <w:rPr>
      <w:rFonts w:asciiTheme="majorHAnsi" w:eastAsiaTheme="majorEastAsia" w:hAnsiTheme="majorHAnsi" w:cstheme="majorBidi"/>
      <w:color w:val="17365D" w:themeColor="text2" w:themeShade="BF"/>
      <w:spacing w:val="5"/>
      <w:kern w:val="28"/>
      <w:sz w:val="52"/>
      <w:szCs w:val="52"/>
    </w:rPr>
  </w:style>
  <w:style w:type="paragraph" w:styleId="af7">
    <w:name w:val="Body Text Indent"/>
    <w:basedOn w:val="a1"/>
    <w:link w:val="17"/>
    <w:semiHidden/>
    <w:unhideWhenUsed/>
    <w:rsid w:val="004D0502"/>
    <w:pPr>
      <w:suppressAutoHyphens/>
      <w:autoSpaceDE w:val="0"/>
      <w:spacing w:after="120" w:line="240" w:lineRule="auto"/>
      <w:ind w:left="283"/>
    </w:pPr>
    <w:rPr>
      <w:rFonts w:ascii="Times New Roman" w:eastAsia="Times New Roman" w:hAnsi="Times New Roman" w:cs="Calibri"/>
      <w:sz w:val="20"/>
      <w:szCs w:val="20"/>
      <w:lang w:eastAsia="ar-SA"/>
    </w:rPr>
  </w:style>
  <w:style w:type="character" w:customStyle="1" w:styleId="af8">
    <w:name w:val="Основной текст с отступом Знак"/>
    <w:basedOn w:val="a2"/>
    <w:semiHidden/>
    <w:rsid w:val="004D0502"/>
  </w:style>
  <w:style w:type="paragraph" w:styleId="af9">
    <w:name w:val="Balloon Text"/>
    <w:basedOn w:val="a1"/>
    <w:link w:val="18"/>
    <w:uiPriority w:val="99"/>
    <w:semiHidden/>
    <w:unhideWhenUsed/>
    <w:rsid w:val="004D0502"/>
    <w:pPr>
      <w:suppressAutoHyphens/>
      <w:spacing w:after="0" w:line="240" w:lineRule="auto"/>
    </w:pPr>
    <w:rPr>
      <w:rFonts w:ascii="Tahoma" w:eastAsia="Times New Roman" w:hAnsi="Tahoma" w:cs="Tahoma"/>
      <w:sz w:val="16"/>
      <w:szCs w:val="16"/>
      <w:lang w:eastAsia="ar-SA"/>
    </w:rPr>
  </w:style>
  <w:style w:type="character" w:customStyle="1" w:styleId="afa">
    <w:name w:val="Текст выноски Знак"/>
    <w:basedOn w:val="a2"/>
    <w:uiPriority w:val="99"/>
    <w:semiHidden/>
    <w:rsid w:val="004D0502"/>
    <w:rPr>
      <w:rFonts w:ascii="Tahoma" w:hAnsi="Tahoma" w:cs="Tahoma"/>
      <w:sz w:val="16"/>
      <w:szCs w:val="16"/>
    </w:rPr>
  </w:style>
  <w:style w:type="paragraph" w:styleId="afb">
    <w:name w:val="No Spacing"/>
    <w:qFormat/>
    <w:rsid w:val="004D0502"/>
    <w:pPr>
      <w:spacing w:after="0" w:line="240" w:lineRule="auto"/>
    </w:pPr>
    <w:rPr>
      <w:rFonts w:ascii="Times New Roman" w:eastAsia="Times New Roman" w:hAnsi="Times New Roman" w:cs="Times New Roman"/>
      <w:sz w:val="24"/>
      <w:szCs w:val="24"/>
      <w:lang w:eastAsia="ru-RU"/>
    </w:rPr>
  </w:style>
  <w:style w:type="paragraph" w:customStyle="1" w:styleId="afc">
    <w:name w:val="Заголовок"/>
    <w:basedOn w:val="a1"/>
    <w:next w:val="af0"/>
    <w:rsid w:val="004D0502"/>
    <w:pPr>
      <w:keepNext/>
      <w:suppressAutoHyphens/>
      <w:spacing w:before="240" w:after="120"/>
    </w:pPr>
    <w:rPr>
      <w:rFonts w:ascii="Arial" w:eastAsia="Lucida Sans Unicode" w:hAnsi="Arial" w:cs="Mangal"/>
      <w:sz w:val="28"/>
      <w:szCs w:val="28"/>
      <w:lang w:eastAsia="ar-SA"/>
    </w:rPr>
  </w:style>
  <w:style w:type="paragraph" w:customStyle="1" w:styleId="19">
    <w:name w:val="Название1"/>
    <w:basedOn w:val="a1"/>
    <w:rsid w:val="004D0502"/>
    <w:pPr>
      <w:suppressLineNumbers/>
      <w:suppressAutoHyphens/>
      <w:spacing w:before="120" w:after="120"/>
    </w:pPr>
    <w:rPr>
      <w:rFonts w:ascii="Calibri" w:eastAsia="Times New Roman" w:hAnsi="Calibri" w:cs="Mangal"/>
      <w:i/>
      <w:iCs/>
      <w:sz w:val="24"/>
      <w:szCs w:val="24"/>
      <w:lang w:eastAsia="ar-SA"/>
    </w:rPr>
  </w:style>
  <w:style w:type="paragraph" w:customStyle="1" w:styleId="1a">
    <w:name w:val="Указатель1"/>
    <w:basedOn w:val="a1"/>
    <w:rsid w:val="004D0502"/>
    <w:pPr>
      <w:suppressLineNumbers/>
      <w:suppressAutoHyphens/>
    </w:pPr>
    <w:rPr>
      <w:rFonts w:ascii="Calibri" w:eastAsia="Times New Roman" w:hAnsi="Calibri" w:cs="Mangal"/>
      <w:lang w:eastAsia="ar-SA"/>
    </w:rPr>
  </w:style>
  <w:style w:type="paragraph" w:customStyle="1" w:styleId="210">
    <w:name w:val="Основной текст с отступом 21"/>
    <w:basedOn w:val="a1"/>
    <w:rsid w:val="004D0502"/>
    <w:pPr>
      <w:suppressAutoHyphens/>
      <w:spacing w:after="120" w:line="480" w:lineRule="auto"/>
      <w:ind w:left="283"/>
      <w:jc w:val="both"/>
    </w:pPr>
    <w:rPr>
      <w:rFonts w:ascii="Calibri" w:eastAsia="Times New Roman" w:hAnsi="Calibri" w:cs="Calibri"/>
      <w:sz w:val="24"/>
      <w:lang w:eastAsia="ar-SA"/>
    </w:rPr>
  </w:style>
  <w:style w:type="paragraph" w:customStyle="1" w:styleId="1b">
    <w:name w:val="Стиль1"/>
    <w:basedOn w:val="a1"/>
    <w:rsid w:val="004D0502"/>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
    <w:name w:val="Нумерованный список 21"/>
    <w:basedOn w:val="a1"/>
    <w:rsid w:val="004D0502"/>
    <w:pPr>
      <w:numPr>
        <w:numId w:val="4"/>
      </w:numPr>
      <w:suppressAutoHyphens/>
    </w:pPr>
    <w:rPr>
      <w:rFonts w:ascii="Calibri" w:eastAsia="Times New Roman" w:hAnsi="Calibri" w:cs="Calibri"/>
      <w:lang w:eastAsia="ar-SA"/>
    </w:rPr>
  </w:style>
  <w:style w:type="paragraph" w:customStyle="1" w:styleId="22">
    <w:name w:val="Стиль2"/>
    <w:basedOn w:val="21"/>
    <w:rsid w:val="004D0502"/>
    <w:pPr>
      <w:keepNext/>
      <w:keepLines/>
      <w:widowControl w:val="0"/>
      <w:numPr>
        <w:numId w:val="0"/>
      </w:numPr>
      <w:suppressLineNumbers/>
      <w:tabs>
        <w:tab w:val="left" w:pos="1836"/>
      </w:tabs>
      <w:spacing w:after="60" w:line="240" w:lineRule="auto"/>
      <w:ind w:left="1836" w:hanging="576"/>
      <w:jc w:val="both"/>
    </w:pPr>
    <w:rPr>
      <w:rFonts w:ascii="Times New Roman" w:hAnsi="Times New Roman" w:cs="Times New Roman"/>
      <w:b/>
      <w:sz w:val="24"/>
      <w:szCs w:val="20"/>
    </w:rPr>
  </w:style>
  <w:style w:type="paragraph" w:customStyle="1" w:styleId="3">
    <w:name w:val="Стиль3"/>
    <w:basedOn w:val="210"/>
    <w:rsid w:val="004D0502"/>
    <w:pPr>
      <w:widowControl w:val="0"/>
      <w:tabs>
        <w:tab w:val="left" w:pos="936"/>
      </w:tabs>
      <w:spacing w:after="0" w:line="240" w:lineRule="auto"/>
      <w:ind w:left="709"/>
    </w:pPr>
  </w:style>
  <w:style w:type="paragraph" w:customStyle="1" w:styleId="2-11">
    <w:name w:val="содержание2-11"/>
    <w:basedOn w:val="a1"/>
    <w:rsid w:val="004D050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ConsPlusNormal">
    <w:name w:val="ConsPlusNormal"/>
    <w:rsid w:val="004D0502"/>
    <w:pPr>
      <w:suppressAutoHyphens/>
      <w:autoSpaceDE w:val="0"/>
      <w:spacing w:after="0" w:line="240" w:lineRule="auto"/>
      <w:ind w:firstLine="720"/>
    </w:pPr>
    <w:rPr>
      <w:rFonts w:ascii="Arial" w:eastAsia="Arial" w:hAnsi="Arial" w:cs="Arial"/>
      <w:sz w:val="18"/>
      <w:szCs w:val="18"/>
      <w:lang w:eastAsia="ar-SA"/>
    </w:rPr>
  </w:style>
  <w:style w:type="paragraph" w:customStyle="1" w:styleId="31">
    <w:name w:val="Основной текст с отступом 31"/>
    <w:basedOn w:val="a1"/>
    <w:rsid w:val="004D0502"/>
    <w:pPr>
      <w:suppressAutoHyphens/>
      <w:spacing w:after="120"/>
      <w:ind w:left="283"/>
    </w:pPr>
    <w:rPr>
      <w:rFonts w:ascii="Calibri" w:eastAsia="Times New Roman" w:hAnsi="Calibri" w:cs="Calibri"/>
      <w:sz w:val="16"/>
      <w:szCs w:val="16"/>
      <w:lang w:eastAsia="ar-SA"/>
    </w:rPr>
  </w:style>
  <w:style w:type="paragraph" w:customStyle="1" w:styleId="310">
    <w:name w:val="Основной текст 31"/>
    <w:basedOn w:val="a1"/>
    <w:rsid w:val="004D0502"/>
    <w:pPr>
      <w:suppressAutoHyphens/>
      <w:spacing w:after="120"/>
    </w:pPr>
    <w:rPr>
      <w:rFonts w:ascii="Calibri" w:eastAsia="Times New Roman" w:hAnsi="Calibri" w:cs="Calibri"/>
      <w:sz w:val="16"/>
      <w:szCs w:val="16"/>
      <w:lang w:eastAsia="ar-SA"/>
    </w:rPr>
  </w:style>
  <w:style w:type="paragraph" w:customStyle="1" w:styleId="1c">
    <w:name w:val="Текст1"/>
    <w:basedOn w:val="a1"/>
    <w:rsid w:val="004D0502"/>
    <w:pPr>
      <w:suppressAutoHyphens/>
      <w:spacing w:after="0" w:line="240" w:lineRule="auto"/>
    </w:pPr>
    <w:rPr>
      <w:rFonts w:ascii="Courier New" w:eastAsia="Times New Roman" w:hAnsi="Courier New" w:cs="Courier New"/>
      <w:sz w:val="20"/>
      <w:szCs w:val="20"/>
      <w:lang w:eastAsia="ar-SA"/>
    </w:rPr>
  </w:style>
  <w:style w:type="paragraph" w:customStyle="1" w:styleId="211">
    <w:name w:val="Основной текст 21"/>
    <w:basedOn w:val="a1"/>
    <w:rsid w:val="004D0502"/>
    <w:pPr>
      <w:suppressAutoHyphens/>
      <w:spacing w:after="120" w:line="480" w:lineRule="auto"/>
    </w:pPr>
    <w:rPr>
      <w:rFonts w:ascii="Calibri" w:eastAsia="Times New Roman" w:hAnsi="Calibri" w:cs="Calibri"/>
      <w:lang w:eastAsia="ar-SA"/>
    </w:rPr>
  </w:style>
  <w:style w:type="paragraph" w:customStyle="1" w:styleId="1d">
    <w:name w:val="Дата1"/>
    <w:basedOn w:val="a1"/>
    <w:next w:val="a1"/>
    <w:rsid w:val="004D0502"/>
    <w:pPr>
      <w:suppressAutoHyphens/>
      <w:spacing w:after="60" w:line="240" w:lineRule="auto"/>
      <w:jc w:val="both"/>
    </w:pPr>
    <w:rPr>
      <w:rFonts w:ascii="Times New Roman" w:eastAsia="Times New Roman" w:hAnsi="Times New Roman" w:cs="Calibri"/>
      <w:sz w:val="24"/>
      <w:szCs w:val="20"/>
      <w:lang w:eastAsia="ar-SA"/>
    </w:rPr>
  </w:style>
  <w:style w:type="paragraph" w:customStyle="1" w:styleId="1e">
    <w:name w:val="Обычный1"/>
    <w:rsid w:val="004D0502"/>
    <w:pPr>
      <w:suppressAutoHyphens/>
      <w:spacing w:after="0" w:line="240" w:lineRule="auto"/>
    </w:pPr>
    <w:rPr>
      <w:rFonts w:ascii="Times New Roman" w:eastAsia="Arial" w:hAnsi="Times New Roman" w:cs="Calibri"/>
      <w:sz w:val="20"/>
      <w:szCs w:val="20"/>
      <w:lang w:eastAsia="ar-SA"/>
    </w:rPr>
  </w:style>
  <w:style w:type="paragraph" w:customStyle="1" w:styleId="afd">
    <w:name w:val="Содержимое таблицы"/>
    <w:basedOn w:val="a1"/>
    <w:rsid w:val="004D0502"/>
    <w:pPr>
      <w:suppressLineNumbers/>
      <w:suppressAutoHyphens/>
    </w:pPr>
    <w:rPr>
      <w:rFonts w:ascii="Calibri" w:eastAsia="Times New Roman" w:hAnsi="Calibri" w:cs="Calibri"/>
      <w:lang w:eastAsia="ar-SA"/>
    </w:rPr>
  </w:style>
  <w:style w:type="paragraph" w:customStyle="1" w:styleId="afe">
    <w:name w:val="Заголовок таблицы"/>
    <w:basedOn w:val="afd"/>
    <w:rsid w:val="004D0502"/>
    <w:pPr>
      <w:jc w:val="center"/>
    </w:pPr>
    <w:rPr>
      <w:b/>
      <w:bCs/>
    </w:rPr>
  </w:style>
  <w:style w:type="paragraph" w:customStyle="1" w:styleId="aff">
    <w:name w:val="Содержимое врезки"/>
    <w:basedOn w:val="af0"/>
    <w:rsid w:val="004D0502"/>
  </w:style>
  <w:style w:type="paragraph" w:customStyle="1" w:styleId="23">
    <w:name w:val="Текст2"/>
    <w:basedOn w:val="a1"/>
    <w:rsid w:val="004D0502"/>
    <w:pPr>
      <w:suppressAutoHyphens/>
    </w:pPr>
    <w:rPr>
      <w:rFonts w:ascii="Calibri" w:eastAsia="Times New Roman" w:hAnsi="Calibri" w:cs="Calibri"/>
      <w:lang w:eastAsia="ar-SA"/>
    </w:rPr>
  </w:style>
  <w:style w:type="paragraph" w:customStyle="1" w:styleId="1f">
    <w:name w:val="Абзац списка1"/>
    <w:basedOn w:val="a1"/>
    <w:rsid w:val="004D0502"/>
    <w:pPr>
      <w:suppressAutoHyphens/>
    </w:pPr>
    <w:rPr>
      <w:rFonts w:ascii="Calibri" w:eastAsia="Times New Roman" w:hAnsi="Calibri" w:cs="Calibri"/>
      <w:lang w:eastAsia="ar-SA"/>
    </w:rPr>
  </w:style>
  <w:style w:type="paragraph" w:customStyle="1" w:styleId="32">
    <w:name w:val="Основной текст 32"/>
    <w:basedOn w:val="a1"/>
    <w:rsid w:val="004D0502"/>
    <w:pPr>
      <w:suppressAutoHyphens/>
    </w:pPr>
    <w:rPr>
      <w:rFonts w:ascii="Calibri" w:eastAsia="Times New Roman" w:hAnsi="Calibri" w:cs="Calibri"/>
      <w:lang w:eastAsia="ar-SA"/>
    </w:rPr>
  </w:style>
  <w:style w:type="paragraph" w:customStyle="1" w:styleId="a">
    <w:name w:val="Пункт Знак"/>
    <w:basedOn w:val="a1"/>
    <w:rsid w:val="004D0502"/>
    <w:pPr>
      <w:numPr>
        <w:numId w:val="5"/>
      </w:numPr>
      <w:tabs>
        <w:tab w:val="clear" w:pos="432"/>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0">
    <w:name w:val="Комментарий пользователя"/>
    <w:basedOn w:val="a1"/>
    <w:next w:val="a1"/>
    <w:rsid w:val="004D0502"/>
    <w:pPr>
      <w:numPr>
        <w:ilvl w:val="1"/>
        <w:numId w:val="5"/>
      </w:numPr>
      <w:autoSpaceDE w:val="0"/>
      <w:autoSpaceDN w:val="0"/>
      <w:adjustRightInd w:val="0"/>
      <w:spacing w:after="0" w:line="240" w:lineRule="auto"/>
      <w:ind w:left="170" w:firstLine="0"/>
    </w:pPr>
    <w:rPr>
      <w:rFonts w:ascii="Arial" w:eastAsia="Times New Roman" w:hAnsi="Arial" w:cs="Times New Roman"/>
      <w:i/>
      <w:iCs/>
      <w:color w:val="000080"/>
      <w:sz w:val="20"/>
      <w:szCs w:val="20"/>
      <w:lang w:eastAsia="ru-RU"/>
    </w:rPr>
  </w:style>
  <w:style w:type="paragraph" w:customStyle="1" w:styleId="24">
    <w:name w:val="Знак2"/>
    <w:basedOn w:val="a1"/>
    <w:next w:val="2"/>
    <w:autoRedefine/>
    <w:rsid w:val="004D0502"/>
    <w:pPr>
      <w:spacing w:after="160" w:line="240" w:lineRule="exact"/>
    </w:pPr>
    <w:rPr>
      <w:rFonts w:ascii="Times New Roman" w:eastAsia="Times New Roman" w:hAnsi="Times New Roman" w:cs="Times New Roman"/>
      <w:sz w:val="24"/>
      <w:szCs w:val="20"/>
      <w:lang w:val="en-US"/>
    </w:rPr>
  </w:style>
  <w:style w:type="paragraph" w:customStyle="1" w:styleId="aff0">
    <w:name w:val="Знак Знак Знак Знак Знак Знак Знак Знак Знак Знак"/>
    <w:basedOn w:val="a1"/>
    <w:rsid w:val="004D050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WW8Num3z0">
    <w:name w:val="WW8Num3z0"/>
    <w:rsid w:val="004D0502"/>
    <w:rPr>
      <w:rFonts w:ascii="Times New Roman" w:hAnsi="Times New Roman" w:cs="Times New Roman" w:hint="default"/>
      <w:sz w:val="24"/>
      <w:szCs w:val="24"/>
    </w:rPr>
  </w:style>
  <w:style w:type="character" w:customStyle="1" w:styleId="WW8Num4z0">
    <w:name w:val="WW8Num4z0"/>
    <w:rsid w:val="004D0502"/>
    <w:rPr>
      <w:b/>
      <w:bCs w:val="0"/>
    </w:rPr>
  </w:style>
  <w:style w:type="character" w:customStyle="1" w:styleId="WW8Num10z0">
    <w:name w:val="WW8Num10z0"/>
    <w:rsid w:val="004D0502"/>
    <w:rPr>
      <w:rFonts w:ascii="Times New Roman" w:eastAsia="Times New Roman" w:hAnsi="Times New Roman" w:cs="Times New Roman" w:hint="default"/>
    </w:rPr>
  </w:style>
  <w:style w:type="character" w:customStyle="1" w:styleId="WW8Num11z0">
    <w:name w:val="WW8Num11z0"/>
    <w:rsid w:val="004D0502"/>
    <w:rPr>
      <w:rFonts w:ascii="Times New Roman" w:hAnsi="Times New Roman" w:cs="Times New Roman" w:hint="default"/>
      <w:sz w:val="24"/>
      <w:szCs w:val="24"/>
    </w:rPr>
  </w:style>
  <w:style w:type="character" w:customStyle="1" w:styleId="WW8Num11z1">
    <w:name w:val="WW8Num11z1"/>
    <w:rsid w:val="004D0502"/>
    <w:rPr>
      <w:rFonts w:ascii="Courier New" w:hAnsi="Courier New" w:cs="Courier New" w:hint="default"/>
    </w:rPr>
  </w:style>
  <w:style w:type="character" w:customStyle="1" w:styleId="WW8Num11z2">
    <w:name w:val="WW8Num11z2"/>
    <w:rsid w:val="004D0502"/>
    <w:rPr>
      <w:rFonts w:ascii="Wingdings" w:hAnsi="Wingdings" w:hint="default"/>
    </w:rPr>
  </w:style>
  <w:style w:type="character" w:customStyle="1" w:styleId="WW8Num11z3">
    <w:name w:val="WW8Num11z3"/>
    <w:rsid w:val="004D0502"/>
    <w:rPr>
      <w:rFonts w:ascii="Symbol" w:hAnsi="Symbol" w:hint="default"/>
    </w:rPr>
  </w:style>
  <w:style w:type="character" w:customStyle="1" w:styleId="Absatz-Standardschriftart">
    <w:name w:val="Absatz-Standardschriftart"/>
    <w:rsid w:val="004D0502"/>
  </w:style>
  <w:style w:type="character" w:customStyle="1" w:styleId="WW8Num5z0">
    <w:name w:val="WW8Num5z0"/>
    <w:rsid w:val="004D0502"/>
    <w:rPr>
      <w:b/>
      <w:bCs w:val="0"/>
    </w:rPr>
  </w:style>
  <w:style w:type="character" w:customStyle="1" w:styleId="WW8Num6z0">
    <w:name w:val="WW8Num6z0"/>
    <w:rsid w:val="004D0502"/>
    <w:rPr>
      <w:rFonts w:ascii="Times New Roman" w:hAnsi="Times New Roman" w:cs="Times New Roman" w:hint="default"/>
    </w:rPr>
  </w:style>
  <w:style w:type="character" w:customStyle="1" w:styleId="WW8Num12z0">
    <w:name w:val="WW8Num12z0"/>
    <w:rsid w:val="004D0502"/>
    <w:rPr>
      <w:rFonts w:ascii="Times New Roman" w:hAnsi="Times New Roman" w:cs="Times New Roman" w:hint="default"/>
    </w:rPr>
  </w:style>
  <w:style w:type="character" w:customStyle="1" w:styleId="WW8Num13z0">
    <w:name w:val="WW8Num13z0"/>
    <w:rsid w:val="004D0502"/>
    <w:rPr>
      <w:rFonts w:ascii="Times New Roman" w:hAnsi="Times New Roman" w:cs="Times New Roman" w:hint="default"/>
      <w:sz w:val="24"/>
      <w:szCs w:val="24"/>
    </w:rPr>
  </w:style>
  <w:style w:type="character" w:customStyle="1" w:styleId="WW8Num13z1">
    <w:name w:val="WW8Num13z1"/>
    <w:rsid w:val="004D0502"/>
    <w:rPr>
      <w:rFonts w:ascii="Courier New" w:hAnsi="Courier New" w:cs="Courier New" w:hint="default"/>
    </w:rPr>
  </w:style>
  <w:style w:type="character" w:customStyle="1" w:styleId="WW8Num13z2">
    <w:name w:val="WW8Num13z2"/>
    <w:rsid w:val="004D0502"/>
    <w:rPr>
      <w:rFonts w:ascii="Wingdings" w:hAnsi="Wingdings" w:hint="default"/>
    </w:rPr>
  </w:style>
  <w:style w:type="character" w:customStyle="1" w:styleId="WW8Num13z3">
    <w:name w:val="WW8Num13z3"/>
    <w:rsid w:val="004D0502"/>
    <w:rPr>
      <w:rFonts w:ascii="Symbol" w:hAnsi="Symbol" w:hint="default"/>
    </w:rPr>
  </w:style>
  <w:style w:type="character" w:customStyle="1" w:styleId="WW-Absatz-Standardschriftart">
    <w:name w:val="WW-Absatz-Standardschriftart"/>
    <w:rsid w:val="004D0502"/>
  </w:style>
  <w:style w:type="character" w:customStyle="1" w:styleId="WW8Num9z0">
    <w:name w:val="WW8Num9z0"/>
    <w:rsid w:val="004D0502"/>
    <w:rPr>
      <w:rFonts w:ascii="Symbol" w:hAnsi="Symbol" w:cs="OpenSymbol" w:hint="default"/>
    </w:rPr>
  </w:style>
  <w:style w:type="character" w:customStyle="1" w:styleId="WW8Num14z0">
    <w:name w:val="WW8Num14z0"/>
    <w:rsid w:val="004D0502"/>
    <w:rPr>
      <w:rFonts w:ascii="Times New Roman" w:hAnsi="Times New Roman" w:cs="Times New Roman" w:hint="default"/>
      <w:sz w:val="24"/>
      <w:szCs w:val="24"/>
    </w:rPr>
  </w:style>
  <w:style w:type="character" w:customStyle="1" w:styleId="WW8Num14z1">
    <w:name w:val="WW8Num14z1"/>
    <w:rsid w:val="004D0502"/>
    <w:rPr>
      <w:rFonts w:ascii="Courier New" w:hAnsi="Courier New" w:cs="Courier New" w:hint="default"/>
    </w:rPr>
  </w:style>
  <w:style w:type="character" w:customStyle="1" w:styleId="WW8Num14z2">
    <w:name w:val="WW8Num14z2"/>
    <w:rsid w:val="004D0502"/>
    <w:rPr>
      <w:rFonts w:ascii="Wingdings" w:hAnsi="Wingdings" w:hint="default"/>
    </w:rPr>
  </w:style>
  <w:style w:type="character" w:customStyle="1" w:styleId="WW8Num14z3">
    <w:name w:val="WW8Num14z3"/>
    <w:rsid w:val="004D0502"/>
    <w:rPr>
      <w:rFonts w:ascii="Symbol" w:hAnsi="Symbol" w:hint="default"/>
    </w:rPr>
  </w:style>
  <w:style w:type="character" w:customStyle="1" w:styleId="WW-Absatz-Standardschriftart1">
    <w:name w:val="WW-Absatz-Standardschriftart1"/>
    <w:rsid w:val="004D0502"/>
  </w:style>
  <w:style w:type="character" w:customStyle="1" w:styleId="WW8Num2z0">
    <w:name w:val="WW8Num2z0"/>
    <w:rsid w:val="004D0502"/>
    <w:rPr>
      <w:rFonts w:ascii="Times New Roman" w:hAnsi="Times New Roman" w:cs="Times New Roman" w:hint="default"/>
      <w:sz w:val="24"/>
      <w:szCs w:val="24"/>
    </w:rPr>
  </w:style>
  <w:style w:type="character" w:customStyle="1" w:styleId="WW8Num2z1">
    <w:name w:val="WW8Num2z1"/>
    <w:rsid w:val="004D0502"/>
    <w:rPr>
      <w:rFonts w:ascii="Courier New" w:hAnsi="Courier New" w:cs="Courier New" w:hint="default"/>
    </w:rPr>
  </w:style>
  <w:style w:type="character" w:customStyle="1" w:styleId="WW8Num2z2">
    <w:name w:val="WW8Num2z2"/>
    <w:rsid w:val="004D0502"/>
    <w:rPr>
      <w:rFonts w:ascii="Wingdings" w:hAnsi="Wingdings" w:hint="default"/>
    </w:rPr>
  </w:style>
  <w:style w:type="character" w:customStyle="1" w:styleId="WW8Num2z3">
    <w:name w:val="WW8Num2z3"/>
    <w:rsid w:val="004D0502"/>
    <w:rPr>
      <w:rFonts w:ascii="Symbol" w:hAnsi="Symbol" w:hint="default"/>
    </w:rPr>
  </w:style>
  <w:style w:type="character" w:customStyle="1" w:styleId="WW8Num8z0">
    <w:name w:val="WW8Num8z0"/>
    <w:rsid w:val="004D0502"/>
    <w:rPr>
      <w:rFonts w:ascii="Times New Roman" w:hAnsi="Times New Roman" w:cs="Times New Roman" w:hint="default"/>
    </w:rPr>
  </w:style>
  <w:style w:type="character" w:customStyle="1" w:styleId="WW8Num10z1">
    <w:name w:val="WW8Num10z1"/>
    <w:rsid w:val="004D0502"/>
    <w:rPr>
      <w:rFonts w:ascii="Courier New" w:hAnsi="Courier New" w:cs="Courier New" w:hint="default"/>
    </w:rPr>
  </w:style>
  <w:style w:type="character" w:customStyle="1" w:styleId="WW8Num10z2">
    <w:name w:val="WW8Num10z2"/>
    <w:rsid w:val="004D0502"/>
    <w:rPr>
      <w:rFonts w:ascii="Wingdings" w:hAnsi="Wingdings" w:hint="default"/>
    </w:rPr>
  </w:style>
  <w:style w:type="character" w:customStyle="1" w:styleId="WW8Num10z3">
    <w:name w:val="WW8Num10z3"/>
    <w:rsid w:val="004D0502"/>
    <w:rPr>
      <w:rFonts w:ascii="Symbol" w:hAnsi="Symbol" w:hint="default"/>
    </w:rPr>
  </w:style>
  <w:style w:type="character" w:customStyle="1" w:styleId="1f0">
    <w:name w:val="Основной шрифт абзаца1"/>
    <w:rsid w:val="004D0502"/>
  </w:style>
  <w:style w:type="character" w:customStyle="1" w:styleId="25">
    <w:name w:val="Основной текст с отступом 2 Знак"/>
    <w:rsid w:val="004D0502"/>
    <w:rPr>
      <w:sz w:val="24"/>
    </w:rPr>
  </w:style>
  <w:style w:type="character" w:customStyle="1" w:styleId="212">
    <w:name w:val="Основной текст с отступом 2 Знак1"/>
    <w:basedOn w:val="1f0"/>
    <w:rsid w:val="004D0502"/>
  </w:style>
  <w:style w:type="character" w:customStyle="1" w:styleId="labelbodytext11">
    <w:name w:val="labelbodytext11"/>
    <w:basedOn w:val="1f0"/>
    <w:rsid w:val="004D0502"/>
  </w:style>
  <w:style w:type="character" w:customStyle="1" w:styleId="30">
    <w:name w:val="Основной текст с отступом 3 Знак"/>
    <w:rsid w:val="004D0502"/>
    <w:rPr>
      <w:sz w:val="16"/>
      <w:szCs w:val="16"/>
    </w:rPr>
  </w:style>
  <w:style w:type="character" w:customStyle="1" w:styleId="33">
    <w:name w:val="Стиль3 Знак"/>
    <w:rsid w:val="004D0502"/>
    <w:rPr>
      <w:sz w:val="24"/>
      <w:szCs w:val="22"/>
    </w:rPr>
  </w:style>
  <w:style w:type="character" w:customStyle="1" w:styleId="34">
    <w:name w:val="Основной текст 3 Знак"/>
    <w:rsid w:val="004D0502"/>
    <w:rPr>
      <w:sz w:val="16"/>
      <w:szCs w:val="16"/>
    </w:rPr>
  </w:style>
  <w:style w:type="character" w:customStyle="1" w:styleId="aff1">
    <w:name w:val="Текст Знак"/>
    <w:rsid w:val="004D0502"/>
    <w:rPr>
      <w:rFonts w:ascii="Courier New" w:hAnsi="Courier New" w:cs="Courier New" w:hint="default"/>
    </w:rPr>
  </w:style>
  <w:style w:type="character" w:customStyle="1" w:styleId="aff2">
    <w:name w:val="Основной шрифт"/>
    <w:rsid w:val="004D0502"/>
  </w:style>
  <w:style w:type="character" w:customStyle="1" w:styleId="26">
    <w:name w:val="Основной текст 2 Знак"/>
    <w:rsid w:val="004D0502"/>
    <w:rPr>
      <w:sz w:val="22"/>
      <w:szCs w:val="22"/>
    </w:rPr>
  </w:style>
  <w:style w:type="character" w:customStyle="1" w:styleId="aff3">
    <w:name w:val="Дата Знак"/>
    <w:rsid w:val="004D0502"/>
    <w:rPr>
      <w:rFonts w:ascii="Times New Roman" w:hAnsi="Times New Roman" w:cs="Times New Roman" w:hint="default"/>
      <w:sz w:val="24"/>
    </w:rPr>
  </w:style>
  <w:style w:type="character" w:customStyle="1" w:styleId="spanbodytext21">
    <w:name w:val="spanbodytext21"/>
    <w:basedOn w:val="1f0"/>
    <w:rsid w:val="004D0502"/>
  </w:style>
  <w:style w:type="character" w:customStyle="1" w:styleId="spanbodyheader11">
    <w:name w:val="spanbodyheader11"/>
    <w:basedOn w:val="1f0"/>
    <w:rsid w:val="004D0502"/>
  </w:style>
  <w:style w:type="character" w:customStyle="1" w:styleId="aff4">
    <w:name w:val="Символы концевой сноски"/>
    <w:rsid w:val="004D0502"/>
    <w:rPr>
      <w:vertAlign w:val="superscript"/>
    </w:rPr>
  </w:style>
  <w:style w:type="character" w:customStyle="1" w:styleId="aff5">
    <w:name w:val="Символ нумерации"/>
    <w:rsid w:val="004D0502"/>
  </w:style>
  <w:style w:type="character" w:customStyle="1" w:styleId="aff6">
    <w:name w:val="Маркеры списка"/>
    <w:rsid w:val="004D0502"/>
    <w:rPr>
      <w:rFonts w:ascii="OpenSymbol" w:eastAsia="OpenSymbol" w:hAnsi="OpenSymbol" w:cs="OpenSymbol" w:hint="default"/>
    </w:rPr>
  </w:style>
  <w:style w:type="character" w:customStyle="1" w:styleId="ListLabel1">
    <w:name w:val="ListLabel 1"/>
    <w:rsid w:val="004D0502"/>
    <w:rPr>
      <w:b/>
      <w:bCs w:val="0"/>
    </w:rPr>
  </w:style>
  <w:style w:type="character" w:customStyle="1" w:styleId="15">
    <w:name w:val="Основной текст Знак1"/>
    <w:basedOn w:val="a2"/>
    <w:link w:val="af0"/>
    <w:semiHidden/>
    <w:locked/>
    <w:rsid w:val="004D0502"/>
    <w:rPr>
      <w:rFonts w:ascii="Times New Roman" w:eastAsia="Times New Roman" w:hAnsi="Times New Roman" w:cs="Times New Roman"/>
      <w:sz w:val="24"/>
      <w:szCs w:val="20"/>
      <w:lang w:eastAsia="ar-SA"/>
    </w:rPr>
  </w:style>
  <w:style w:type="character" w:customStyle="1" w:styleId="HTML1">
    <w:name w:val="Стандартный HTML Знак1"/>
    <w:basedOn w:val="a2"/>
    <w:link w:val="HTML"/>
    <w:semiHidden/>
    <w:locked/>
    <w:rsid w:val="004D0502"/>
    <w:rPr>
      <w:rFonts w:ascii="Courier New" w:eastAsia="Times New Roman" w:hAnsi="Courier New" w:cs="Courier New"/>
      <w:sz w:val="20"/>
      <w:szCs w:val="20"/>
      <w:lang w:eastAsia="ar-SA"/>
    </w:rPr>
  </w:style>
  <w:style w:type="character" w:customStyle="1" w:styleId="13">
    <w:name w:val="Верхний колонтитул Знак1"/>
    <w:basedOn w:val="a2"/>
    <w:link w:val="aa"/>
    <w:locked/>
    <w:rsid w:val="004D0502"/>
    <w:rPr>
      <w:rFonts w:ascii="Arial" w:eastAsia="Times New Roman" w:hAnsi="Arial" w:cs="Times New Roman"/>
      <w:sz w:val="24"/>
      <w:szCs w:val="20"/>
      <w:lang w:eastAsia="ar-SA"/>
    </w:rPr>
  </w:style>
  <w:style w:type="character" w:customStyle="1" w:styleId="16">
    <w:name w:val="Название Знак1"/>
    <w:basedOn w:val="a2"/>
    <w:link w:val="af5"/>
    <w:locked/>
    <w:rsid w:val="004D0502"/>
    <w:rPr>
      <w:rFonts w:ascii="Arial" w:eastAsia="Times New Roman" w:hAnsi="Arial" w:cs="Times New Roman"/>
      <w:b/>
      <w:kern w:val="2"/>
      <w:sz w:val="32"/>
      <w:szCs w:val="20"/>
      <w:lang w:eastAsia="ar-SA"/>
    </w:rPr>
  </w:style>
  <w:style w:type="character" w:customStyle="1" w:styleId="17">
    <w:name w:val="Основной текст с отступом Знак1"/>
    <w:basedOn w:val="a2"/>
    <w:link w:val="af7"/>
    <w:semiHidden/>
    <w:locked/>
    <w:rsid w:val="004D0502"/>
    <w:rPr>
      <w:rFonts w:ascii="Times New Roman" w:eastAsia="Times New Roman" w:hAnsi="Times New Roman" w:cs="Calibri"/>
      <w:sz w:val="20"/>
      <w:szCs w:val="20"/>
      <w:lang w:eastAsia="ar-SA"/>
    </w:rPr>
  </w:style>
  <w:style w:type="character" w:customStyle="1" w:styleId="12">
    <w:name w:val="Текст сноски Знак1"/>
    <w:basedOn w:val="a2"/>
    <w:link w:val="a8"/>
    <w:semiHidden/>
    <w:locked/>
    <w:rsid w:val="004D0502"/>
    <w:rPr>
      <w:rFonts w:ascii="Times New Roman" w:eastAsia="Times New Roman" w:hAnsi="Times New Roman" w:cs="Calibri"/>
      <w:sz w:val="20"/>
      <w:szCs w:val="20"/>
      <w:lang w:eastAsia="ar-SA"/>
    </w:rPr>
  </w:style>
  <w:style w:type="character" w:customStyle="1" w:styleId="14">
    <w:name w:val="Текст концевой сноски Знак1"/>
    <w:basedOn w:val="a2"/>
    <w:link w:val="ae"/>
    <w:semiHidden/>
    <w:locked/>
    <w:rsid w:val="004D0502"/>
    <w:rPr>
      <w:rFonts w:ascii="Calibri" w:eastAsia="Times New Roman" w:hAnsi="Calibri" w:cs="Calibri"/>
      <w:sz w:val="20"/>
      <w:szCs w:val="20"/>
      <w:lang w:eastAsia="ar-SA"/>
    </w:rPr>
  </w:style>
  <w:style w:type="character" w:customStyle="1" w:styleId="18">
    <w:name w:val="Текст выноски Знак1"/>
    <w:basedOn w:val="a2"/>
    <w:link w:val="af9"/>
    <w:uiPriority w:val="99"/>
    <w:semiHidden/>
    <w:locked/>
    <w:rsid w:val="004D0502"/>
    <w:rPr>
      <w:rFonts w:ascii="Tahoma" w:eastAsia="Times New Roman" w:hAnsi="Tahoma" w:cs="Tahoma"/>
      <w:sz w:val="16"/>
      <w:szCs w:val="16"/>
      <w:lang w:eastAsia="ar-SA"/>
    </w:rPr>
  </w:style>
  <w:style w:type="character" w:customStyle="1" w:styleId="35">
    <w:name w:val="Стиль3 Знак Знак"/>
    <w:rsid w:val="004D0502"/>
    <w:rPr>
      <w:noProof w:val="0"/>
      <w:sz w:val="24"/>
      <w:lang w:val="ru-RU" w:eastAsia="ru-RU" w:bidi="ar-SA"/>
    </w:rPr>
  </w:style>
  <w:style w:type="character" w:customStyle="1" w:styleId="WW-Absatz-Standardschriftart11">
    <w:name w:val="WW-Absatz-Standardschriftart11"/>
    <w:rsid w:val="004D0502"/>
  </w:style>
  <w:style w:type="character" w:customStyle="1" w:styleId="WW-Absatz-Standardschriftart111">
    <w:name w:val="WW-Absatz-Standardschriftart111"/>
    <w:rsid w:val="004D0502"/>
  </w:style>
  <w:style w:type="character" w:customStyle="1" w:styleId="WW-Absatz-Standardschriftart1111">
    <w:name w:val="WW-Absatz-Standardschriftart1111"/>
    <w:rsid w:val="004D0502"/>
  </w:style>
  <w:style w:type="character" w:customStyle="1" w:styleId="WW-Absatz-Standardschriftart11111">
    <w:name w:val="WW-Absatz-Standardschriftart11111"/>
    <w:rsid w:val="004D0502"/>
  </w:style>
  <w:style w:type="character" w:customStyle="1" w:styleId="spanheaderlot21">
    <w:name w:val="spanheaderlot21"/>
    <w:rsid w:val="004D0502"/>
  </w:style>
  <w:style w:type="character" w:customStyle="1" w:styleId="labeltextlot21">
    <w:name w:val="labeltextlot21"/>
    <w:rsid w:val="004D0502"/>
  </w:style>
  <w:style w:type="table" w:styleId="aff7">
    <w:name w:val="Table Grid"/>
    <w:basedOn w:val="a3"/>
    <w:uiPriority w:val="59"/>
    <w:rsid w:val="004D0502"/>
    <w:pPr>
      <w:spacing w:after="0" w:line="240" w:lineRule="auto"/>
    </w:pPr>
    <w:rPr>
      <w:rFonts w:ascii="Times New Roman" w:eastAsia="Calibri" w:hAnsi="Times New Roman" w:cs="Times New Roman"/>
      <w:color w:val="00000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2"/>
    <w:qFormat/>
    <w:rsid w:val="004D0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chi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BAB94-3399-48C1-A657-562D757A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115</Pages>
  <Words>30475</Words>
  <Characters>173708</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Будулай</dc:creator>
  <cp:lastModifiedBy>Анжела</cp:lastModifiedBy>
  <cp:revision>9</cp:revision>
  <dcterms:created xsi:type="dcterms:W3CDTF">2012-06-21T05:52:00Z</dcterms:created>
  <dcterms:modified xsi:type="dcterms:W3CDTF">2012-06-29T11:57:00Z</dcterms:modified>
</cp:coreProperties>
</file>